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4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4"/>
        </w:rPr>
      </w:pPr>
      <w:r>
        <w:rPr>
          <w:b/>
          <w:sz w:val="24"/>
        </w:rPr>
        <w:t>«Основная общеобразовательная Сорокинская школа»</w:t>
      </w: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4"/>
        </w:rPr>
      </w:pPr>
    </w:p>
    <w:p w:rsidR="00833A3D" w:rsidRDefault="00833A3D" w:rsidP="00673351">
      <w:pPr>
        <w:tabs>
          <w:tab w:val="center" w:pos="5386"/>
          <w:tab w:val="left" w:pos="6737"/>
        </w:tabs>
        <w:jc w:val="center"/>
        <w:rPr>
          <w:b/>
          <w:sz w:val="24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4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673351" w:rsidRPr="00EC22CA" w:rsidTr="0090342C">
        <w:trPr>
          <w:trHeight w:val="274"/>
        </w:trPr>
        <w:tc>
          <w:tcPr>
            <w:tcW w:w="5103" w:type="dxa"/>
          </w:tcPr>
          <w:p w:rsidR="00673351" w:rsidRPr="00EC22CA" w:rsidRDefault="009344BD" w:rsidP="0090342C">
            <w:pPr>
              <w:ind w:left="147" w:right="141"/>
            </w:pPr>
            <w:r>
              <w:t>РАССМОТРЕНА</w:t>
            </w:r>
          </w:p>
          <w:p w:rsidR="00673351" w:rsidRPr="00EC22CA" w:rsidRDefault="00673351" w:rsidP="0090342C">
            <w:pPr>
              <w:ind w:left="147" w:right="141"/>
            </w:pPr>
            <w:r w:rsidRPr="00EC22CA">
              <w:t xml:space="preserve">на заседании педагогического совета </w:t>
            </w:r>
          </w:p>
          <w:p w:rsidR="00673351" w:rsidRPr="00EC22CA" w:rsidRDefault="00673351" w:rsidP="0090342C">
            <w:pPr>
              <w:ind w:left="147" w:right="141"/>
            </w:pPr>
            <w:r>
              <w:t>МБОУ «Сорокинская ООШ</w:t>
            </w:r>
            <w:r w:rsidRPr="00EC22CA">
              <w:t xml:space="preserve">» </w:t>
            </w:r>
          </w:p>
          <w:p w:rsidR="00673351" w:rsidRPr="00EC22CA" w:rsidRDefault="00673351" w:rsidP="0090342C">
            <w:pPr>
              <w:ind w:left="147" w:right="141"/>
            </w:pPr>
            <w:r w:rsidRPr="00EC22CA">
              <w:t>протокол №</w:t>
            </w:r>
            <w:r w:rsidR="009344BD">
              <w:t xml:space="preserve">01  </w:t>
            </w:r>
            <w:r w:rsidRPr="00EC22CA">
              <w:t xml:space="preserve">от    </w:t>
            </w:r>
            <w:r w:rsidR="009344BD">
              <w:t>31.08.</w:t>
            </w:r>
            <w:r w:rsidRPr="00EC22CA">
              <w:t xml:space="preserve"> 2021 г. </w:t>
            </w:r>
          </w:p>
          <w:p w:rsidR="00673351" w:rsidRPr="00EC22CA" w:rsidRDefault="00673351" w:rsidP="0090342C">
            <w:pPr>
              <w:ind w:right="141"/>
              <w:jc w:val="right"/>
            </w:pPr>
          </w:p>
        </w:tc>
        <w:tc>
          <w:tcPr>
            <w:tcW w:w="5103" w:type="dxa"/>
            <w:vAlign w:val="bottom"/>
          </w:tcPr>
          <w:p w:rsidR="00673351" w:rsidRPr="00EC22CA" w:rsidRDefault="009344BD" w:rsidP="0090342C">
            <w:pPr>
              <w:ind w:right="141"/>
              <w:jc w:val="right"/>
            </w:pPr>
            <w:r>
              <w:t>УТВЕРЖДЕНА</w:t>
            </w:r>
          </w:p>
          <w:p w:rsidR="00673351" w:rsidRPr="00EC22CA" w:rsidRDefault="00673351" w:rsidP="0090342C">
            <w:pPr>
              <w:ind w:right="141"/>
              <w:jc w:val="right"/>
            </w:pPr>
            <w:r w:rsidRPr="00EC22CA">
              <w:t>приказом директора</w:t>
            </w:r>
          </w:p>
          <w:p w:rsidR="00673351" w:rsidRPr="00EC22CA" w:rsidRDefault="00673351" w:rsidP="0090342C">
            <w:pPr>
              <w:ind w:right="141"/>
              <w:jc w:val="right"/>
            </w:pPr>
            <w:r w:rsidRPr="00EC22CA">
              <w:t>МБОУ «</w:t>
            </w:r>
            <w:r>
              <w:t>Сорокинская ООШ</w:t>
            </w:r>
            <w:r w:rsidRPr="00EC22CA">
              <w:t>»</w:t>
            </w:r>
          </w:p>
          <w:p w:rsidR="00673351" w:rsidRPr="00EC22CA" w:rsidRDefault="00673351" w:rsidP="0090342C">
            <w:pPr>
              <w:ind w:right="141"/>
              <w:jc w:val="center"/>
            </w:pPr>
            <w:r w:rsidRPr="00EC22CA">
              <w:t xml:space="preserve">                               </w:t>
            </w:r>
            <w:r w:rsidR="00BF59EE">
              <w:t xml:space="preserve">               </w:t>
            </w:r>
            <w:r w:rsidRPr="00EC22CA">
              <w:t>от</w:t>
            </w:r>
            <w:r w:rsidR="009344BD">
              <w:t xml:space="preserve"> 31.08.2</w:t>
            </w:r>
            <w:r>
              <w:t>021</w:t>
            </w:r>
            <w:r w:rsidRPr="00EC22CA">
              <w:t xml:space="preserve"> г. №</w:t>
            </w:r>
            <w:r w:rsidR="009344BD">
              <w:t>171</w:t>
            </w:r>
            <w:r w:rsidRPr="00EC22CA">
              <w:t xml:space="preserve"> </w:t>
            </w:r>
          </w:p>
          <w:p w:rsidR="00673351" w:rsidRPr="00EC22CA" w:rsidRDefault="00673351" w:rsidP="0090342C">
            <w:pPr>
              <w:spacing w:line="274" w:lineRule="exact"/>
              <w:rPr>
                <w:sz w:val="20"/>
                <w:szCs w:val="20"/>
              </w:rPr>
            </w:pPr>
          </w:p>
        </w:tc>
      </w:tr>
    </w:tbl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4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4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4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4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4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4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4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4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4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4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4"/>
        </w:rPr>
      </w:pPr>
    </w:p>
    <w:p w:rsidR="00673351" w:rsidRDefault="00673351" w:rsidP="00673351">
      <w:pPr>
        <w:tabs>
          <w:tab w:val="center" w:pos="5386"/>
          <w:tab w:val="left" w:pos="6737"/>
        </w:tabs>
        <w:rPr>
          <w:b/>
          <w:sz w:val="24"/>
        </w:rPr>
      </w:pPr>
    </w:p>
    <w:p w:rsidR="00833A3D" w:rsidRDefault="00833A3D" w:rsidP="00673351">
      <w:pPr>
        <w:tabs>
          <w:tab w:val="center" w:pos="5386"/>
          <w:tab w:val="left" w:pos="6737"/>
        </w:tabs>
        <w:rPr>
          <w:b/>
          <w:sz w:val="24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4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50"/>
          <w:szCs w:val="50"/>
        </w:rPr>
      </w:pPr>
      <w:r w:rsidRPr="00A50DCE">
        <w:rPr>
          <w:b/>
          <w:sz w:val="50"/>
          <w:szCs w:val="50"/>
        </w:rPr>
        <w:t>Рабочая программа воспитания</w:t>
      </w: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50"/>
          <w:szCs w:val="50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8"/>
          <w:szCs w:val="28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8"/>
          <w:szCs w:val="28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8"/>
          <w:szCs w:val="28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8"/>
          <w:szCs w:val="28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8"/>
          <w:szCs w:val="28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8"/>
          <w:szCs w:val="28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8"/>
          <w:szCs w:val="28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8"/>
          <w:szCs w:val="28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8"/>
          <w:szCs w:val="28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8"/>
          <w:szCs w:val="28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8"/>
          <w:szCs w:val="28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8"/>
          <w:szCs w:val="28"/>
        </w:rPr>
      </w:pPr>
    </w:p>
    <w:p w:rsidR="00673351" w:rsidRDefault="00673351" w:rsidP="00833A3D">
      <w:pPr>
        <w:tabs>
          <w:tab w:val="center" w:pos="5386"/>
          <w:tab w:val="left" w:pos="6737"/>
        </w:tabs>
        <w:rPr>
          <w:b/>
          <w:sz w:val="28"/>
          <w:szCs w:val="28"/>
        </w:rPr>
      </w:pPr>
    </w:p>
    <w:p w:rsidR="00833A3D" w:rsidRDefault="00833A3D" w:rsidP="00673351">
      <w:pPr>
        <w:tabs>
          <w:tab w:val="center" w:pos="5386"/>
          <w:tab w:val="left" w:pos="6737"/>
        </w:tabs>
        <w:jc w:val="center"/>
        <w:rPr>
          <w:b/>
          <w:sz w:val="28"/>
          <w:szCs w:val="28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8"/>
          <w:szCs w:val="28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8"/>
          <w:szCs w:val="28"/>
        </w:rPr>
      </w:pPr>
    </w:p>
    <w:p w:rsidR="00833A3D" w:rsidRDefault="00833A3D" w:rsidP="00673351">
      <w:pPr>
        <w:tabs>
          <w:tab w:val="center" w:pos="5386"/>
          <w:tab w:val="left" w:pos="6737"/>
        </w:tabs>
        <w:jc w:val="center"/>
        <w:rPr>
          <w:b/>
          <w:sz w:val="28"/>
          <w:szCs w:val="28"/>
        </w:rPr>
      </w:pPr>
    </w:p>
    <w:p w:rsidR="00833A3D" w:rsidRDefault="00833A3D" w:rsidP="00673351">
      <w:pPr>
        <w:tabs>
          <w:tab w:val="center" w:pos="5386"/>
          <w:tab w:val="left" w:pos="6737"/>
        </w:tabs>
        <w:jc w:val="center"/>
        <w:rPr>
          <w:b/>
          <w:sz w:val="28"/>
          <w:szCs w:val="28"/>
        </w:rPr>
      </w:pPr>
    </w:p>
    <w:p w:rsidR="00833A3D" w:rsidRDefault="00833A3D" w:rsidP="00673351">
      <w:pPr>
        <w:tabs>
          <w:tab w:val="center" w:pos="5386"/>
          <w:tab w:val="left" w:pos="6737"/>
        </w:tabs>
        <w:jc w:val="center"/>
        <w:rPr>
          <w:b/>
          <w:sz w:val="28"/>
          <w:szCs w:val="28"/>
        </w:rPr>
      </w:pPr>
    </w:p>
    <w:p w:rsidR="00673351" w:rsidRDefault="00673351" w:rsidP="00673351">
      <w:pPr>
        <w:tabs>
          <w:tab w:val="center" w:pos="5386"/>
          <w:tab w:val="left" w:pos="67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 </w:t>
      </w:r>
    </w:p>
    <w:p w:rsidR="00833A3D" w:rsidRPr="00A50DCE" w:rsidRDefault="00833A3D" w:rsidP="00673351">
      <w:pPr>
        <w:tabs>
          <w:tab w:val="center" w:pos="5386"/>
          <w:tab w:val="left" w:pos="6737"/>
        </w:tabs>
        <w:jc w:val="center"/>
        <w:rPr>
          <w:b/>
          <w:sz w:val="50"/>
          <w:szCs w:val="50"/>
        </w:rPr>
      </w:pPr>
    </w:p>
    <w:p w:rsidR="00673351" w:rsidRDefault="00673351" w:rsidP="00673351">
      <w:pPr>
        <w:tabs>
          <w:tab w:val="center" w:pos="5386"/>
          <w:tab w:val="left" w:pos="6737"/>
        </w:tabs>
        <w:rPr>
          <w:b/>
          <w:sz w:val="24"/>
        </w:rPr>
      </w:pPr>
    </w:p>
    <w:p w:rsidR="00833A3D" w:rsidRDefault="00833A3D" w:rsidP="00673351">
      <w:pPr>
        <w:tabs>
          <w:tab w:val="center" w:pos="5386"/>
          <w:tab w:val="left" w:pos="6737"/>
        </w:tabs>
        <w:rPr>
          <w:b/>
          <w:sz w:val="24"/>
        </w:rPr>
      </w:pPr>
    </w:p>
    <w:p w:rsidR="00833A3D" w:rsidRDefault="00833A3D" w:rsidP="00673351">
      <w:pPr>
        <w:tabs>
          <w:tab w:val="center" w:pos="5386"/>
          <w:tab w:val="left" w:pos="6737"/>
        </w:tabs>
        <w:rPr>
          <w:b/>
          <w:sz w:val="24"/>
        </w:rPr>
      </w:pPr>
    </w:p>
    <w:p w:rsidR="00673351" w:rsidRDefault="00673351" w:rsidP="00673351">
      <w:pPr>
        <w:pStyle w:val="a3"/>
        <w:spacing w:before="8"/>
        <w:ind w:left="0"/>
        <w:jc w:val="center"/>
        <w:rPr>
          <w:b/>
          <w:sz w:val="28"/>
        </w:rPr>
      </w:pPr>
      <w:bookmarkStart w:id="0" w:name="_bookmark0"/>
      <w:bookmarkEnd w:id="0"/>
      <w:r>
        <w:rPr>
          <w:b/>
          <w:sz w:val="28"/>
        </w:rPr>
        <w:t>Пояснительная записка</w:t>
      </w:r>
    </w:p>
    <w:p w:rsidR="00673351" w:rsidRDefault="00673351" w:rsidP="00673351">
      <w:pPr>
        <w:pStyle w:val="a3"/>
        <w:spacing w:before="8" w:line="276" w:lineRule="auto"/>
        <w:ind w:left="0"/>
        <w:jc w:val="center"/>
        <w:rPr>
          <w:b/>
          <w:sz w:val="28"/>
        </w:rPr>
      </w:pPr>
    </w:p>
    <w:p w:rsidR="00673351" w:rsidRPr="00E54C2C" w:rsidRDefault="00673351" w:rsidP="00673351">
      <w:pPr>
        <w:pStyle w:val="a3"/>
        <w:spacing w:line="276" w:lineRule="auto"/>
        <w:ind w:left="0" w:firstLine="719"/>
        <w:rPr>
          <w:sz w:val="24"/>
          <w:szCs w:val="24"/>
        </w:rPr>
      </w:pPr>
      <w:proofErr w:type="gramStart"/>
      <w:r w:rsidRPr="00E54C2C">
        <w:rPr>
          <w:sz w:val="24"/>
          <w:szCs w:val="24"/>
        </w:rPr>
        <w:t>Рабочая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программа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воспитания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муниципального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бюджетного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общеобразовательного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 xml:space="preserve">учреждения «Основная общеобразовательная Сорокинская школа» (далее - Программа) </w:t>
      </w:r>
      <w:r w:rsidR="00BF59EE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ра</w:t>
      </w:r>
      <w:r w:rsidRPr="00E54C2C">
        <w:rPr>
          <w:sz w:val="24"/>
          <w:szCs w:val="24"/>
        </w:rPr>
        <w:t>з</w:t>
      </w:r>
      <w:r w:rsidRPr="00E54C2C">
        <w:rPr>
          <w:sz w:val="24"/>
          <w:szCs w:val="24"/>
        </w:rPr>
        <w:t>работана в соответствии с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методическими рекомендациями «Примерная программа воспит</w:t>
      </w:r>
      <w:r w:rsidRPr="00E54C2C">
        <w:rPr>
          <w:sz w:val="24"/>
          <w:szCs w:val="24"/>
        </w:rPr>
        <w:t>а</w:t>
      </w:r>
      <w:r w:rsidR="00833A3D">
        <w:rPr>
          <w:sz w:val="24"/>
          <w:szCs w:val="24"/>
        </w:rPr>
        <w:t>ния», утвержденными</w:t>
      </w:r>
      <w:r w:rsidRPr="00E54C2C">
        <w:rPr>
          <w:sz w:val="24"/>
          <w:szCs w:val="24"/>
        </w:rPr>
        <w:t xml:space="preserve"> 02.06.2020</w:t>
      </w:r>
      <w:r w:rsidR="00BF59EE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года на заседании Федерального учебно-методического объединения по общему образованию с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Федеральными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государственными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образовательными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стандартами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(</w:t>
      </w:r>
      <w:proofErr w:type="spellStart"/>
      <w:r w:rsidRPr="00E54C2C">
        <w:rPr>
          <w:sz w:val="24"/>
          <w:szCs w:val="24"/>
        </w:rPr>
        <w:t>далее-ФГОС</w:t>
      </w:r>
      <w:proofErr w:type="spellEnd"/>
      <w:r w:rsidRPr="00E54C2C">
        <w:rPr>
          <w:sz w:val="24"/>
          <w:szCs w:val="24"/>
        </w:rPr>
        <w:t>)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общего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образования,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Приказом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«О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внесении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изменений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нек</w:t>
      </w:r>
      <w:r w:rsidRPr="00E54C2C">
        <w:rPr>
          <w:sz w:val="24"/>
          <w:szCs w:val="24"/>
        </w:rPr>
        <w:t>о</w:t>
      </w:r>
      <w:r w:rsidRPr="00E54C2C">
        <w:rPr>
          <w:sz w:val="24"/>
          <w:szCs w:val="24"/>
        </w:rPr>
        <w:t>торые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федеральные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государственные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образовательные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стандарты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общего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образования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по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Pr="00E54C2C">
        <w:rPr>
          <w:sz w:val="24"/>
          <w:szCs w:val="24"/>
        </w:rPr>
        <w:t>о</w:t>
      </w:r>
      <w:r w:rsidRPr="00E54C2C">
        <w:rPr>
          <w:sz w:val="24"/>
          <w:szCs w:val="24"/>
        </w:rPr>
        <w:t>просам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воспитания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обучающихся»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(</w:t>
      </w:r>
      <w:proofErr w:type="spellStart"/>
      <w:r w:rsidRPr="00E54C2C">
        <w:rPr>
          <w:sz w:val="24"/>
          <w:szCs w:val="24"/>
        </w:rPr>
        <w:t>Минпросвещения</w:t>
      </w:r>
      <w:proofErr w:type="spellEnd"/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России, 2020</w:t>
      </w:r>
      <w:proofErr w:type="gramEnd"/>
      <w:r w:rsidRPr="00E54C2C">
        <w:rPr>
          <w:sz w:val="24"/>
          <w:szCs w:val="24"/>
        </w:rPr>
        <w:t>, №172)</w:t>
      </w:r>
      <w:r w:rsidR="009344BD">
        <w:rPr>
          <w:sz w:val="24"/>
          <w:szCs w:val="24"/>
        </w:rPr>
        <w:t>.</w:t>
      </w:r>
    </w:p>
    <w:p w:rsidR="00673351" w:rsidRPr="00E54C2C" w:rsidRDefault="00673351" w:rsidP="00673351">
      <w:pPr>
        <w:pStyle w:val="a3"/>
        <w:spacing w:before="1" w:line="276" w:lineRule="auto"/>
        <w:ind w:left="0" w:right="-7" w:firstLine="719"/>
        <w:rPr>
          <w:sz w:val="24"/>
          <w:szCs w:val="24"/>
        </w:rPr>
      </w:pPr>
      <w:r w:rsidRPr="00E54C2C">
        <w:rPr>
          <w:sz w:val="24"/>
          <w:szCs w:val="24"/>
        </w:rPr>
        <w:t>Рабочая программа воспитания является обязательной частью Основной образов</w:t>
      </w:r>
      <w:r w:rsidRPr="00E54C2C">
        <w:rPr>
          <w:sz w:val="24"/>
          <w:szCs w:val="24"/>
        </w:rPr>
        <w:t>а</w:t>
      </w:r>
      <w:r w:rsidRPr="00E54C2C">
        <w:rPr>
          <w:sz w:val="24"/>
          <w:szCs w:val="24"/>
        </w:rPr>
        <w:t>тельной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программы</w:t>
      </w:r>
      <w:r w:rsidR="009344BD">
        <w:rPr>
          <w:sz w:val="24"/>
          <w:szCs w:val="24"/>
        </w:rPr>
        <w:t xml:space="preserve">  </w:t>
      </w:r>
      <w:r w:rsidRPr="00E54C2C">
        <w:rPr>
          <w:sz w:val="24"/>
          <w:szCs w:val="24"/>
        </w:rPr>
        <w:t>МБОУ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 xml:space="preserve"> «Сорокинская ООШ».</w:t>
      </w:r>
    </w:p>
    <w:p w:rsidR="00673351" w:rsidRPr="00E54C2C" w:rsidRDefault="00673351" w:rsidP="00673351">
      <w:pPr>
        <w:pStyle w:val="a3"/>
        <w:spacing w:line="276" w:lineRule="auto"/>
        <w:ind w:left="0" w:right="-7" w:firstLine="719"/>
        <w:rPr>
          <w:sz w:val="24"/>
          <w:szCs w:val="24"/>
        </w:rPr>
      </w:pPr>
      <w:r w:rsidRPr="00E54C2C">
        <w:rPr>
          <w:sz w:val="24"/>
          <w:szCs w:val="24"/>
        </w:rPr>
        <w:t>Программа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направлена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на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решение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проблем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гармоничного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вхождения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обучающихся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социальный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мир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налаживания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ответственных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взаимоотношений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окружающими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их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люд</w:t>
      </w:r>
      <w:r w:rsidRPr="00E54C2C">
        <w:rPr>
          <w:sz w:val="24"/>
          <w:szCs w:val="24"/>
        </w:rPr>
        <w:t>ь</w:t>
      </w:r>
      <w:r w:rsidRPr="00E54C2C">
        <w:rPr>
          <w:sz w:val="24"/>
          <w:szCs w:val="24"/>
        </w:rPr>
        <w:t>ми.</w:t>
      </w:r>
    </w:p>
    <w:p w:rsidR="00673351" w:rsidRPr="00E54C2C" w:rsidRDefault="00673351" w:rsidP="00673351">
      <w:pPr>
        <w:pStyle w:val="a3"/>
        <w:spacing w:before="1" w:line="276" w:lineRule="auto"/>
        <w:ind w:left="0" w:right="-7" w:firstLine="719"/>
        <w:rPr>
          <w:sz w:val="24"/>
          <w:szCs w:val="24"/>
        </w:rPr>
      </w:pPr>
      <w:r w:rsidRPr="00E54C2C">
        <w:rPr>
          <w:sz w:val="24"/>
          <w:szCs w:val="24"/>
        </w:rPr>
        <w:t>Одним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из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результатов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реализации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Программы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станет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приобщение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обучающихся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российским традиционным духовным ценностям, правилам и нормам поведения в росси</w:t>
      </w:r>
      <w:r w:rsidRPr="00E54C2C">
        <w:rPr>
          <w:sz w:val="24"/>
          <w:szCs w:val="24"/>
        </w:rPr>
        <w:t>й</w:t>
      </w:r>
      <w:r w:rsidRPr="00E54C2C">
        <w:rPr>
          <w:sz w:val="24"/>
          <w:szCs w:val="24"/>
        </w:rPr>
        <w:t>ском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обще</w:t>
      </w:r>
      <w:r w:rsidR="009344BD">
        <w:rPr>
          <w:sz w:val="24"/>
          <w:szCs w:val="24"/>
        </w:rPr>
        <w:t>стве</w:t>
      </w:r>
      <w:r w:rsidRPr="00E54C2C">
        <w:rPr>
          <w:sz w:val="24"/>
          <w:szCs w:val="24"/>
        </w:rPr>
        <w:t>.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Программа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призвана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обеспечить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достижение</w:t>
      </w:r>
      <w:r w:rsidR="009344BD">
        <w:rPr>
          <w:sz w:val="24"/>
          <w:szCs w:val="24"/>
        </w:rPr>
        <w:t xml:space="preserve"> </w:t>
      </w:r>
      <w:proofErr w:type="gramStart"/>
      <w:r w:rsidRPr="00E54C2C">
        <w:rPr>
          <w:sz w:val="24"/>
          <w:szCs w:val="24"/>
        </w:rPr>
        <w:t>обучающимися</w:t>
      </w:r>
      <w:proofErr w:type="gramEnd"/>
      <w:r w:rsidR="00BF59EE">
        <w:rPr>
          <w:sz w:val="24"/>
          <w:szCs w:val="24"/>
        </w:rPr>
        <w:t xml:space="preserve"> 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личностных результатов, указанных во ФГОС: формирование у обучающихся основ российской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иденти</w:t>
      </w:r>
      <w:r w:rsidRPr="00E54C2C">
        <w:rPr>
          <w:sz w:val="24"/>
          <w:szCs w:val="24"/>
        </w:rPr>
        <w:t>ч</w:t>
      </w:r>
      <w:r w:rsidRPr="00E54C2C">
        <w:rPr>
          <w:sz w:val="24"/>
          <w:szCs w:val="24"/>
        </w:rPr>
        <w:t xml:space="preserve">ности; </w:t>
      </w:r>
      <w:r w:rsidR="00BF59EE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готовность обучающихся к саморазвитию; мотивацию к познанию и обучению;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це</w:t>
      </w:r>
      <w:r w:rsidRPr="00E54C2C">
        <w:rPr>
          <w:sz w:val="24"/>
          <w:szCs w:val="24"/>
        </w:rPr>
        <w:t>н</w:t>
      </w:r>
      <w:r w:rsidRPr="00E54C2C">
        <w:rPr>
          <w:sz w:val="24"/>
          <w:szCs w:val="24"/>
        </w:rPr>
        <w:t>ностные установки и социально-значимые качества личности;</w:t>
      </w:r>
      <w:r w:rsidR="00BF59EE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 xml:space="preserve"> активное участие в социально </w:t>
      </w:r>
      <w:r w:rsidR="009344BD">
        <w:rPr>
          <w:sz w:val="24"/>
          <w:szCs w:val="24"/>
        </w:rPr>
        <w:t>–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значимой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деятельности.</w:t>
      </w:r>
    </w:p>
    <w:p w:rsidR="00673351" w:rsidRPr="00E54C2C" w:rsidRDefault="00673351" w:rsidP="00673351">
      <w:pPr>
        <w:pStyle w:val="a3"/>
        <w:spacing w:line="276" w:lineRule="auto"/>
        <w:ind w:left="0" w:right="-7" w:firstLine="719"/>
        <w:rPr>
          <w:sz w:val="24"/>
          <w:szCs w:val="24"/>
        </w:rPr>
      </w:pPr>
      <w:proofErr w:type="gramStart"/>
      <w:r w:rsidRPr="00E54C2C">
        <w:rPr>
          <w:sz w:val="24"/>
          <w:szCs w:val="24"/>
        </w:rPr>
        <w:t>Программа воспитания показывает, каким образом педагогические работники (уч</w:t>
      </w:r>
      <w:r w:rsidRPr="00E54C2C">
        <w:rPr>
          <w:sz w:val="24"/>
          <w:szCs w:val="24"/>
        </w:rPr>
        <w:t>и</w:t>
      </w:r>
      <w:r w:rsidRPr="00E54C2C">
        <w:rPr>
          <w:sz w:val="24"/>
          <w:szCs w:val="24"/>
        </w:rPr>
        <w:t>тель,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 xml:space="preserve">классный руководитель, заместитель директора, педагог дополнительного образования, </w:t>
      </w:r>
      <w:proofErr w:type="spellStart"/>
      <w:r w:rsidRPr="00E54C2C">
        <w:rPr>
          <w:sz w:val="24"/>
          <w:szCs w:val="24"/>
        </w:rPr>
        <w:t>тьютор</w:t>
      </w:r>
      <w:proofErr w:type="spellEnd"/>
      <w:r w:rsidRPr="00E54C2C">
        <w:rPr>
          <w:sz w:val="24"/>
          <w:szCs w:val="24"/>
        </w:rPr>
        <w:t xml:space="preserve"> 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="00833A3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т.п.)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могут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реализовать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воспитательный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потенциал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их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совместной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обучающимися</w:t>
      </w:r>
      <w:r w:rsidR="009344BD">
        <w:rPr>
          <w:sz w:val="24"/>
          <w:szCs w:val="24"/>
        </w:rPr>
        <w:t xml:space="preserve"> деятельности</w:t>
      </w:r>
      <w:r w:rsidR="00BF59EE">
        <w:rPr>
          <w:sz w:val="24"/>
          <w:szCs w:val="24"/>
        </w:rPr>
        <w:t xml:space="preserve">, 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тем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самым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сделать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школу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воспитывающей организацией.</w:t>
      </w:r>
      <w:proofErr w:type="gramEnd"/>
    </w:p>
    <w:p w:rsidR="00673351" w:rsidRPr="00E54C2C" w:rsidRDefault="00673351" w:rsidP="00673351">
      <w:pPr>
        <w:pStyle w:val="a3"/>
        <w:spacing w:line="276" w:lineRule="auto"/>
        <w:ind w:left="0" w:right="-7" w:firstLine="719"/>
        <w:rPr>
          <w:sz w:val="24"/>
          <w:szCs w:val="24"/>
        </w:rPr>
      </w:pPr>
      <w:r w:rsidRPr="00E54C2C">
        <w:rPr>
          <w:sz w:val="24"/>
          <w:szCs w:val="24"/>
        </w:rPr>
        <w:t>В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центре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Программы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воспитания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соответствии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Федеральными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государственными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образовательными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стандартами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(далее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-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ФГОС)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общего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образования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находится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личностное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развитие обучающихся, формирование у них системных знаний о различных аспектах разв</w:t>
      </w:r>
      <w:r w:rsidRPr="00E54C2C">
        <w:rPr>
          <w:sz w:val="24"/>
          <w:szCs w:val="24"/>
        </w:rPr>
        <w:t>и</w:t>
      </w:r>
      <w:r w:rsidRPr="00E54C2C">
        <w:rPr>
          <w:sz w:val="24"/>
          <w:szCs w:val="24"/>
        </w:rPr>
        <w:t>тия</w:t>
      </w:r>
      <w:r w:rsidR="009344B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России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 мира.</w:t>
      </w:r>
    </w:p>
    <w:p w:rsidR="00673351" w:rsidRPr="00E54C2C" w:rsidRDefault="00673351" w:rsidP="00673351">
      <w:pPr>
        <w:pStyle w:val="a3"/>
        <w:spacing w:line="276" w:lineRule="auto"/>
        <w:ind w:left="0" w:right="-7" w:firstLine="719"/>
        <w:rPr>
          <w:sz w:val="24"/>
          <w:szCs w:val="24"/>
        </w:rPr>
      </w:pPr>
      <w:r w:rsidRPr="00E54C2C">
        <w:rPr>
          <w:sz w:val="24"/>
          <w:szCs w:val="24"/>
        </w:rPr>
        <w:t>Программа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воспитания</w:t>
      </w:r>
      <w:r w:rsidR="00BF59EE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—</w:t>
      </w:r>
      <w:r w:rsidR="00BF59EE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это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не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перечень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обязательных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для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школы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мероприятий,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а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описание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системы возможных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форм и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методов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 xml:space="preserve">работы с </w:t>
      </w:r>
      <w:proofErr w:type="gramStart"/>
      <w:r w:rsidRPr="00E54C2C">
        <w:rPr>
          <w:sz w:val="24"/>
          <w:szCs w:val="24"/>
        </w:rPr>
        <w:t>обучающимися</w:t>
      </w:r>
      <w:proofErr w:type="gramEnd"/>
      <w:r w:rsidRPr="00E54C2C">
        <w:rPr>
          <w:sz w:val="24"/>
          <w:szCs w:val="24"/>
        </w:rPr>
        <w:t>.</w:t>
      </w:r>
    </w:p>
    <w:p w:rsidR="00673351" w:rsidRPr="00E54C2C" w:rsidRDefault="00673351" w:rsidP="00673351">
      <w:pPr>
        <w:pStyle w:val="a3"/>
        <w:spacing w:line="276" w:lineRule="auto"/>
        <w:ind w:left="0" w:right="-7" w:firstLine="719"/>
        <w:rPr>
          <w:sz w:val="24"/>
          <w:szCs w:val="24"/>
        </w:rPr>
      </w:pPr>
      <w:r w:rsidRPr="00E54C2C">
        <w:rPr>
          <w:sz w:val="24"/>
          <w:szCs w:val="24"/>
        </w:rPr>
        <w:t>Программа воспитания МБОУ «Сорокинская ООШ»  включает четыре основных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ра</w:t>
      </w:r>
      <w:r w:rsidRPr="00E54C2C">
        <w:rPr>
          <w:sz w:val="24"/>
          <w:szCs w:val="24"/>
        </w:rPr>
        <w:t>з</w:t>
      </w:r>
      <w:r w:rsidRPr="00E54C2C">
        <w:rPr>
          <w:sz w:val="24"/>
          <w:szCs w:val="24"/>
        </w:rPr>
        <w:t>дела:</w:t>
      </w:r>
    </w:p>
    <w:p w:rsidR="00673351" w:rsidRPr="00E54C2C" w:rsidRDefault="00673351" w:rsidP="00DC4F7E">
      <w:pPr>
        <w:pStyle w:val="a7"/>
        <w:numPr>
          <w:ilvl w:val="3"/>
          <w:numId w:val="9"/>
        </w:numPr>
        <w:tabs>
          <w:tab w:val="left" w:pos="1755"/>
        </w:tabs>
        <w:spacing w:line="276" w:lineRule="auto"/>
        <w:ind w:left="0" w:right="-7" w:firstLine="719"/>
        <w:rPr>
          <w:sz w:val="24"/>
          <w:szCs w:val="24"/>
        </w:rPr>
      </w:pPr>
      <w:proofErr w:type="gramStart"/>
      <w:r w:rsidRPr="00E54C2C">
        <w:rPr>
          <w:spacing w:val="-1"/>
          <w:sz w:val="24"/>
          <w:szCs w:val="24"/>
        </w:rPr>
        <w:t>Раздел</w:t>
      </w:r>
      <w:r w:rsidR="0024773B">
        <w:rPr>
          <w:spacing w:val="-1"/>
          <w:sz w:val="24"/>
          <w:szCs w:val="24"/>
        </w:rPr>
        <w:t xml:space="preserve"> </w:t>
      </w:r>
      <w:r w:rsidRPr="00E54C2C">
        <w:rPr>
          <w:b/>
          <w:spacing w:val="-1"/>
          <w:sz w:val="24"/>
          <w:szCs w:val="24"/>
        </w:rPr>
        <w:t>«Особенности</w:t>
      </w:r>
      <w:r w:rsidR="0024773B">
        <w:rPr>
          <w:b/>
          <w:spacing w:val="-1"/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организуемого</w:t>
      </w:r>
      <w:r w:rsidR="0024773B">
        <w:rPr>
          <w:b/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в</w:t>
      </w:r>
      <w:r w:rsidR="0024773B">
        <w:rPr>
          <w:b/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школе</w:t>
      </w:r>
      <w:r w:rsidR="0024773B">
        <w:rPr>
          <w:b/>
          <w:sz w:val="24"/>
          <w:szCs w:val="24"/>
        </w:rPr>
        <w:t xml:space="preserve"> в</w:t>
      </w:r>
      <w:r w:rsidRPr="00E54C2C">
        <w:rPr>
          <w:b/>
          <w:sz w:val="24"/>
          <w:szCs w:val="24"/>
        </w:rPr>
        <w:t>оспитательного</w:t>
      </w:r>
      <w:r w:rsidR="0024773B">
        <w:rPr>
          <w:b/>
          <w:sz w:val="24"/>
          <w:szCs w:val="24"/>
        </w:rPr>
        <w:t xml:space="preserve"> проце</w:t>
      </w:r>
      <w:r w:rsidR="0024773B">
        <w:rPr>
          <w:b/>
          <w:sz w:val="24"/>
          <w:szCs w:val="24"/>
        </w:rPr>
        <w:t>с</w:t>
      </w:r>
      <w:r w:rsidR="0024773B">
        <w:rPr>
          <w:b/>
          <w:sz w:val="24"/>
          <w:szCs w:val="24"/>
        </w:rPr>
        <w:t>с</w:t>
      </w:r>
      <w:r w:rsidRPr="00E54C2C">
        <w:rPr>
          <w:b/>
          <w:sz w:val="24"/>
          <w:szCs w:val="24"/>
        </w:rPr>
        <w:t>а»</w:t>
      </w:r>
      <w:r w:rsidRPr="00E54C2C">
        <w:rPr>
          <w:sz w:val="24"/>
          <w:szCs w:val="24"/>
        </w:rPr>
        <w:t>,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котором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кратко описана специфика деятельности школы в сфере воспитания: инфо</w:t>
      </w:r>
      <w:r w:rsidRPr="00E54C2C">
        <w:rPr>
          <w:sz w:val="24"/>
          <w:szCs w:val="24"/>
        </w:rPr>
        <w:t>р</w:t>
      </w:r>
      <w:r w:rsidRPr="00E54C2C">
        <w:rPr>
          <w:sz w:val="24"/>
          <w:szCs w:val="24"/>
        </w:rPr>
        <w:t>мация о специфике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расположения школы, особенностях ее социального окружения, источн</w:t>
      </w:r>
      <w:r w:rsidRPr="00E54C2C">
        <w:rPr>
          <w:sz w:val="24"/>
          <w:szCs w:val="24"/>
        </w:rPr>
        <w:t>и</w:t>
      </w:r>
      <w:r w:rsidRPr="00E54C2C">
        <w:rPr>
          <w:sz w:val="24"/>
          <w:szCs w:val="24"/>
        </w:rPr>
        <w:t>ках положительного или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отрицательного влияния на обучающихся, значимых партнерах школы, особенностях контингента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обучающихся,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оригинальных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воспитательных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находках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школы,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а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также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важных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для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школы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принципах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 традициях воспитания.</w:t>
      </w:r>
      <w:proofErr w:type="gramEnd"/>
    </w:p>
    <w:p w:rsidR="00673351" w:rsidRPr="00E54C2C" w:rsidRDefault="00673351" w:rsidP="00DC4F7E">
      <w:pPr>
        <w:pStyle w:val="a7"/>
        <w:numPr>
          <w:ilvl w:val="3"/>
          <w:numId w:val="9"/>
        </w:numPr>
        <w:tabs>
          <w:tab w:val="left" w:pos="1755"/>
        </w:tabs>
        <w:spacing w:line="276" w:lineRule="auto"/>
        <w:ind w:left="0" w:right="-7" w:firstLine="719"/>
        <w:rPr>
          <w:sz w:val="24"/>
          <w:szCs w:val="24"/>
        </w:rPr>
      </w:pPr>
      <w:r w:rsidRPr="00E54C2C">
        <w:rPr>
          <w:sz w:val="24"/>
          <w:szCs w:val="24"/>
        </w:rPr>
        <w:t xml:space="preserve">Раздел </w:t>
      </w:r>
      <w:r w:rsidRPr="00E54C2C">
        <w:rPr>
          <w:b/>
          <w:sz w:val="24"/>
          <w:szCs w:val="24"/>
        </w:rPr>
        <w:t xml:space="preserve">«Цель и задачи воспитания», </w:t>
      </w:r>
      <w:r w:rsidRPr="00E54C2C">
        <w:rPr>
          <w:sz w:val="24"/>
          <w:szCs w:val="24"/>
        </w:rPr>
        <w:t>где на основе базовых общественных ценностей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формулируется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цель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воспитания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задачи, которые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школе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предстоит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решать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для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достижения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цели.</w:t>
      </w:r>
    </w:p>
    <w:p w:rsidR="00673351" w:rsidRPr="00E54C2C" w:rsidRDefault="00673351" w:rsidP="00DC4F7E">
      <w:pPr>
        <w:pStyle w:val="a7"/>
        <w:numPr>
          <w:ilvl w:val="3"/>
          <w:numId w:val="9"/>
        </w:numPr>
        <w:tabs>
          <w:tab w:val="left" w:pos="1755"/>
        </w:tabs>
        <w:spacing w:line="276" w:lineRule="auto"/>
        <w:ind w:left="0" w:right="-7" w:firstLine="719"/>
        <w:rPr>
          <w:sz w:val="24"/>
          <w:szCs w:val="24"/>
        </w:rPr>
      </w:pPr>
      <w:r w:rsidRPr="00E54C2C">
        <w:rPr>
          <w:sz w:val="24"/>
          <w:szCs w:val="24"/>
        </w:rPr>
        <w:t xml:space="preserve">Раздел </w:t>
      </w:r>
      <w:r w:rsidRPr="00E54C2C">
        <w:rPr>
          <w:b/>
          <w:sz w:val="24"/>
          <w:szCs w:val="24"/>
        </w:rPr>
        <w:t xml:space="preserve">«Виды, формы и содержание деятельности», </w:t>
      </w:r>
      <w:r w:rsidRPr="00E54C2C">
        <w:rPr>
          <w:sz w:val="24"/>
          <w:szCs w:val="24"/>
        </w:rPr>
        <w:t>в котором школа п</w:t>
      </w:r>
      <w:r w:rsidRPr="00E54C2C">
        <w:rPr>
          <w:sz w:val="24"/>
          <w:szCs w:val="24"/>
        </w:rPr>
        <w:t>о</w:t>
      </w:r>
      <w:r w:rsidRPr="00E54C2C">
        <w:rPr>
          <w:sz w:val="24"/>
          <w:szCs w:val="24"/>
        </w:rPr>
        <w:t>казывает,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каким образом будет осуществляться достижение поставленных цели и задач во</w:t>
      </w:r>
      <w:r w:rsidRPr="00E54C2C">
        <w:rPr>
          <w:sz w:val="24"/>
          <w:szCs w:val="24"/>
        </w:rPr>
        <w:t>с</w:t>
      </w:r>
      <w:r w:rsidR="0024773B">
        <w:rPr>
          <w:sz w:val="24"/>
          <w:szCs w:val="24"/>
        </w:rPr>
        <w:t xml:space="preserve">питания. </w:t>
      </w:r>
      <w:r w:rsidRPr="00E54C2C">
        <w:rPr>
          <w:sz w:val="24"/>
          <w:szCs w:val="24"/>
        </w:rPr>
        <w:t>Данный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раздел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состоит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из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нескольких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инвариантных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вариативных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модулей,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ка</w:t>
      </w:r>
      <w:r w:rsidRPr="00E54C2C">
        <w:rPr>
          <w:sz w:val="24"/>
          <w:szCs w:val="24"/>
        </w:rPr>
        <w:t>ж</w:t>
      </w:r>
      <w:r w:rsidRPr="00E54C2C">
        <w:rPr>
          <w:sz w:val="24"/>
          <w:szCs w:val="24"/>
        </w:rPr>
        <w:t>дый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из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которых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ориентирован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на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одну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из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поставленных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школой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задач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воспитания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соотве</w:t>
      </w:r>
      <w:r w:rsidRPr="00E54C2C">
        <w:rPr>
          <w:sz w:val="24"/>
          <w:szCs w:val="24"/>
        </w:rPr>
        <w:t>т</w:t>
      </w:r>
      <w:r w:rsidRPr="00E54C2C">
        <w:rPr>
          <w:sz w:val="24"/>
          <w:szCs w:val="24"/>
        </w:rPr>
        <w:t>ствует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одному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из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направлений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воспитательной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работы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школы.</w:t>
      </w:r>
    </w:p>
    <w:p w:rsidR="00673351" w:rsidRPr="00E54C2C" w:rsidRDefault="00673351" w:rsidP="00673351">
      <w:pPr>
        <w:pStyle w:val="a3"/>
        <w:spacing w:line="276" w:lineRule="auto"/>
        <w:ind w:left="0" w:right="-7"/>
        <w:jc w:val="right"/>
        <w:rPr>
          <w:sz w:val="24"/>
          <w:szCs w:val="24"/>
        </w:rPr>
      </w:pPr>
      <w:r w:rsidRPr="00E54C2C">
        <w:rPr>
          <w:sz w:val="24"/>
          <w:szCs w:val="24"/>
        </w:rPr>
        <w:lastRenderedPageBreak/>
        <w:t>Инвариантными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модулями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здесь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являются: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«Классное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руководство»,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«Школьный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урок»,</w:t>
      </w:r>
    </w:p>
    <w:p w:rsidR="00673351" w:rsidRDefault="00673351" w:rsidP="00673351">
      <w:pPr>
        <w:pStyle w:val="a3"/>
        <w:spacing w:line="276" w:lineRule="auto"/>
        <w:ind w:left="0" w:right="-7"/>
        <w:rPr>
          <w:sz w:val="24"/>
          <w:szCs w:val="24"/>
        </w:rPr>
      </w:pPr>
      <w:r w:rsidRPr="00E54C2C">
        <w:rPr>
          <w:sz w:val="24"/>
          <w:szCs w:val="24"/>
        </w:rPr>
        <w:t>«Курсы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внеурочной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деятельности»,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«Работа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родителями»</w:t>
      </w:r>
      <w:r>
        <w:rPr>
          <w:sz w:val="24"/>
          <w:szCs w:val="24"/>
        </w:rPr>
        <w:t xml:space="preserve">, </w:t>
      </w:r>
      <w:r w:rsidRPr="00E54C2C">
        <w:rPr>
          <w:sz w:val="24"/>
          <w:szCs w:val="24"/>
        </w:rPr>
        <w:t>«Детское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самоуправление»</w:t>
      </w:r>
      <w:r>
        <w:rPr>
          <w:sz w:val="24"/>
          <w:szCs w:val="24"/>
        </w:rPr>
        <w:t>,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«Профориентация».</w:t>
      </w:r>
    </w:p>
    <w:p w:rsidR="00673351" w:rsidRPr="00E54C2C" w:rsidRDefault="00673351" w:rsidP="00673351">
      <w:pPr>
        <w:pStyle w:val="a3"/>
        <w:spacing w:before="73" w:line="276" w:lineRule="auto"/>
        <w:ind w:left="0" w:right="-7" w:firstLine="707"/>
        <w:rPr>
          <w:sz w:val="24"/>
          <w:szCs w:val="24"/>
        </w:rPr>
      </w:pPr>
      <w:r w:rsidRPr="00E54C2C">
        <w:rPr>
          <w:sz w:val="24"/>
          <w:szCs w:val="24"/>
        </w:rPr>
        <w:t>Вариативные модули: «Ключевые общешкольные дела», «Детские объединения», «Школьные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СМИ»,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«Экскурсии,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походы»,</w:t>
      </w:r>
      <w:r w:rsidR="0024773B">
        <w:rPr>
          <w:sz w:val="24"/>
          <w:szCs w:val="24"/>
        </w:rPr>
        <w:t xml:space="preserve"> </w:t>
      </w:r>
      <w:r w:rsidR="00E82765">
        <w:rPr>
          <w:sz w:val="24"/>
          <w:szCs w:val="24"/>
        </w:rPr>
        <w:t>«</w:t>
      </w:r>
      <w:r w:rsidRPr="00E54C2C">
        <w:rPr>
          <w:sz w:val="24"/>
          <w:szCs w:val="24"/>
        </w:rPr>
        <w:t>Организация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предметно-эстетической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среды».</w:t>
      </w:r>
    </w:p>
    <w:p w:rsidR="00673351" w:rsidRPr="00E54C2C" w:rsidRDefault="00673351" w:rsidP="00673351">
      <w:pPr>
        <w:pStyle w:val="a3"/>
        <w:spacing w:before="2" w:line="276" w:lineRule="auto"/>
        <w:ind w:left="0" w:right="-7" w:firstLine="707"/>
        <w:rPr>
          <w:sz w:val="24"/>
          <w:szCs w:val="24"/>
        </w:rPr>
      </w:pPr>
      <w:r w:rsidRPr="00E54C2C">
        <w:rPr>
          <w:sz w:val="24"/>
          <w:szCs w:val="24"/>
        </w:rPr>
        <w:t>Модули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Программе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воспитания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располагаются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соответствии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их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значимостью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системе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воспитательной работы школы. Деятельность педагогических работников МБОУ «Сорокинская ООШ» в рамках комплекса модулей направлена на достижение результатов освоения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Основной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образовательной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программы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начального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основного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общего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образов</w:t>
      </w:r>
      <w:r w:rsidRPr="00E54C2C">
        <w:rPr>
          <w:sz w:val="24"/>
          <w:szCs w:val="24"/>
        </w:rPr>
        <w:t>а</w:t>
      </w:r>
      <w:r w:rsidRPr="00E54C2C">
        <w:rPr>
          <w:sz w:val="24"/>
          <w:szCs w:val="24"/>
        </w:rPr>
        <w:t>ния.</w:t>
      </w:r>
    </w:p>
    <w:p w:rsidR="00673351" w:rsidRPr="00E54C2C" w:rsidRDefault="00673351" w:rsidP="00DC4F7E">
      <w:pPr>
        <w:pStyle w:val="a7"/>
        <w:numPr>
          <w:ilvl w:val="3"/>
          <w:numId w:val="9"/>
        </w:numPr>
        <w:tabs>
          <w:tab w:val="left" w:pos="1616"/>
        </w:tabs>
        <w:spacing w:line="273" w:lineRule="auto"/>
        <w:ind w:left="0" w:right="-7" w:firstLine="707"/>
        <w:rPr>
          <w:sz w:val="24"/>
          <w:szCs w:val="24"/>
        </w:rPr>
      </w:pPr>
      <w:r w:rsidRPr="00E54C2C">
        <w:rPr>
          <w:sz w:val="24"/>
          <w:szCs w:val="24"/>
        </w:rPr>
        <w:t xml:space="preserve">Раздел </w:t>
      </w:r>
      <w:r w:rsidRPr="00E54C2C">
        <w:rPr>
          <w:b/>
          <w:sz w:val="24"/>
          <w:szCs w:val="24"/>
        </w:rPr>
        <w:t xml:space="preserve">«Основные направления самоанализа воспитательной работы», </w:t>
      </w:r>
      <w:r w:rsidRPr="00E54C2C">
        <w:rPr>
          <w:sz w:val="24"/>
          <w:szCs w:val="24"/>
        </w:rPr>
        <w:t>в котором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показано, каким образом в школе осуществляется самоанализ организуемой в ней воспитательной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работы.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Здесь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приводится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перечень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основных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направлений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самоанализа,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</w:t>
      </w:r>
      <w:r w:rsidRPr="00E54C2C">
        <w:rPr>
          <w:sz w:val="24"/>
          <w:szCs w:val="24"/>
        </w:rPr>
        <w:t>о</w:t>
      </w:r>
      <w:r w:rsidRPr="00E54C2C">
        <w:rPr>
          <w:sz w:val="24"/>
          <w:szCs w:val="24"/>
        </w:rPr>
        <w:t>торый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дополнен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указанием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на его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критерии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 способы его осуществления.</w:t>
      </w:r>
    </w:p>
    <w:p w:rsidR="00673351" w:rsidRPr="00E54C2C" w:rsidRDefault="00673351" w:rsidP="00673351">
      <w:pPr>
        <w:spacing w:before="2" w:line="276" w:lineRule="auto"/>
        <w:ind w:right="-7" w:firstLine="763"/>
        <w:jc w:val="both"/>
        <w:rPr>
          <w:i/>
          <w:sz w:val="24"/>
          <w:szCs w:val="24"/>
        </w:rPr>
      </w:pPr>
      <w:r w:rsidRPr="00E54C2C">
        <w:rPr>
          <w:sz w:val="24"/>
          <w:szCs w:val="24"/>
        </w:rPr>
        <w:t>К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Программе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воспитания</w:t>
      </w:r>
      <w:r w:rsidR="0024773B">
        <w:rPr>
          <w:sz w:val="24"/>
          <w:szCs w:val="24"/>
        </w:rPr>
        <w:t xml:space="preserve"> </w:t>
      </w:r>
      <w:r w:rsidRPr="00E54C2C">
        <w:rPr>
          <w:i/>
          <w:sz w:val="24"/>
          <w:szCs w:val="24"/>
          <w:u w:val="single"/>
        </w:rPr>
        <w:t>прилагается</w:t>
      </w:r>
      <w:r w:rsidR="0024773B">
        <w:rPr>
          <w:i/>
          <w:sz w:val="24"/>
          <w:szCs w:val="24"/>
          <w:u w:val="single"/>
        </w:rPr>
        <w:t xml:space="preserve"> </w:t>
      </w:r>
      <w:r w:rsidRPr="00E54C2C">
        <w:rPr>
          <w:i/>
          <w:sz w:val="24"/>
          <w:szCs w:val="24"/>
          <w:u w:val="single"/>
        </w:rPr>
        <w:t>ежегодный</w:t>
      </w:r>
      <w:r w:rsidR="0024773B">
        <w:rPr>
          <w:i/>
          <w:sz w:val="24"/>
          <w:szCs w:val="24"/>
          <w:u w:val="single"/>
        </w:rPr>
        <w:t xml:space="preserve"> </w:t>
      </w:r>
      <w:r w:rsidRPr="00E54C2C">
        <w:rPr>
          <w:i/>
          <w:sz w:val="24"/>
          <w:szCs w:val="24"/>
          <w:u w:val="single"/>
        </w:rPr>
        <w:t>календарный</w:t>
      </w:r>
      <w:r w:rsidR="0024773B">
        <w:rPr>
          <w:i/>
          <w:sz w:val="24"/>
          <w:szCs w:val="24"/>
          <w:u w:val="single"/>
        </w:rPr>
        <w:t xml:space="preserve"> </w:t>
      </w:r>
      <w:r w:rsidRPr="00E54C2C">
        <w:rPr>
          <w:i/>
          <w:sz w:val="24"/>
          <w:szCs w:val="24"/>
          <w:u w:val="single"/>
        </w:rPr>
        <w:t>план</w:t>
      </w:r>
      <w:r w:rsidR="0024773B">
        <w:rPr>
          <w:i/>
          <w:sz w:val="24"/>
          <w:szCs w:val="24"/>
          <w:u w:val="single"/>
        </w:rPr>
        <w:t xml:space="preserve"> </w:t>
      </w:r>
      <w:r w:rsidRPr="00E54C2C">
        <w:rPr>
          <w:i/>
          <w:sz w:val="24"/>
          <w:szCs w:val="24"/>
          <w:u w:val="single"/>
        </w:rPr>
        <w:t>воспитательной</w:t>
      </w:r>
      <w:r w:rsidR="0024773B">
        <w:rPr>
          <w:i/>
          <w:sz w:val="24"/>
          <w:szCs w:val="24"/>
          <w:u w:val="single"/>
        </w:rPr>
        <w:t xml:space="preserve"> </w:t>
      </w:r>
      <w:r w:rsidRPr="00E54C2C">
        <w:rPr>
          <w:i/>
          <w:sz w:val="24"/>
          <w:szCs w:val="24"/>
          <w:u w:val="single"/>
        </w:rPr>
        <w:t>работы.</w:t>
      </w:r>
    </w:p>
    <w:p w:rsidR="00673351" w:rsidRDefault="00673351" w:rsidP="0024773B">
      <w:pPr>
        <w:pStyle w:val="a3"/>
        <w:spacing w:before="2" w:line="276" w:lineRule="auto"/>
        <w:ind w:left="0" w:right="-7" w:firstLine="719"/>
        <w:rPr>
          <w:sz w:val="24"/>
          <w:szCs w:val="24"/>
        </w:rPr>
      </w:pPr>
      <w:r w:rsidRPr="00E54C2C">
        <w:rPr>
          <w:sz w:val="24"/>
          <w:szCs w:val="24"/>
        </w:rPr>
        <w:t>Программа воспитания не является инструментом воспитания: обучающегося восп</w:t>
      </w:r>
      <w:r w:rsidRPr="00E54C2C">
        <w:rPr>
          <w:sz w:val="24"/>
          <w:szCs w:val="24"/>
        </w:rPr>
        <w:t>и</w:t>
      </w:r>
      <w:r w:rsidRPr="00E54C2C">
        <w:rPr>
          <w:sz w:val="24"/>
          <w:szCs w:val="24"/>
        </w:rPr>
        <w:t>тывает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не документ, а педагогический работник - своими действиями, словами, отношения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ми. Программа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позволяет педагогическим работникам МБОУ «Сорокинская ООШ» скоо</w:t>
      </w:r>
      <w:r w:rsidRPr="00E54C2C">
        <w:rPr>
          <w:sz w:val="24"/>
          <w:szCs w:val="24"/>
        </w:rPr>
        <w:t>р</w:t>
      </w:r>
      <w:r w:rsidRPr="00E54C2C">
        <w:rPr>
          <w:sz w:val="24"/>
          <w:szCs w:val="24"/>
        </w:rPr>
        <w:t>динировать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свои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усилия, направленные на воспитание</w:t>
      </w:r>
      <w:r w:rsidR="0024773B">
        <w:rPr>
          <w:sz w:val="24"/>
          <w:szCs w:val="24"/>
        </w:rPr>
        <w:t xml:space="preserve"> </w:t>
      </w:r>
      <w:r>
        <w:rPr>
          <w:sz w:val="24"/>
          <w:szCs w:val="24"/>
        </w:rPr>
        <w:t>младших и старших школьников.</w:t>
      </w:r>
    </w:p>
    <w:p w:rsidR="00673351" w:rsidRDefault="00673351" w:rsidP="00673351">
      <w:pPr>
        <w:pStyle w:val="a3"/>
        <w:spacing w:before="2" w:line="276" w:lineRule="auto"/>
        <w:ind w:left="0" w:right="-7" w:firstLine="719"/>
        <w:rPr>
          <w:sz w:val="24"/>
          <w:szCs w:val="24"/>
        </w:rPr>
      </w:pPr>
    </w:p>
    <w:p w:rsidR="00673351" w:rsidRPr="00E54C2C" w:rsidRDefault="00673351" w:rsidP="0024773B">
      <w:pPr>
        <w:spacing w:line="276" w:lineRule="auto"/>
        <w:jc w:val="center"/>
        <w:rPr>
          <w:b/>
          <w:sz w:val="24"/>
          <w:szCs w:val="24"/>
        </w:rPr>
      </w:pPr>
      <w:r w:rsidRPr="00E54C2C">
        <w:rPr>
          <w:b/>
          <w:sz w:val="24"/>
          <w:szCs w:val="24"/>
        </w:rPr>
        <w:t xml:space="preserve">Раздел  </w:t>
      </w:r>
      <w:r w:rsidRPr="00E54C2C">
        <w:rPr>
          <w:b/>
          <w:sz w:val="24"/>
          <w:szCs w:val="24"/>
          <w:lang w:val="en-US"/>
        </w:rPr>
        <w:t>I</w:t>
      </w:r>
      <w:r w:rsidRPr="00E54C2C">
        <w:rPr>
          <w:b/>
          <w:sz w:val="24"/>
          <w:szCs w:val="24"/>
        </w:rPr>
        <w:t>.  Особенности организуемого в школе воспитательного процесса</w:t>
      </w:r>
    </w:p>
    <w:p w:rsidR="00673351" w:rsidRPr="00E54C2C" w:rsidRDefault="00673351" w:rsidP="00673351">
      <w:pPr>
        <w:pStyle w:val="a3"/>
        <w:ind w:left="0" w:firstLine="708"/>
        <w:rPr>
          <w:sz w:val="24"/>
          <w:szCs w:val="24"/>
        </w:rPr>
      </w:pPr>
      <w:r w:rsidRPr="00E54C2C">
        <w:rPr>
          <w:bCs/>
          <w:sz w:val="24"/>
          <w:szCs w:val="24"/>
        </w:rPr>
        <w:t xml:space="preserve">Школа </w:t>
      </w:r>
      <w:r w:rsidRPr="00E54C2C">
        <w:rPr>
          <w:sz w:val="24"/>
          <w:szCs w:val="24"/>
        </w:rPr>
        <w:t xml:space="preserve">  расположена </w:t>
      </w:r>
      <w:proofErr w:type="gramStart"/>
      <w:r w:rsidRPr="00E54C2C">
        <w:rPr>
          <w:sz w:val="24"/>
          <w:szCs w:val="24"/>
        </w:rPr>
        <w:t>в</w:t>
      </w:r>
      <w:proofErr w:type="gramEnd"/>
      <w:r w:rsidRPr="00E54C2C">
        <w:rPr>
          <w:sz w:val="24"/>
          <w:szCs w:val="24"/>
        </w:rPr>
        <w:t xml:space="preserve"> </w:t>
      </w:r>
      <w:proofErr w:type="gramStart"/>
      <w:r w:rsidRPr="00E54C2C">
        <w:rPr>
          <w:sz w:val="24"/>
          <w:szCs w:val="24"/>
        </w:rPr>
        <w:t>с</w:t>
      </w:r>
      <w:proofErr w:type="gramEnd"/>
      <w:r w:rsidRPr="00E54C2C">
        <w:rPr>
          <w:sz w:val="24"/>
          <w:szCs w:val="24"/>
        </w:rPr>
        <w:t>. Сорокино Белгородской области, находится в благоприя</w:t>
      </w:r>
      <w:r w:rsidRPr="00E54C2C">
        <w:rPr>
          <w:sz w:val="24"/>
          <w:szCs w:val="24"/>
        </w:rPr>
        <w:t>т</w:t>
      </w:r>
      <w:r w:rsidRPr="00E54C2C">
        <w:rPr>
          <w:sz w:val="24"/>
          <w:szCs w:val="24"/>
        </w:rPr>
        <w:t xml:space="preserve">ном </w:t>
      </w:r>
      <w:proofErr w:type="spellStart"/>
      <w:r w:rsidRPr="00E54C2C">
        <w:rPr>
          <w:sz w:val="24"/>
          <w:szCs w:val="24"/>
        </w:rPr>
        <w:t>социокультурном</w:t>
      </w:r>
      <w:proofErr w:type="spellEnd"/>
      <w:r w:rsidRPr="00E54C2C">
        <w:rPr>
          <w:sz w:val="24"/>
          <w:szCs w:val="24"/>
        </w:rPr>
        <w:t xml:space="preserve"> окружении. Образовательное пространство села составляют   филиал МБУ   </w:t>
      </w:r>
      <w:proofErr w:type="gramStart"/>
      <w:r w:rsidRPr="00E54C2C">
        <w:rPr>
          <w:sz w:val="24"/>
          <w:szCs w:val="24"/>
        </w:rPr>
        <w:t>ДО</w:t>
      </w:r>
      <w:proofErr w:type="gramEnd"/>
      <w:r w:rsidRPr="00E54C2C">
        <w:rPr>
          <w:sz w:val="24"/>
          <w:szCs w:val="24"/>
        </w:rPr>
        <w:t xml:space="preserve">   «</w:t>
      </w:r>
      <w:proofErr w:type="gramStart"/>
      <w:r w:rsidRPr="00E54C2C">
        <w:rPr>
          <w:sz w:val="24"/>
          <w:szCs w:val="24"/>
        </w:rPr>
        <w:t>Детская</w:t>
      </w:r>
      <w:proofErr w:type="gramEnd"/>
      <w:r w:rsidRPr="00E54C2C">
        <w:rPr>
          <w:sz w:val="24"/>
          <w:szCs w:val="24"/>
        </w:rPr>
        <w:t xml:space="preserve">   школа   искусств   села   Федосеевка»,     МБДОУ «</w:t>
      </w:r>
      <w:proofErr w:type="spellStart"/>
      <w:r w:rsidRPr="00E54C2C">
        <w:rPr>
          <w:sz w:val="24"/>
          <w:szCs w:val="24"/>
        </w:rPr>
        <w:t>Сорокинский</w:t>
      </w:r>
      <w:proofErr w:type="spellEnd"/>
      <w:r w:rsidRPr="00E54C2C">
        <w:rPr>
          <w:sz w:val="24"/>
          <w:szCs w:val="24"/>
        </w:rPr>
        <w:t xml:space="preserve"> де</w:t>
      </w:r>
      <w:r w:rsidRPr="00E54C2C">
        <w:rPr>
          <w:sz w:val="24"/>
          <w:szCs w:val="24"/>
        </w:rPr>
        <w:t>т</w:t>
      </w:r>
      <w:r w:rsidRPr="00E54C2C">
        <w:rPr>
          <w:sz w:val="24"/>
          <w:szCs w:val="24"/>
        </w:rPr>
        <w:t>ский сад «Золотой ключик» и учреждение культуры МКУК «</w:t>
      </w:r>
      <w:proofErr w:type="spellStart"/>
      <w:r w:rsidRPr="00E54C2C">
        <w:rPr>
          <w:sz w:val="24"/>
          <w:szCs w:val="24"/>
        </w:rPr>
        <w:t>Долгополянский</w:t>
      </w:r>
      <w:proofErr w:type="spellEnd"/>
      <w:r w:rsidRPr="00E54C2C">
        <w:rPr>
          <w:sz w:val="24"/>
          <w:szCs w:val="24"/>
        </w:rPr>
        <w:t xml:space="preserve"> КДЦ </w:t>
      </w:r>
      <w:proofErr w:type="spellStart"/>
      <w:r w:rsidRPr="00E54C2C">
        <w:rPr>
          <w:sz w:val="24"/>
          <w:szCs w:val="24"/>
        </w:rPr>
        <w:t>Сороки</w:t>
      </w:r>
      <w:r w:rsidRPr="00E54C2C">
        <w:rPr>
          <w:sz w:val="24"/>
          <w:szCs w:val="24"/>
        </w:rPr>
        <w:t>н</w:t>
      </w:r>
      <w:r w:rsidRPr="00E54C2C">
        <w:rPr>
          <w:sz w:val="24"/>
          <w:szCs w:val="24"/>
        </w:rPr>
        <w:t>ский</w:t>
      </w:r>
      <w:proofErr w:type="spellEnd"/>
      <w:r w:rsidRPr="00E54C2C">
        <w:rPr>
          <w:sz w:val="24"/>
          <w:szCs w:val="24"/>
        </w:rPr>
        <w:t xml:space="preserve"> модельный дом культуры»</w:t>
      </w:r>
    </w:p>
    <w:p w:rsidR="00673351" w:rsidRPr="00E54C2C" w:rsidRDefault="00673351" w:rsidP="00673351">
      <w:pPr>
        <w:pStyle w:val="a3"/>
        <w:ind w:left="0" w:firstLine="708"/>
        <w:rPr>
          <w:sz w:val="24"/>
          <w:szCs w:val="24"/>
        </w:rPr>
      </w:pPr>
      <w:r w:rsidRPr="00E54C2C">
        <w:rPr>
          <w:sz w:val="24"/>
          <w:szCs w:val="24"/>
        </w:rPr>
        <w:t xml:space="preserve">Образовательная деятельность осуществляется в режиме пятидневной учебной недели для 1-9 классов. Учебные занятия проводятся в одну смену. Занятия по интересам начинают работу в соответствии с рекомендациями </w:t>
      </w:r>
      <w:proofErr w:type="spellStart"/>
      <w:r w:rsidR="00E82765" w:rsidRPr="00267F23">
        <w:rPr>
          <w:sz w:val="26"/>
          <w:szCs w:val="26"/>
        </w:rPr>
        <w:t>СанПиН</w:t>
      </w:r>
      <w:proofErr w:type="spellEnd"/>
      <w:r w:rsidR="00E82765" w:rsidRPr="00267F23">
        <w:rPr>
          <w:sz w:val="26"/>
          <w:szCs w:val="26"/>
        </w:rPr>
        <w:t xml:space="preserve"> </w:t>
      </w:r>
      <w:r w:rsidR="00E82765" w:rsidRPr="00E82765">
        <w:rPr>
          <w:bCs/>
          <w:sz w:val="26"/>
          <w:szCs w:val="26"/>
          <w:lang w:eastAsia="ru-RU"/>
        </w:rPr>
        <w:t>2.4.3648-20</w:t>
      </w:r>
      <w:r w:rsidRPr="00E54C2C">
        <w:rPr>
          <w:sz w:val="24"/>
          <w:szCs w:val="24"/>
        </w:rPr>
        <w:t>.</w:t>
      </w:r>
    </w:p>
    <w:p w:rsidR="00673351" w:rsidRPr="00E54C2C" w:rsidRDefault="00673351" w:rsidP="00673351">
      <w:pPr>
        <w:pStyle w:val="a3"/>
        <w:ind w:left="0" w:firstLine="708"/>
        <w:rPr>
          <w:sz w:val="24"/>
          <w:szCs w:val="24"/>
        </w:rPr>
      </w:pPr>
      <w:r w:rsidRPr="00E54C2C">
        <w:rPr>
          <w:sz w:val="24"/>
          <w:szCs w:val="24"/>
        </w:rPr>
        <w:t xml:space="preserve">На основании лицензии на ведение образовательной деятельности школа организует </w:t>
      </w:r>
      <w:proofErr w:type="gramStart"/>
      <w:r w:rsidRPr="00E54C2C">
        <w:rPr>
          <w:sz w:val="24"/>
          <w:szCs w:val="24"/>
        </w:rPr>
        <w:t>обучение по</w:t>
      </w:r>
      <w:proofErr w:type="gramEnd"/>
      <w:r w:rsidRPr="00E54C2C">
        <w:rPr>
          <w:sz w:val="24"/>
          <w:szCs w:val="24"/>
        </w:rPr>
        <w:t xml:space="preserve"> образовательным программам начального и  основного общего образования.</w:t>
      </w:r>
    </w:p>
    <w:p w:rsidR="00673351" w:rsidRPr="00E54C2C" w:rsidRDefault="00673351" w:rsidP="00673351">
      <w:pPr>
        <w:pStyle w:val="a3"/>
        <w:spacing w:line="276" w:lineRule="auto"/>
        <w:ind w:left="0" w:right="-7"/>
        <w:rPr>
          <w:sz w:val="24"/>
          <w:szCs w:val="24"/>
        </w:rPr>
      </w:pPr>
      <w:r w:rsidRPr="00E54C2C">
        <w:rPr>
          <w:i/>
          <w:sz w:val="24"/>
          <w:szCs w:val="24"/>
        </w:rPr>
        <w:t>Особенности</w:t>
      </w:r>
      <w:r w:rsidR="0024773B">
        <w:rPr>
          <w:i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контингента</w:t>
      </w:r>
      <w:r w:rsidR="0024773B">
        <w:rPr>
          <w:i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учащихся.</w:t>
      </w:r>
      <w:r w:rsidR="0024773B">
        <w:rPr>
          <w:sz w:val="24"/>
          <w:szCs w:val="24"/>
        </w:rPr>
        <w:t xml:space="preserve"> </w:t>
      </w:r>
      <w:r w:rsidR="00E82765">
        <w:rPr>
          <w:sz w:val="24"/>
          <w:szCs w:val="24"/>
        </w:rPr>
        <w:t xml:space="preserve">В </w:t>
      </w:r>
      <w:r w:rsidRPr="00E54C2C">
        <w:rPr>
          <w:sz w:val="24"/>
          <w:szCs w:val="24"/>
        </w:rPr>
        <w:t>1-9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классах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школы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обучается</w:t>
      </w:r>
      <w:r w:rsidRPr="00E54C2C">
        <w:rPr>
          <w:spacing w:val="-9"/>
          <w:sz w:val="24"/>
          <w:szCs w:val="24"/>
        </w:rPr>
        <w:t xml:space="preserve"> до 150 </w:t>
      </w:r>
      <w:r w:rsidRPr="00E54C2C">
        <w:rPr>
          <w:sz w:val="24"/>
          <w:szCs w:val="24"/>
        </w:rPr>
        <w:t xml:space="preserve"> обучающихся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зависимости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от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ежегодного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набора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первоклассников.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Состав</w:t>
      </w:r>
      <w:r w:rsidR="0024773B">
        <w:rPr>
          <w:sz w:val="24"/>
          <w:szCs w:val="24"/>
        </w:rPr>
        <w:t xml:space="preserve"> </w:t>
      </w:r>
      <w:proofErr w:type="gramStart"/>
      <w:r w:rsidRPr="00E54C2C">
        <w:rPr>
          <w:sz w:val="24"/>
          <w:szCs w:val="24"/>
        </w:rPr>
        <w:t>обучающихся</w:t>
      </w:r>
      <w:proofErr w:type="gramEnd"/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школы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не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одн</w:t>
      </w:r>
      <w:r w:rsidRPr="00E54C2C">
        <w:rPr>
          <w:sz w:val="24"/>
          <w:szCs w:val="24"/>
        </w:rPr>
        <w:t>о</w:t>
      </w:r>
      <w:r w:rsidRPr="00E54C2C">
        <w:rPr>
          <w:sz w:val="24"/>
          <w:szCs w:val="24"/>
        </w:rPr>
        <w:t>роден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="0024773B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различается:</w:t>
      </w:r>
    </w:p>
    <w:p w:rsidR="00673351" w:rsidRPr="00E54C2C" w:rsidRDefault="00673351" w:rsidP="00DC4F7E">
      <w:pPr>
        <w:pStyle w:val="a7"/>
        <w:numPr>
          <w:ilvl w:val="0"/>
          <w:numId w:val="7"/>
        </w:numPr>
        <w:tabs>
          <w:tab w:val="left" w:pos="1549"/>
        </w:tabs>
        <w:spacing w:line="276" w:lineRule="auto"/>
        <w:ind w:left="0" w:right="-7" w:firstLine="719"/>
        <w:rPr>
          <w:sz w:val="24"/>
          <w:szCs w:val="24"/>
        </w:rPr>
      </w:pPr>
      <w:r w:rsidRPr="00E54C2C">
        <w:rPr>
          <w:sz w:val="24"/>
          <w:szCs w:val="24"/>
        </w:rPr>
        <w:t>по учебным возможностям, которые зависят от общего развития ребёнка и его уровня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подготовки к обучению в школе. Основными проблемами в развитии являются нар</w:t>
      </w:r>
      <w:r w:rsidRPr="00E54C2C">
        <w:rPr>
          <w:sz w:val="24"/>
          <w:szCs w:val="24"/>
        </w:rPr>
        <w:t>у</w:t>
      </w:r>
      <w:r w:rsidRPr="00E54C2C">
        <w:rPr>
          <w:sz w:val="24"/>
          <w:szCs w:val="24"/>
        </w:rPr>
        <w:t>шения речи,</w:t>
      </w:r>
      <w:r w:rsidR="007E3837">
        <w:rPr>
          <w:sz w:val="24"/>
          <w:szCs w:val="24"/>
        </w:rPr>
        <w:t xml:space="preserve"> е</w:t>
      </w:r>
      <w:r w:rsidRPr="00E54C2C">
        <w:rPr>
          <w:sz w:val="24"/>
          <w:szCs w:val="24"/>
        </w:rPr>
        <w:t>сть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дети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нарушениями</w:t>
      </w:r>
      <w:r w:rsidR="007E3837">
        <w:rPr>
          <w:sz w:val="24"/>
          <w:szCs w:val="24"/>
        </w:rPr>
        <w:t xml:space="preserve"> </w:t>
      </w:r>
      <w:proofErr w:type="spellStart"/>
      <w:r w:rsidRPr="00E54C2C">
        <w:rPr>
          <w:sz w:val="24"/>
          <w:szCs w:val="24"/>
        </w:rPr>
        <w:t>аутистического</w:t>
      </w:r>
      <w:proofErr w:type="spellEnd"/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спектра,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опорно-двигательного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апп</w:t>
      </w:r>
      <w:r w:rsidRPr="00E54C2C">
        <w:rPr>
          <w:sz w:val="24"/>
          <w:szCs w:val="24"/>
        </w:rPr>
        <w:t>а</w:t>
      </w:r>
      <w:r w:rsidRPr="00E54C2C">
        <w:rPr>
          <w:sz w:val="24"/>
          <w:szCs w:val="24"/>
        </w:rPr>
        <w:t>рата,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умственной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отсталостью.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Наряду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Основной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образовательной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программой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начального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основного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общего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образования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школе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реализуются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адаптированные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основные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общеобр</w:t>
      </w:r>
      <w:r w:rsidRPr="00E54C2C">
        <w:rPr>
          <w:sz w:val="24"/>
          <w:szCs w:val="24"/>
        </w:rPr>
        <w:t>а</w:t>
      </w:r>
      <w:r w:rsidRPr="00E54C2C">
        <w:rPr>
          <w:sz w:val="24"/>
          <w:szCs w:val="24"/>
        </w:rPr>
        <w:t>зовательные программы различных нозологий. Кроме того, ежегодно разрабатываются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раб</w:t>
      </w:r>
      <w:r w:rsidRPr="00E54C2C">
        <w:rPr>
          <w:sz w:val="24"/>
          <w:szCs w:val="24"/>
        </w:rPr>
        <w:t>о</w:t>
      </w:r>
      <w:r w:rsidRPr="00E54C2C">
        <w:rPr>
          <w:sz w:val="24"/>
          <w:szCs w:val="24"/>
        </w:rPr>
        <w:t>чие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программы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по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курсам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внеурочной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деятельности,</w:t>
      </w:r>
      <w:r w:rsidR="007E3837">
        <w:rPr>
          <w:sz w:val="24"/>
          <w:szCs w:val="24"/>
        </w:rPr>
        <w:t xml:space="preserve"> ф</w:t>
      </w:r>
      <w:r w:rsidRPr="00E54C2C">
        <w:rPr>
          <w:sz w:val="24"/>
          <w:szCs w:val="24"/>
        </w:rPr>
        <w:t>ункционируют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группы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обучающихся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по</w:t>
      </w:r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дополнительным</w:t>
      </w:r>
      <w:r w:rsidR="007E3837">
        <w:rPr>
          <w:sz w:val="24"/>
          <w:szCs w:val="24"/>
        </w:rPr>
        <w:t xml:space="preserve"> </w:t>
      </w:r>
      <w:proofErr w:type="spellStart"/>
      <w:r w:rsidRPr="00E54C2C">
        <w:rPr>
          <w:sz w:val="24"/>
          <w:szCs w:val="24"/>
        </w:rPr>
        <w:t>общеразвивающим</w:t>
      </w:r>
      <w:proofErr w:type="spellEnd"/>
      <w:r w:rsidR="007E3837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программам;</w:t>
      </w:r>
    </w:p>
    <w:p w:rsidR="00673351" w:rsidRPr="00E54C2C" w:rsidRDefault="00673351" w:rsidP="00DC4F7E">
      <w:pPr>
        <w:pStyle w:val="a7"/>
        <w:numPr>
          <w:ilvl w:val="0"/>
          <w:numId w:val="7"/>
        </w:numPr>
        <w:tabs>
          <w:tab w:val="left" w:pos="1549"/>
        </w:tabs>
        <w:spacing w:line="276" w:lineRule="auto"/>
        <w:ind w:left="0" w:right="-7" w:firstLine="719"/>
        <w:rPr>
          <w:sz w:val="24"/>
          <w:szCs w:val="24"/>
        </w:rPr>
      </w:pPr>
      <w:r w:rsidRPr="00E54C2C">
        <w:rPr>
          <w:sz w:val="24"/>
          <w:szCs w:val="24"/>
        </w:rPr>
        <w:t>по социальному статусу, который зависит от общего благополучия семьи или уровня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воспитательного ресурса отдельных родителей присутствуют обучающиеся с небл</w:t>
      </w:r>
      <w:r w:rsidRPr="00E54C2C">
        <w:rPr>
          <w:sz w:val="24"/>
          <w:szCs w:val="24"/>
        </w:rPr>
        <w:t>а</w:t>
      </w:r>
      <w:r w:rsidR="00E82765">
        <w:rPr>
          <w:sz w:val="24"/>
          <w:szCs w:val="24"/>
        </w:rPr>
        <w:t>гополучием, есть  дети и семьи</w:t>
      </w:r>
      <w:r w:rsidRPr="00E54C2C">
        <w:rPr>
          <w:sz w:val="24"/>
          <w:szCs w:val="24"/>
        </w:rPr>
        <w:t>,</w:t>
      </w:r>
      <w:r w:rsidR="00E82765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стоящие на различных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видах учета.</w:t>
      </w:r>
    </w:p>
    <w:p w:rsidR="00673351" w:rsidRPr="00E54C2C" w:rsidRDefault="00673351" w:rsidP="00673351">
      <w:pPr>
        <w:pStyle w:val="a3"/>
        <w:spacing w:line="276" w:lineRule="auto"/>
        <w:ind w:left="0" w:right="-7" w:firstLine="719"/>
        <w:rPr>
          <w:sz w:val="24"/>
          <w:szCs w:val="24"/>
        </w:rPr>
      </w:pPr>
      <w:r w:rsidRPr="00E54C2C">
        <w:rPr>
          <w:i/>
          <w:sz w:val="24"/>
          <w:szCs w:val="24"/>
        </w:rPr>
        <w:t>Источники</w:t>
      </w:r>
      <w:r w:rsidR="00154E61">
        <w:rPr>
          <w:i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положительного</w:t>
      </w:r>
      <w:r w:rsidR="00154E61">
        <w:rPr>
          <w:i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или</w:t>
      </w:r>
      <w:r w:rsidR="00154E61">
        <w:rPr>
          <w:i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отрицательного</w:t>
      </w:r>
      <w:r w:rsidR="00154E61">
        <w:rPr>
          <w:i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влияния</w:t>
      </w:r>
      <w:r w:rsidR="00154E61">
        <w:rPr>
          <w:i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на</w:t>
      </w:r>
      <w:r w:rsidR="00154E61">
        <w:rPr>
          <w:i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детей.</w:t>
      </w:r>
      <w:r w:rsidR="00154E61">
        <w:rPr>
          <w:i/>
          <w:sz w:val="24"/>
          <w:szCs w:val="24"/>
        </w:rPr>
        <w:t xml:space="preserve"> </w:t>
      </w:r>
      <w:r w:rsidRPr="00E54C2C">
        <w:rPr>
          <w:sz w:val="24"/>
          <w:szCs w:val="24"/>
        </w:rPr>
        <w:t>Команда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адм</w:t>
      </w:r>
      <w:r w:rsidRPr="00E54C2C">
        <w:rPr>
          <w:sz w:val="24"/>
          <w:szCs w:val="24"/>
        </w:rPr>
        <w:t>и</w:t>
      </w:r>
      <w:r w:rsidRPr="00E54C2C">
        <w:rPr>
          <w:sz w:val="24"/>
          <w:szCs w:val="24"/>
        </w:rPr>
        <w:t>нистрации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-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квалифицированные,</w:t>
      </w:r>
      <w:r w:rsidR="00E82765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имеющие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достаточно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большой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управленческий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опыт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рук</w:t>
      </w:r>
      <w:r w:rsidRPr="00E54C2C">
        <w:rPr>
          <w:sz w:val="24"/>
          <w:szCs w:val="24"/>
        </w:rPr>
        <w:t>о</w:t>
      </w:r>
      <w:r w:rsidRPr="00E54C2C">
        <w:rPr>
          <w:sz w:val="24"/>
          <w:szCs w:val="24"/>
        </w:rPr>
        <w:t xml:space="preserve">водители, в педагогическом составе - одинаковое соотношение </w:t>
      </w:r>
      <w:proofErr w:type="spellStart"/>
      <w:r w:rsidRPr="00E54C2C">
        <w:rPr>
          <w:sz w:val="24"/>
          <w:szCs w:val="24"/>
        </w:rPr>
        <w:t>стажистов</w:t>
      </w:r>
      <w:proofErr w:type="spellEnd"/>
      <w:r w:rsidRPr="00E54C2C">
        <w:rPr>
          <w:sz w:val="24"/>
          <w:szCs w:val="24"/>
        </w:rPr>
        <w:t xml:space="preserve"> с большим опытом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педагогической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практики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молодых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педагогов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достаточно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высоким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уровнем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творческой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lastRenderedPageBreak/>
        <w:t>активности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профессиональной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инициативы</w:t>
      </w:r>
      <w:r w:rsidR="00154E61">
        <w:rPr>
          <w:sz w:val="24"/>
          <w:szCs w:val="24"/>
        </w:rPr>
        <w:t xml:space="preserve">. </w:t>
      </w:r>
      <w:r w:rsidRPr="00E54C2C">
        <w:rPr>
          <w:sz w:val="24"/>
          <w:szCs w:val="24"/>
        </w:rPr>
        <w:t>В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педагогической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команде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имеются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квалиф</w:t>
      </w:r>
      <w:r w:rsidRPr="00E54C2C">
        <w:rPr>
          <w:sz w:val="24"/>
          <w:szCs w:val="24"/>
        </w:rPr>
        <w:t>и</w:t>
      </w:r>
      <w:r w:rsidRPr="00E54C2C">
        <w:rPr>
          <w:sz w:val="24"/>
          <w:szCs w:val="24"/>
        </w:rPr>
        <w:t>цированные специалисты, необходимые для сопровождения всех категорий обучающихся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 школе. Педагоги - основной источник положительного влияния на детей, грамотно орган</w:t>
      </w:r>
      <w:r w:rsidRPr="00E54C2C">
        <w:rPr>
          <w:sz w:val="24"/>
          <w:szCs w:val="24"/>
        </w:rPr>
        <w:t>и</w:t>
      </w:r>
      <w:r w:rsidRPr="00E54C2C">
        <w:rPr>
          <w:sz w:val="24"/>
          <w:szCs w:val="24"/>
        </w:rPr>
        <w:t>зуют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образовательный процесс.</w:t>
      </w:r>
    </w:p>
    <w:p w:rsidR="00673351" w:rsidRPr="00E54C2C" w:rsidRDefault="00673351" w:rsidP="00673351">
      <w:pPr>
        <w:pStyle w:val="a3"/>
        <w:spacing w:before="73" w:line="276" w:lineRule="auto"/>
        <w:ind w:left="0" w:right="-7" w:firstLine="719"/>
        <w:rPr>
          <w:sz w:val="24"/>
          <w:szCs w:val="24"/>
        </w:rPr>
      </w:pPr>
      <w:r w:rsidRPr="00E54C2C">
        <w:rPr>
          <w:sz w:val="24"/>
          <w:szCs w:val="24"/>
        </w:rPr>
        <w:t>Возможные отрицательные источники влияния на детей - социальные сети, компь</w:t>
      </w:r>
      <w:r w:rsidRPr="00E54C2C">
        <w:rPr>
          <w:sz w:val="24"/>
          <w:szCs w:val="24"/>
        </w:rPr>
        <w:t>ю</w:t>
      </w:r>
      <w:r w:rsidRPr="00E54C2C">
        <w:rPr>
          <w:sz w:val="24"/>
          <w:szCs w:val="24"/>
        </w:rPr>
        <w:t>терные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игры, а также отдельные родители с низким воспитательным ресурсом, неспособные грамотно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управлять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развитием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 организацией досуга своего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ребёнка.</w:t>
      </w:r>
    </w:p>
    <w:p w:rsidR="00673351" w:rsidRPr="00E54C2C" w:rsidRDefault="00673351" w:rsidP="00673351">
      <w:pPr>
        <w:spacing w:before="1"/>
        <w:ind w:right="-7"/>
        <w:jc w:val="both"/>
        <w:rPr>
          <w:i/>
          <w:sz w:val="24"/>
          <w:szCs w:val="24"/>
        </w:rPr>
      </w:pPr>
      <w:r w:rsidRPr="00E54C2C">
        <w:rPr>
          <w:i/>
          <w:sz w:val="24"/>
          <w:szCs w:val="24"/>
        </w:rPr>
        <w:t>Оригинальные</w:t>
      </w:r>
      <w:r w:rsidR="00154E61">
        <w:rPr>
          <w:i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воспитательные</w:t>
      </w:r>
      <w:r w:rsidR="00154E61">
        <w:rPr>
          <w:i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находки</w:t>
      </w:r>
      <w:r w:rsidR="00154E61">
        <w:rPr>
          <w:i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школы.</w:t>
      </w:r>
    </w:p>
    <w:p w:rsidR="00673351" w:rsidRPr="00E54C2C" w:rsidRDefault="00E82765" w:rsidP="00DC4F7E">
      <w:pPr>
        <w:pStyle w:val="a7"/>
        <w:numPr>
          <w:ilvl w:val="0"/>
          <w:numId w:val="6"/>
        </w:numPr>
        <w:tabs>
          <w:tab w:val="left" w:pos="1604"/>
        </w:tabs>
        <w:spacing w:before="37" w:line="276" w:lineRule="auto"/>
        <w:ind w:left="0" w:right="-7" w:firstLine="719"/>
        <w:rPr>
          <w:sz w:val="24"/>
          <w:szCs w:val="24"/>
        </w:rPr>
      </w:pPr>
      <w:r>
        <w:rPr>
          <w:sz w:val="24"/>
          <w:szCs w:val="24"/>
        </w:rPr>
        <w:t>Воспитательные системы классов</w:t>
      </w:r>
      <w:r w:rsidR="00673351" w:rsidRPr="00E54C2C">
        <w:rPr>
          <w:sz w:val="24"/>
          <w:szCs w:val="24"/>
        </w:rPr>
        <w:t>, разработанные классными руководител</w:t>
      </w:r>
      <w:r w:rsidR="00673351" w:rsidRPr="00E54C2C">
        <w:rPr>
          <w:sz w:val="24"/>
          <w:szCs w:val="24"/>
        </w:rPr>
        <w:t>я</w:t>
      </w:r>
      <w:r w:rsidR="00673351" w:rsidRPr="00E54C2C">
        <w:rPr>
          <w:sz w:val="24"/>
          <w:szCs w:val="24"/>
        </w:rPr>
        <w:t>ми на основе</w:t>
      </w:r>
      <w:r w:rsidR="00154E61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системы персональных поручений, целенаправленных воспитательных мер</w:t>
      </w:r>
      <w:r w:rsidR="00673351" w:rsidRPr="00E54C2C">
        <w:rPr>
          <w:sz w:val="24"/>
          <w:szCs w:val="24"/>
        </w:rPr>
        <w:t>о</w:t>
      </w:r>
      <w:r w:rsidR="00673351" w:rsidRPr="00E54C2C">
        <w:rPr>
          <w:sz w:val="24"/>
          <w:szCs w:val="24"/>
        </w:rPr>
        <w:t>приятий и оценочных</w:t>
      </w:r>
      <w:r w:rsidR="00154E61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инструментов;</w:t>
      </w:r>
    </w:p>
    <w:p w:rsidR="00673351" w:rsidRPr="00E54C2C" w:rsidRDefault="00673351" w:rsidP="00DC4F7E">
      <w:pPr>
        <w:pStyle w:val="a7"/>
        <w:numPr>
          <w:ilvl w:val="0"/>
          <w:numId w:val="6"/>
        </w:numPr>
        <w:tabs>
          <w:tab w:val="left" w:pos="1652"/>
        </w:tabs>
        <w:spacing w:before="1" w:line="276" w:lineRule="auto"/>
        <w:ind w:left="0" w:right="-7" w:firstLine="719"/>
        <w:rPr>
          <w:sz w:val="24"/>
          <w:szCs w:val="24"/>
        </w:rPr>
      </w:pPr>
      <w:proofErr w:type="gramStart"/>
      <w:r w:rsidRPr="00E54C2C">
        <w:rPr>
          <w:sz w:val="24"/>
          <w:szCs w:val="24"/>
        </w:rPr>
        <w:t>Модель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сотрудничества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родителями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обучающихся,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построенная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на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уст</w:t>
      </w:r>
      <w:r w:rsidRPr="00E54C2C">
        <w:rPr>
          <w:sz w:val="24"/>
          <w:szCs w:val="24"/>
        </w:rPr>
        <w:t>а</w:t>
      </w:r>
      <w:r w:rsidRPr="00E54C2C">
        <w:rPr>
          <w:sz w:val="24"/>
          <w:szCs w:val="24"/>
        </w:rPr>
        <w:t>новлении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конструктивных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отношений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целенаправленной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организации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совместной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деятел</w:t>
      </w:r>
      <w:r w:rsidRPr="00E54C2C">
        <w:rPr>
          <w:sz w:val="24"/>
          <w:szCs w:val="24"/>
        </w:rPr>
        <w:t>ь</w:t>
      </w:r>
      <w:r w:rsidRPr="00E54C2C">
        <w:rPr>
          <w:sz w:val="24"/>
          <w:szCs w:val="24"/>
        </w:rPr>
        <w:t>ности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по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развитию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школьного уклада;</w:t>
      </w:r>
      <w:proofErr w:type="gramEnd"/>
    </w:p>
    <w:p w:rsidR="00673351" w:rsidRPr="00E54C2C" w:rsidRDefault="00673351" w:rsidP="00DC4F7E">
      <w:pPr>
        <w:pStyle w:val="a7"/>
        <w:numPr>
          <w:ilvl w:val="0"/>
          <w:numId w:val="6"/>
        </w:numPr>
        <w:tabs>
          <w:tab w:val="left" w:pos="1635"/>
        </w:tabs>
        <w:spacing w:before="1" w:line="276" w:lineRule="auto"/>
        <w:ind w:left="0" w:right="-7" w:firstLine="719"/>
        <w:rPr>
          <w:sz w:val="24"/>
          <w:szCs w:val="24"/>
        </w:rPr>
      </w:pPr>
      <w:r w:rsidRPr="00E54C2C">
        <w:rPr>
          <w:sz w:val="24"/>
          <w:szCs w:val="24"/>
        </w:rPr>
        <w:t>Практический день как форма организации целенаправленной системной р</w:t>
      </w:r>
      <w:r w:rsidRPr="00E54C2C">
        <w:rPr>
          <w:sz w:val="24"/>
          <w:szCs w:val="24"/>
        </w:rPr>
        <w:t>а</w:t>
      </w:r>
      <w:r w:rsidRPr="00E54C2C">
        <w:rPr>
          <w:sz w:val="24"/>
          <w:szCs w:val="24"/>
        </w:rPr>
        <w:t>боты по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развитию проектной деятельности школьников, позволяет интегрировать содерж</w:t>
      </w:r>
      <w:r w:rsidRPr="00E54C2C">
        <w:rPr>
          <w:sz w:val="24"/>
          <w:szCs w:val="24"/>
        </w:rPr>
        <w:t>а</w:t>
      </w:r>
      <w:r w:rsidRPr="00E54C2C">
        <w:rPr>
          <w:sz w:val="24"/>
          <w:szCs w:val="24"/>
        </w:rPr>
        <w:t>ние урочной и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внеурочной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деятельности;</w:t>
      </w:r>
    </w:p>
    <w:p w:rsidR="00673351" w:rsidRPr="00E54C2C" w:rsidRDefault="00673351" w:rsidP="00DC4F7E">
      <w:pPr>
        <w:pStyle w:val="a7"/>
        <w:numPr>
          <w:ilvl w:val="0"/>
          <w:numId w:val="6"/>
        </w:numPr>
        <w:tabs>
          <w:tab w:val="left" w:pos="1570"/>
        </w:tabs>
        <w:spacing w:line="276" w:lineRule="auto"/>
        <w:ind w:left="0" w:right="-7" w:firstLine="719"/>
        <w:rPr>
          <w:sz w:val="24"/>
          <w:szCs w:val="24"/>
        </w:rPr>
      </w:pPr>
      <w:r w:rsidRPr="00E54C2C">
        <w:rPr>
          <w:spacing w:val="-1"/>
          <w:sz w:val="24"/>
          <w:szCs w:val="24"/>
        </w:rPr>
        <w:t>Обеспечение</w:t>
      </w:r>
      <w:r w:rsidR="00E82765">
        <w:rPr>
          <w:spacing w:val="-1"/>
          <w:sz w:val="24"/>
          <w:szCs w:val="24"/>
        </w:rPr>
        <w:t xml:space="preserve"> </w:t>
      </w:r>
      <w:r w:rsidRPr="00E54C2C">
        <w:rPr>
          <w:spacing w:val="-1"/>
          <w:sz w:val="24"/>
          <w:szCs w:val="24"/>
        </w:rPr>
        <w:t>100%</w:t>
      </w:r>
      <w:r w:rsidRPr="00E54C2C">
        <w:rPr>
          <w:sz w:val="24"/>
          <w:szCs w:val="24"/>
        </w:rPr>
        <w:t>-ого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охвата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внеурочной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деятельностью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всех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категорий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обучающихся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за счет профессионального ресурса педагогов школы с привлечением педаг</w:t>
      </w:r>
      <w:r w:rsidRPr="00E54C2C">
        <w:rPr>
          <w:sz w:val="24"/>
          <w:szCs w:val="24"/>
        </w:rPr>
        <w:t>о</w:t>
      </w:r>
      <w:r w:rsidRPr="00E54C2C">
        <w:rPr>
          <w:sz w:val="24"/>
          <w:szCs w:val="24"/>
        </w:rPr>
        <w:t>гов дополнительного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образования;</w:t>
      </w:r>
    </w:p>
    <w:p w:rsidR="00673351" w:rsidRPr="00E54C2C" w:rsidRDefault="00673351" w:rsidP="00DC4F7E">
      <w:pPr>
        <w:pStyle w:val="a7"/>
        <w:numPr>
          <w:ilvl w:val="0"/>
          <w:numId w:val="6"/>
        </w:numPr>
        <w:tabs>
          <w:tab w:val="left" w:pos="1673"/>
        </w:tabs>
        <w:spacing w:line="276" w:lineRule="auto"/>
        <w:ind w:left="0" w:right="-7" w:firstLine="719"/>
        <w:rPr>
          <w:sz w:val="24"/>
          <w:szCs w:val="24"/>
        </w:rPr>
      </w:pPr>
      <w:r w:rsidRPr="00E54C2C">
        <w:rPr>
          <w:sz w:val="24"/>
          <w:szCs w:val="24"/>
        </w:rPr>
        <w:t>Модель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управления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результатами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образования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на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основе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системы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распред</w:t>
      </w:r>
      <w:r w:rsidRPr="00E54C2C">
        <w:rPr>
          <w:sz w:val="24"/>
          <w:szCs w:val="24"/>
        </w:rPr>
        <w:t>е</w:t>
      </w:r>
      <w:r w:rsidRPr="00E54C2C">
        <w:rPr>
          <w:sz w:val="24"/>
          <w:szCs w:val="24"/>
        </w:rPr>
        <w:t>ления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профессиональных поручений с учетом свободного выбора, обеспечивающая повыш</w:t>
      </w:r>
      <w:r w:rsidRPr="00E54C2C">
        <w:rPr>
          <w:sz w:val="24"/>
          <w:szCs w:val="24"/>
        </w:rPr>
        <w:t>е</w:t>
      </w:r>
      <w:r w:rsidRPr="00E54C2C">
        <w:rPr>
          <w:sz w:val="24"/>
          <w:szCs w:val="24"/>
        </w:rPr>
        <w:t>ние уровня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персональной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ответственности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каждого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педагога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за качество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выполненной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раб</w:t>
      </w:r>
      <w:r w:rsidRPr="00E54C2C">
        <w:rPr>
          <w:sz w:val="24"/>
          <w:szCs w:val="24"/>
        </w:rPr>
        <w:t>о</w:t>
      </w:r>
      <w:r w:rsidRPr="00E54C2C">
        <w:rPr>
          <w:sz w:val="24"/>
          <w:szCs w:val="24"/>
        </w:rPr>
        <w:t>ты.</w:t>
      </w:r>
    </w:p>
    <w:p w:rsidR="00673351" w:rsidRPr="00E54C2C" w:rsidRDefault="00673351" w:rsidP="00673351">
      <w:pPr>
        <w:spacing w:before="1" w:line="276" w:lineRule="auto"/>
        <w:ind w:right="-7" w:firstLine="719"/>
        <w:jc w:val="both"/>
        <w:rPr>
          <w:sz w:val="24"/>
          <w:szCs w:val="24"/>
        </w:rPr>
      </w:pPr>
      <w:r w:rsidRPr="00E54C2C">
        <w:rPr>
          <w:i/>
          <w:spacing w:val="-1"/>
          <w:sz w:val="24"/>
          <w:szCs w:val="24"/>
        </w:rPr>
        <w:t>Принципы</w:t>
      </w:r>
      <w:r w:rsidR="00154E61">
        <w:rPr>
          <w:i/>
          <w:spacing w:val="-1"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взаимодействия</w:t>
      </w:r>
      <w:r w:rsidR="00154E61">
        <w:rPr>
          <w:i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педагогов,</w:t>
      </w:r>
      <w:r w:rsidR="00154E61">
        <w:rPr>
          <w:i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школьников</w:t>
      </w:r>
      <w:r w:rsidR="00154E61">
        <w:rPr>
          <w:i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и</w:t>
      </w:r>
      <w:r w:rsidR="00154E61">
        <w:rPr>
          <w:i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их</w:t>
      </w:r>
      <w:r w:rsidR="00154E61">
        <w:rPr>
          <w:i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родителей</w:t>
      </w:r>
      <w:r w:rsidRPr="00E54C2C">
        <w:rPr>
          <w:sz w:val="24"/>
          <w:szCs w:val="24"/>
        </w:rPr>
        <w:t>,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на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которых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осн</w:t>
      </w:r>
      <w:r w:rsidRPr="00E54C2C">
        <w:rPr>
          <w:sz w:val="24"/>
          <w:szCs w:val="24"/>
        </w:rPr>
        <w:t>о</w:t>
      </w:r>
      <w:r w:rsidRPr="00E54C2C">
        <w:rPr>
          <w:sz w:val="24"/>
          <w:szCs w:val="24"/>
        </w:rPr>
        <w:t>вывается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процесс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воспитания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МБОУ</w:t>
      </w:r>
      <w:r w:rsidR="00833A3D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«Сорокинская ООШ»:</w:t>
      </w:r>
    </w:p>
    <w:p w:rsidR="00673351" w:rsidRPr="00E54C2C" w:rsidRDefault="00E82765" w:rsidP="00DC4F7E">
      <w:pPr>
        <w:pStyle w:val="a7"/>
        <w:numPr>
          <w:ilvl w:val="1"/>
          <w:numId w:val="8"/>
        </w:numPr>
        <w:tabs>
          <w:tab w:val="left" w:pos="1474"/>
        </w:tabs>
        <w:spacing w:line="276" w:lineRule="auto"/>
        <w:ind w:left="0" w:right="-7" w:firstLine="566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н</w:t>
      </w:r>
      <w:r w:rsidR="00673351" w:rsidRPr="00E54C2C">
        <w:rPr>
          <w:sz w:val="24"/>
          <w:szCs w:val="24"/>
        </w:rPr>
        <w:t>еукоснительное</w:t>
      </w:r>
      <w:r w:rsidR="00154E61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соблюдение</w:t>
      </w:r>
      <w:r w:rsidR="00154E61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законности</w:t>
      </w:r>
      <w:r w:rsidR="00154E61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и</w:t>
      </w:r>
      <w:r w:rsidR="00154E61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прав</w:t>
      </w:r>
      <w:r w:rsidR="00154E61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семьи</w:t>
      </w:r>
      <w:r w:rsidR="00154E61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и</w:t>
      </w:r>
      <w:r w:rsidR="00154E61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ребенка,</w:t>
      </w:r>
      <w:r w:rsidR="00154E61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соблюдения</w:t>
      </w:r>
      <w:r w:rsidR="00154E61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конфиденциальности</w:t>
      </w:r>
      <w:r w:rsidR="00154E61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информации</w:t>
      </w:r>
      <w:r w:rsidR="00154E61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о</w:t>
      </w:r>
      <w:r w:rsidR="00154E61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ребенке</w:t>
      </w:r>
      <w:r w:rsidR="00154E61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и</w:t>
      </w:r>
      <w:r w:rsidR="00154E61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семье,</w:t>
      </w:r>
      <w:r w:rsidR="00154E61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приоритета</w:t>
      </w:r>
      <w:r w:rsidR="00154E61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безопасности</w:t>
      </w:r>
      <w:r w:rsidR="00154E61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ребенка</w:t>
      </w:r>
      <w:r w:rsidR="00154E61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при</w:t>
      </w:r>
      <w:r w:rsidR="00154E61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нахождении</w:t>
      </w:r>
      <w:r w:rsidR="00154E61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в</w:t>
      </w:r>
      <w:r w:rsidR="00154E61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образовательной</w:t>
      </w:r>
      <w:r w:rsidR="00154E61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организации;</w:t>
      </w:r>
    </w:p>
    <w:p w:rsidR="00673351" w:rsidRPr="00E54C2C" w:rsidRDefault="00673351" w:rsidP="00DC4F7E">
      <w:pPr>
        <w:pStyle w:val="a7"/>
        <w:numPr>
          <w:ilvl w:val="1"/>
          <w:numId w:val="8"/>
        </w:numPr>
        <w:tabs>
          <w:tab w:val="left" w:pos="1474"/>
        </w:tabs>
        <w:spacing w:line="276" w:lineRule="auto"/>
        <w:ind w:left="0" w:right="-7" w:firstLine="566"/>
        <w:rPr>
          <w:rFonts w:ascii="Symbol" w:hAnsi="Symbol"/>
          <w:sz w:val="24"/>
          <w:szCs w:val="24"/>
        </w:rPr>
      </w:pPr>
      <w:proofErr w:type="gramStart"/>
      <w:r w:rsidRPr="00E54C2C">
        <w:rPr>
          <w:sz w:val="24"/>
          <w:szCs w:val="24"/>
        </w:rPr>
        <w:t>ориентир на создание в школе психологически комфортной среды для каждого ребенка и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взрослого,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без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которой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невозможно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конструктивное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взаимодействие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школьников,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педагогов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родителей;</w:t>
      </w:r>
      <w:proofErr w:type="gramEnd"/>
    </w:p>
    <w:p w:rsidR="00673351" w:rsidRPr="00E54C2C" w:rsidRDefault="00673351" w:rsidP="00DC4F7E">
      <w:pPr>
        <w:pStyle w:val="a7"/>
        <w:numPr>
          <w:ilvl w:val="1"/>
          <w:numId w:val="8"/>
        </w:numPr>
        <w:tabs>
          <w:tab w:val="left" w:pos="1474"/>
        </w:tabs>
        <w:spacing w:line="276" w:lineRule="auto"/>
        <w:ind w:left="0" w:right="-7" w:firstLine="566"/>
        <w:rPr>
          <w:rFonts w:ascii="Symbol" w:hAnsi="Symbol"/>
          <w:sz w:val="24"/>
          <w:szCs w:val="24"/>
        </w:rPr>
      </w:pPr>
      <w:r w:rsidRPr="00E54C2C">
        <w:rPr>
          <w:sz w:val="24"/>
          <w:szCs w:val="24"/>
        </w:rPr>
        <w:t>реализация процесса воспитания через создание в школе детско-взрослых общностей,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которые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бы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объединяли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детей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педагогов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яркими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содержательными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событи</w:t>
      </w:r>
      <w:r w:rsidRPr="00E54C2C">
        <w:rPr>
          <w:sz w:val="24"/>
          <w:szCs w:val="24"/>
        </w:rPr>
        <w:t>я</w:t>
      </w:r>
      <w:r w:rsidRPr="00E54C2C">
        <w:rPr>
          <w:sz w:val="24"/>
          <w:szCs w:val="24"/>
        </w:rPr>
        <w:t>ми,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общими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позитивными эмоциями и доверительными отношениями друг к другу при а</w:t>
      </w:r>
      <w:r w:rsidRPr="00E54C2C">
        <w:rPr>
          <w:sz w:val="24"/>
          <w:szCs w:val="24"/>
        </w:rPr>
        <w:t>к</w:t>
      </w:r>
      <w:r w:rsidRPr="00E54C2C">
        <w:rPr>
          <w:sz w:val="24"/>
          <w:szCs w:val="24"/>
        </w:rPr>
        <w:t>тивном привлечении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родителей учащихся;</w:t>
      </w:r>
    </w:p>
    <w:p w:rsidR="00673351" w:rsidRPr="00E54C2C" w:rsidRDefault="00673351" w:rsidP="00DC4F7E">
      <w:pPr>
        <w:pStyle w:val="a7"/>
        <w:numPr>
          <w:ilvl w:val="1"/>
          <w:numId w:val="8"/>
        </w:numPr>
        <w:tabs>
          <w:tab w:val="left" w:pos="1474"/>
        </w:tabs>
        <w:spacing w:line="273" w:lineRule="auto"/>
        <w:ind w:left="0" w:right="-7" w:firstLine="566"/>
        <w:rPr>
          <w:rFonts w:ascii="Symbol" w:hAnsi="Symbol"/>
          <w:sz w:val="24"/>
          <w:szCs w:val="24"/>
        </w:rPr>
      </w:pPr>
      <w:r w:rsidRPr="00E54C2C">
        <w:rPr>
          <w:sz w:val="24"/>
          <w:szCs w:val="24"/>
        </w:rPr>
        <w:t>организация основных совместных дел школьников, педагогов и родителей как предмета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совместной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заботы и взрослых, и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детей;</w:t>
      </w:r>
    </w:p>
    <w:p w:rsidR="00673351" w:rsidRPr="00E54C2C" w:rsidRDefault="00673351" w:rsidP="00DC4F7E">
      <w:pPr>
        <w:pStyle w:val="a7"/>
        <w:numPr>
          <w:ilvl w:val="1"/>
          <w:numId w:val="8"/>
        </w:numPr>
        <w:tabs>
          <w:tab w:val="left" w:pos="1474"/>
        </w:tabs>
        <w:spacing w:line="273" w:lineRule="auto"/>
        <w:ind w:left="0" w:right="-7" w:firstLine="566"/>
        <w:rPr>
          <w:rFonts w:ascii="Symbol" w:hAnsi="Symbol"/>
          <w:sz w:val="24"/>
          <w:szCs w:val="24"/>
        </w:rPr>
      </w:pPr>
      <w:r w:rsidRPr="00E54C2C">
        <w:rPr>
          <w:sz w:val="24"/>
          <w:szCs w:val="24"/>
        </w:rPr>
        <w:t>системность,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целесообразность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="00154E61">
        <w:rPr>
          <w:sz w:val="24"/>
          <w:szCs w:val="24"/>
        </w:rPr>
        <w:t xml:space="preserve"> </w:t>
      </w:r>
      <w:proofErr w:type="spellStart"/>
      <w:r w:rsidRPr="00E54C2C">
        <w:rPr>
          <w:sz w:val="24"/>
          <w:szCs w:val="24"/>
        </w:rPr>
        <w:t>нешаблонность</w:t>
      </w:r>
      <w:proofErr w:type="spellEnd"/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воспитания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как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условия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его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эффективности.</w:t>
      </w:r>
    </w:p>
    <w:p w:rsidR="00673351" w:rsidRPr="00E54C2C" w:rsidRDefault="00673351" w:rsidP="00673351">
      <w:pPr>
        <w:ind w:right="-7"/>
        <w:jc w:val="both"/>
        <w:rPr>
          <w:i/>
          <w:sz w:val="24"/>
          <w:szCs w:val="24"/>
        </w:rPr>
      </w:pPr>
      <w:r w:rsidRPr="00E54C2C">
        <w:rPr>
          <w:i/>
          <w:color w:val="000009"/>
          <w:sz w:val="24"/>
          <w:szCs w:val="24"/>
        </w:rPr>
        <w:t>Основные</w:t>
      </w:r>
      <w:r w:rsidR="00154E61">
        <w:rPr>
          <w:i/>
          <w:color w:val="000009"/>
          <w:sz w:val="24"/>
          <w:szCs w:val="24"/>
        </w:rPr>
        <w:t xml:space="preserve"> </w:t>
      </w:r>
      <w:r w:rsidRPr="00E54C2C">
        <w:rPr>
          <w:i/>
          <w:color w:val="000009"/>
          <w:sz w:val="24"/>
          <w:szCs w:val="24"/>
        </w:rPr>
        <w:t>традиции</w:t>
      </w:r>
      <w:r w:rsidR="00154E61">
        <w:rPr>
          <w:i/>
          <w:color w:val="000009"/>
          <w:sz w:val="24"/>
          <w:szCs w:val="24"/>
        </w:rPr>
        <w:t xml:space="preserve"> воспитания </w:t>
      </w:r>
      <w:r w:rsidRPr="00E54C2C">
        <w:rPr>
          <w:i/>
          <w:color w:val="000009"/>
          <w:sz w:val="24"/>
          <w:szCs w:val="24"/>
        </w:rPr>
        <w:t>в</w:t>
      </w:r>
      <w:r w:rsidR="00154E61">
        <w:rPr>
          <w:i/>
          <w:color w:val="000009"/>
          <w:sz w:val="24"/>
          <w:szCs w:val="24"/>
        </w:rPr>
        <w:t xml:space="preserve"> </w:t>
      </w:r>
      <w:r w:rsidRPr="00E54C2C">
        <w:rPr>
          <w:i/>
          <w:color w:val="000009"/>
          <w:sz w:val="24"/>
          <w:szCs w:val="24"/>
        </w:rPr>
        <w:t>МБОУ «Сорокинская ООШ»</w:t>
      </w:r>
      <w:r w:rsidR="00E82765">
        <w:rPr>
          <w:i/>
          <w:color w:val="000009"/>
          <w:sz w:val="24"/>
          <w:szCs w:val="24"/>
        </w:rPr>
        <w:t>:</w:t>
      </w:r>
    </w:p>
    <w:p w:rsidR="00673351" w:rsidRPr="00E54C2C" w:rsidRDefault="00673351" w:rsidP="00833A3D">
      <w:pPr>
        <w:pStyle w:val="a7"/>
        <w:numPr>
          <w:ilvl w:val="1"/>
          <w:numId w:val="8"/>
        </w:numPr>
        <w:tabs>
          <w:tab w:val="left" w:pos="0"/>
        </w:tabs>
        <w:spacing w:before="30" w:line="273" w:lineRule="auto"/>
        <w:ind w:left="0" w:right="-7" w:firstLine="0"/>
        <w:rPr>
          <w:rFonts w:ascii="Symbol" w:hAnsi="Symbol"/>
          <w:sz w:val="24"/>
          <w:szCs w:val="24"/>
        </w:rPr>
      </w:pPr>
      <w:r w:rsidRPr="00E54C2C">
        <w:rPr>
          <w:color w:val="000009"/>
          <w:sz w:val="24"/>
          <w:szCs w:val="24"/>
        </w:rPr>
        <w:t>стержень годового цикла воспитательной работы школы</w:t>
      </w:r>
      <w:r w:rsidR="00154E61">
        <w:rPr>
          <w:color w:val="000009"/>
          <w:sz w:val="24"/>
          <w:szCs w:val="24"/>
        </w:rPr>
        <w:t xml:space="preserve"> </w:t>
      </w:r>
      <w:r w:rsidRPr="00E54C2C">
        <w:rPr>
          <w:color w:val="000009"/>
          <w:sz w:val="24"/>
          <w:szCs w:val="24"/>
        </w:rPr>
        <w:t>- ключевые общ</w:t>
      </w:r>
      <w:r w:rsidRPr="00E54C2C">
        <w:rPr>
          <w:color w:val="000009"/>
          <w:sz w:val="24"/>
          <w:szCs w:val="24"/>
        </w:rPr>
        <w:t>е</w:t>
      </w:r>
      <w:r w:rsidRPr="00E54C2C">
        <w:rPr>
          <w:color w:val="000009"/>
          <w:sz w:val="24"/>
          <w:szCs w:val="24"/>
        </w:rPr>
        <w:t>школьные</w:t>
      </w:r>
      <w:r w:rsidR="00154E61">
        <w:rPr>
          <w:color w:val="000009"/>
          <w:sz w:val="24"/>
          <w:szCs w:val="24"/>
        </w:rPr>
        <w:t xml:space="preserve"> </w:t>
      </w:r>
      <w:r w:rsidRPr="00E54C2C">
        <w:rPr>
          <w:color w:val="000009"/>
          <w:sz w:val="24"/>
          <w:szCs w:val="24"/>
        </w:rPr>
        <w:t>дела,</w:t>
      </w:r>
      <w:r w:rsidR="00154E61">
        <w:rPr>
          <w:color w:val="000009"/>
          <w:sz w:val="24"/>
          <w:szCs w:val="24"/>
        </w:rPr>
        <w:t xml:space="preserve"> </w:t>
      </w:r>
      <w:r w:rsidRPr="00E54C2C">
        <w:rPr>
          <w:sz w:val="24"/>
          <w:szCs w:val="24"/>
        </w:rPr>
        <w:t>через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которые осуществляется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интеграция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воспитательных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усилий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педаг</w:t>
      </w:r>
      <w:r w:rsidRPr="00E54C2C">
        <w:rPr>
          <w:sz w:val="24"/>
          <w:szCs w:val="24"/>
        </w:rPr>
        <w:t>о</w:t>
      </w:r>
      <w:r w:rsidRPr="00E54C2C">
        <w:rPr>
          <w:sz w:val="24"/>
          <w:szCs w:val="24"/>
        </w:rPr>
        <w:t>гов;</w:t>
      </w:r>
    </w:p>
    <w:p w:rsidR="00673351" w:rsidRPr="00E54C2C" w:rsidRDefault="00673351" w:rsidP="00833A3D">
      <w:pPr>
        <w:pStyle w:val="a7"/>
        <w:numPr>
          <w:ilvl w:val="1"/>
          <w:numId w:val="8"/>
        </w:numPr>
        <w:tabs>
          <w:tab w:val="left" w:pos="0"/>
        </w:tabs>
        <w:spacing w:before="2" w:line="276" w:lineRule="auto"/>
        <w:ind w:left="0" w:right="-7" w:firstLine="0"/>
        <w:rPr>
          <w:rFonts w:ascii="Symbol" w:hAnsi="Symbol"/>
          <w:sz w:val="24"/>
          <w:szCs w:val="24"/>
        </w:rPr>
      </w:pPr>
      <w:r w:rsidRPr="00E54C2C">
        <w:rPr>
          <w:sz w:val="24"/>
          <w:szCs w:val="24"/>
        </w:rPr>
        <w:t>важная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составляющая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каждого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ключевого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дела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большинства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совместных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дел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пед</w:t>
      </w:r>
      <w:r w:rsidRPr="00E54C2C">
        <w:rPr>
          <w:sz w:val="24"/>
          <w:szCs w:val="24"/>
        </w:rPr>
        <w:t>а</w:t>
      </w:r>
      <w:r w:rsidRPr="00E54C2C">
        <w:rPr>
          <w:sz w:val="24"/>
          <w:szCs w:val="24"/>
        </w:rPr>
        <w:t>гогов</w:t>
      </w:r>
      <w:r w:rsidR="00154E61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 школьников - коллективная разработка, коллективное планирование;</w:t>
      </w:r>
    </w:p>
    <w:p w:rsidR="00673351" w:rsidRPr="00E54C2C" w:rsidRDefault="00673351" w:rsidP="00833A3D">
      <w:pPr>
        <w:pStyle w:val="a7"/>
        <w:numPr>
          <w:ilvl w:val="1"/>
          <w:numId w:val="8"/>
        </w:numPr>
        <w:tabs>
          <w:tab w:val="left" w:pos="0"/>
        </w:tabs>
        <w:spacing w:line="273" w:lineRule="auto"/>
        <w:ind w:left="0" w:right="-7" w:firstLine="0"/>
        <w:rPr>
          <w:rFonts w:ascii="Symbol" w:hAnsi="Symbol"/>
          <w:sz w:val="24"/>
          <w:szCs w:val="24"/>
        </w:rPr>
      </w:pPr>
      <w:r w:rsidRPr="00E54C2C">
        <w:rPr>
          <w:sz w:val="24"/>
          <w:szCs w:val="24"/>
        </w:rPr>
        <w:t>условия в школе создаются для обеспечения по мере взросления ребёнка его растущей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роли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совместных делах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(от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пассивного наблюдателя до организатора);</w:t>
      </w:r>
    </w:p>
    <w:p w:rsidR="00673351" w:rsidRPr="00E54C2C" w:rsidRDefault="00673351" w:rsidP="00833A3D">
      <w:pPr>
        <w:pStyle w:val="a7"/>
        <w:numPr>
          <w:ilvl w:val="1"/>
          <w:numId w:val="8"/>
        </w:numPr>
        <w:tabs>
          <w:tab w:val="left" w:pos="0"/>
        </w:tabs>
        <w:spacing w:before="1" w:line="276" w:lineRule="auto"/>
        <w:ind w:left="0" w:right="-7" w:firstLine="0"/>
        <w:rPr>
          <w:rFonts w:ascii="Symbol" w:hAnsi="Symbol"/>
          <w:sz w:val="24"/>
          <w:szCs w:val="24"/>
        </w:rPr>
      </w:pPr>
      <w:r w:rsidRPr="00E54C2C">
        <w:rPr>
          <w:sz w:val="24"/>
          <w:szCs w:val="24"/>
        </w:rPr>
        <w:t>отсутствие</w:t>
      </w:r>
      <w:r w:rsidR="00B66D6C">
        <w:rPr>
          <w:sz w:val="24"/>
          <w:szCs w:val="24"/>
        </w:rPr>
        <w:t xml:space="preserve"> </w:t>
      </w:r>
      <w:proofErr w:type="spellStart"/>
      <w:r w:rsidRPr="00E54C2C">
        <w:rPr>
          <w:sz w:val="24"/>
          <w:szCs w:val="24"/>
        </w:rPr>
        <w:t>соревновательности</w:t>
      </w:r>
      <w:proofErr w:type="spellEnd"/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между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классами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проведении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общешкол</w:t>
      </w:r>
      <w:r w:rsidRPr="00E54C2C">
        <w:rPr>
          <w:sz w:val="24"/>
          <w:szCs w:val="24"/>
        </w:rPr>
        <w:t>ь</w:t>
      </w:r>
      <w:r w:rsidRPr="00E54C2C">
        <w:rPr>
          <w:sz w:val="24"/>
          <w:szCs w:val="24"/>
        </w:rPr>
        <w:t>ных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дел,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поощрение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конструктивного</w:t>
      </w:r>
      <w:r w:rsidR="00B66D6C">
        <w:rPr>
          <w:sz w:val="24"/>
          <w:szCs w:val="24"/>
        </w:rPr>
        <w:t xml:space="preserve"> </w:t>
      </w:r>
      <w:proofErr w:type="spellStart"/>
      <w:r w:rsidRPr="00E54C2C">
        <w:rPr>
          <w:sz w:val="24"/>
          <w:szCs w:val="24"/>
        </w:rPr>
        <w:t>межклассного</w:t>
      </w:r>
      <w:proofErr w:type="spellEnd"/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="00B66D6C">
        <w:rPr>
          <w:sz w:val="24"/>
          <w:szCs w:val="24"/>
        </w:rPr>
        <w:t xml:space="preserve"> </w:t>
      </w:r>
      <w:proofErr w:type="spellStart"/>
      <w:r w:rsidRPr="00E54C2C">
        <w:rPr>
          <w:sz w:val="24"/>
          <w:szCs w:val="24"/>
        </w:rPr>
        <w:t>межвозрастного</w:t>
      </w:r>
      <w:proofErr w:type="spellEnd"/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взаимодействия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школьников,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lastRenderedPageBreak/>
        <w:t>их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социальной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активности;</w:t>
      </w:r>
    </w:p>
    <w:p w:rsidR="00673351" w:rsidRPr="00E54C2C" w:rsidRDefault="008671F7" w:rsidP="00833A3D">
      <w:pPr>
        <w:pStyle w:val="a7"/>
        <w:numPr>
          <w:ilvl w:val="1"/>
          <w:numId w:val="8"/>
        </w:numPr>
        <w:tabs>
          <w:tab w:val="left" w:pos="0"/>
        </w:tabs>
        <w:spacing w:line="276" w:lineRule="auto"/>
        <w:ind w:left="0" w:right="-7" w:firstLine="0"/>
        <w:rPr>
          <w:rFonts w:ascii="Symbol" w:hAnsi="Symbol"/>
          <w:sz w:val="24"/>
          <w:szCs w:val="24"/>
        </w:rPr>
      </w:pPr>
      <w:r w:rsidRPr="008671F7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551.8pt;margin-top:33.95pt;width:17.55pt;height:9.0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" filled="f" stroked="f">
            <v:textbox style="layout-flow:vertical" inset="0,0,0,0">
              <w:txbxContent>
                <w:p w:rsidR="00AB3E57" w:rsidRDefault="00AB3E57" w:rsidP="00673351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</w:p>
              </w:txbxContent>
            </v:textbox>
            <w10:wrap anchorx="page"/>
          </v:shape>
        </w:pict>
      </w:r>
      <w:r w:rsidR="00673351" w:rsidRPr="00E54C2C">
        <w:rPr>
          <w:sz w:val="24"/>
          <w:szCs w:val="24"/>
        </w:rPr>
        <w:t>педагоги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школы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ориентированы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на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формирование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коллективов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в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рамках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школьных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классов,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кружков,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студий,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секций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и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иных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детских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объединений,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на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установление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в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них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до</w:t>
      </w:r>
      <w:r w:rsidR="00673351" w:rsidRPr="00E54C2C">
        <w:rPr>
          <w:sz w:val="24"/>
          <w:szCs w:val="24"/>
        </w:rPr>
        <w:t>б</w:t>
      </w:r>
      <w:r w:rsidR="00673351" w:rsidRPr="00E54C2C">
        <w:rPr>
          <w:sz w:val="24"/>
          <w:szCs w:val="24"/>
        </w:rPr>
        <w:t>рожелательных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и товарищеских взаимоотношений;</w:t>
      </w:r>
    </w:p>
    <w:p w:rsidR="00673351" w:rsidRPr="00AF7E5D" w:rsidRDefault="00E82765" w:rsidP="00833A3D">
      <w:pPr>
        <w:pStyle w:val="a7"/>
        <w:numPr>
          <w:ilvl w:val="1"/>
          <w:numId w:val="8"/>
        </w:numPr>
        <w:tabs>
          <w:tab w:val="left" w:pos="0"/>
        </w:tabs>
        <w:spacing w:before="71" w:line="276" w:lineRule="auto"/>
        <w:ind w:left="0" w:right="-7" w:firstLine="0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к</w:t>
      </w:r>
      <w:r w:rsidR="00673351" w:rsidRPr="00E54C2C">
        <w:rPr>
          <w:sz w:val="24"/>
          <w:szCs w:val="24"/>
        </w:rPr>
        <w:t>лючевая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фигура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воспитания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в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школе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-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классный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руководитель,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реализующий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по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о</w:t>
      </w:r>
      <w:r w:rsidR="00673351" w:rsidRPr="00E54C2C">
        <w:rPr>
          <w:sz w:val="24"/>
          <w:szCs w:val="24"/>
        </w:rPr>
        <w:t>т</w:t>
      </w:r>
      <w:r w:rsidR="00673351" w:rsidRPr="00E54C2C">
        <w:rPr>
          <w:sz w:val="24"/>
          <w:szCs w:val="24"/>
        </w:rPr>
        <w:t>ношению к детям защитную, личностно развивающую, организационную, посре</w:t>
      </w:r>
      <w:r w:rsidR="00673351" w:rsidRPr="00E54C2C">
        <w:rPr>
          <w:sz w:val="24"/>
          <w:szCs w:val="24"/>
        </w:rPr>
        <w:t>д</w:t>
      </w:r>
      <w:r w:rsidR="00673351" w:rsidRPr="00E54C2C">
        <w:rPr>
          <w:sz w:val="24"/>
          <w:szCs w:val="24"/>
        </w:rPr>
        <w:t>ническую (в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разрешении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конфликтов)</w:t>
      </w:r>
      <w:r w:rsidR="00B66D6C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функции.</w:t>
      </w:r>
    </w:p>
    <w:p w:rsidR="00673351" w:rsidRDefault="00673351" w:rsidP="00673351">
      <w:pPr>
        <w:tabs>
          <w:tab w:val="left" w:pos="1616"/>
        </w:tabs>
        <w:spacing w:before="71" w:line="276" w:lineRule="auto"/>
        <w:ind w:right="-7"/>
        <w:rPr>
          <w:rFonts w:ascii="Symbol" w:hAnsi="Symbol"/>
          <w:sz w:val="24"/>
          <w:szCs w:val="24"/>
        </w:rPr>
      </w:pPr>
    </w:p>
    <w:p w:rsidR="00673351" w:rsidRPr="00833A3D" w:rsidRDefault="00673351" w:rsidP="00833A3D">
      <w:pPr>
        <w:tabs>
          <w:tab w:val="left" w:pos="1616"/>
        </w:tabs>
        <w:spacing w:before="71" w:line="276" w:lineRule="auto"/>
        <w:ind w:right="-7"/>
        <w:jc w:val="center"/>
        <w:rPr>
          <w:b/>
          <w:sz w:val="28"/>
          <w:szCs w:val="28"/>
        </w:rPr>
      </w:pPr>
      <w:r w:rsidRPr="00AF7E5D">
        <w:rPr>
          <w:b/>
          <w:sz w:val="28"/>
          <w:szCs w:val="28"/>
        </w:rPr>
        <w:t xml:space="preserve">Раздел </w:t>
      </w:r>
      <w:r w:rsidRPr="00AF7E5D">
        <w:rPr>
          <w:b/>
          <w:sz w:val="28"/>
          <w:szCs w:val="28"/>
          <w:lang w:val="en-US"/>
        </w:rPr>
        <w:t>II</w:t>
      </w:r>
      <w:r w:rsidRPr="00AF7E5D">
        <w:rPr>
          <w:b/>
          <w:sz w:val="28"/>
          <w:szCs w:val="28"/>
        </w:rPr>
        <w:t xml:space="preserve">. Цели и задачи воспитания. </w:t>
      </w:r>
    </w:p>
    <w:p w:rsidR="00673351" w:rsidRPr="00E54C2C" w:rsidRDefault="00673351" w:rsidP="00673351">
      <w:pPr>
        <w:pStyle w:val="a3"/>
        <w:spacing w:line="276" w:lineRule="auto"/>
        <w:ind w:left="0" w:right="-7" w:firstLine="566"/>
        <w:rPr>
          <w:sz w:val="24"/>
          <w:szCs w:val="24"/>
        </w:rPr>
      </w:pPr>
      <w:r w:rsidRPr="00E54C2C">
        <w:rPr>
          <w:sz w:val="24"/>
          <w:szCs w:val="24"/>
        </w:rPr>
        <w:t>Современный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национальный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идеал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личности,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воспитанной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школе,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–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это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высоконра</w:t>
      </w:r>
      <w:r w:rsidRPr="00E54C2C">
        <w:rPr>
          <w:sz w:val="24"/>
          <w:szCs w:val="24"/>
        </w:rPr>
        <w:t>в</w:t>
      </w:r>
      <w:r w:rsidRPr="00E54C2C">
        <w:rPr>
          <w:sz w:val="24"/>
          <w:szCs w:val="24"/>
        </w:rPr>
        <w:t>ственный,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творческий,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компетентный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гражданин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России,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принимающий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судьбу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Отечества как свою личную, осознающей ответственность за настоящее и будущее своей страны,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ук</w:t>
      </w:r>
      <w:r w:rsidRPr="00E54C2C">
        <w:rPr>
          <w:sz w:val="24"/>
          <w:szCs w:val="24"/>
        </w:rPr>
        <w:t>о</w:t>
      </w:r>
      <w:r w:rsidRPr="00E54C2C">
        <w:rPr>
          <w:sz w:val="24"/>
          <w:szCs w:val="24"/>
        </w:rPr>
        <w:t>рененный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духовных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 культурных традициях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российского народа.</w:t>
      </w:r>
    </w:p>
    <w:p w:rsidR="00673351" w:rsidRPr="00E54C2C" w:rsidRDefault="00673351" w:rsidP="00673351">
      <w:pPr>
        <w:pStyle w:val="a3"/>
        <w:spacing w:before="1" w:line="276" w:lineRule="auto"/>
        <w:ind w:left="0" w:right="-7" w:firstLine="707"/>
        <w:rPr>
          <w:sz w:val="24"/>
          <w:szCs w:val="24"/>
        </w:rPr>
      </w:pPr>
      <w:r w:rsidRPr="00E54C2C">
        <w:rPr>
          <w:sz w:val="24"/>
          <w:szCs w:val="24"/>
        </w:rPr>
        <w:t>В соответствии с Концепцией духовно-нравственного воспитания российских школ</w:t>
      </w:r>
      <w:r w:rsidRPr="00E54C2C">
        <w:rPr>
          <w:sz w:val="24"/>
          <w:szCs w:val="24"/>
        </w:rPr>
        <w:t>ь</w:t>
      </w:r>
      <w:r w:rsidRPr="00E54C2C">
        <w:rPr>
          <w:sz w:val="24"/>
          <w:szCs w:val="24"/>
        </w:rPr>
        <w:t>ников,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современный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национальный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идеал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личности,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воспитанной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новой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российской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общ</w:t>
      </w:r>
      <w:r w:rsidRPr="00E54C2C">
        <w:rPr>
          <w:sz w:val="24"/>
          <w:szCs w:val="24"/>
        </w:rPr>
        <w:t>е</w:t>
      </w:r>
      <w:r w:rsidRPr="00E54C2C">
        <w:rPr>
          <w:sz w:val="24"/>
          <w:szCs w:val="24"/>
        </w:rPr>
        <w:t>образовательной школе, - это высоконравственный, творческий, компетентный граждан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Ро</w:t>
      </w:r>
      <w:r w:rsidRPr="00E54C2C">
        <w:rPr>
          <w:sz w:val="24"/>
          <w:szCs w:val="24"/>
        </w:rPr>
        <w:t>с</w:t>
      </w:r>
      <w:r w:rsidRPr="00E54C2C">
        <w:rPr>
          <w:sz w:val="24"/>
          <w:szCs w:val="24"/>
        </w:rPr>
        <w:t>сии,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принимающий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судьбу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Отечества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как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свою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личную,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осознающей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ответственность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за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</w:t>
      </w:r>
      <w:r w:rsidRPr="00E54C2C">
        <w:rPr>
          <w:sz w:val="24"/>
          <w:szCs w:val="24"/>
        </w:rPr>
        <w:t>а</w:t>
      </w:r>
      <w:r w:rsidRPr="00E54C2C">
        <w:rPr>
          <w:sz w:val="24"/>
          <w:szCs w:val="24"/>
        </w:rPr>
        <w:t>стоящее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будущее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своей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страны,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укорененный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духовных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культурных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традициях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росси</w:t>
      </w:r>
      <w:r w:rsidRPr="00E54C2C">
        <w:rPr>
          <w:sz w:val="24"/>
          <w:szCs w:val="24"/>
        </w:rPr>
        <w:t>й</w:t>
      </w:r>
      <w:r w:rsidRPr="00E54C2C">
        <w:rPr>
          <w:sz w:val="24"/>
          <w:szCs w:val="24"/>
        </w:rPr>
        <w:t>ского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народа.</w:t>
      </w:r>
    </w:p>
    <w:p w:rsidR="00673351" w:rsidRPr="00E54C2C" w:rsidRDefault="00673351" w:rsidP="00673351">
      <w:pPr>
        <w:spacing w:before="2" w:line="276" w:lineRule="auto"/>
        <w:ind w:right="-7" w:firstLine="707"/>
        <w:jc w:val="both"/>
        <w:rPr>
          <w:sz w:val="24"/>
          <w:szCs w:val="24"/>
        </w:rPr>
      </w:pPr>
      <w:r w:rsidRPr="00E54C2C">
        <w:rPr>
          <w:sz w:val="24"/>
          <w:szCs w:val="24"/>
        </w:rPr>
        <w:t>В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воспитании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детей</w:t>
      </w:r>
      <w:r w:rsidR="00B66D6C">
        <w:rPr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младшего</w:t>
      </w:r>
      <w:r w:rsidR="00B66D6C">
        <w:rPr>
          <w:i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школьного</w:t>
      </w:r>
      <w:r w:rsidR="00B66D6C">
        <w:rPr>
          <w:i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возраста</w:t>
      </w:r>
      <w:r w:rsidR="00B66D6C">
        <w:rPr>
          <w:i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(уровень</w:t>
      </w:r>
      <w:r w:rsidR="00B66D6C">
        <w:rPr>
          <w:i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начального</w:t>
      </w:r>
      <w:r w:rsidR="00B66D6C">
        <w:rPr>
          <w:i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общего</w:t>
      </w:r>
      <w:r w:rsidR="00B66D6C">
        <w:rPr>
          <w:i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обр</w:t>
      </w:r>
      <w:r w:rsidRPr="00E54C2C">
        <w:rPr>
          <w:i/>
          <w:sz w:val="24"/>
          <w:szCs w:val="24"/>
        </w:rPr>
        <w:t>а</w:t>
      </w:r>
      <w:r w:rsidRPr="00E54C2C">
        <w:rPr>
          <w:i/>
          <w:sz w:val="24"/>
          <w:szCs w:val="24"/>
        </w:rPr>
        <w:t>зования)</w:t>
      </w:r>
      <w:r w:rsidR="00B66D6C">
        <w:rPr>
          <w:i/>
          <w:sz w:val="24"/>
          <w:szCs w:val="24"/>
        </w:rPr>
        <w:t xml:space="preserve"> </w:t>
      </w:r>
      <w:r w:rsidRPr="00E54C2C">
        <w:rPr>
          <w:sz w:val="24"/>
          <w:szCs w:val="24"/>
        </w:rPr>
        <w:t>таким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целевым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приоритетом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является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создание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благоприятных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условий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для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усво</w:t>
      </w:r>
      <w:r w:rsidRPr="00E54C2C">
        <w:rPr>
          <w:sz w:val="24"/>
          <w:szCs w:val="24"/>
        </w:rPr>
        <w:t>е</w:t>
      </w:r>
      <w:r w:rsidRPr="00E54C2C">
        <w:rPr>
          <w:sz w:val="24"/>
          <w:szCs w:val="24"/>
        </w:rPr>
        <w:t>ния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школьниками социально значимых знаний - знаний основных норм и традиций того о</w:t>
      </w:r>
      <w:r w:rsidRPr="00E54C2C">
        <w:rPr>
          <w:sz w:val="24"/>
          <w:szCs w:val="24"/>
        </w:rPr>
        <w:t>б</w:t>
      </w:r>
      <w:r w:rsidRPr="00E54C2C">
        <w:rPr>
          <w:sz w:val="24"/>
          <w:szCs w:val="24"/>
        </w:rPr>
        <w:t>щества, в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котором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они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живут.</w:t>
      </w:r>
    </w:p>
    <w:p w:rsidR="00673351" w:rsidRPr="00E54C2C" w:rsidRDefault="00673351" w:rsidP="00673351">
      <w:pPr>
        <w:spacing w:line="276" w:lineRule="auto"/>
        <w:ind w:right="-7" w:firstLine="566"/>
        <w:jc w:val="both"/>
        <w:rPr>
          <w:b/>
          <w:sz w:val="24"/>
          <w:szCs w:val="24"/>
        </w:rPr>
      </w:pPr>
      <w:r w:rsidRPr="00E54C2C">
        <w:rPr>
          <w:sz w:val="24"/>
          <w:szCs w:val="24"/>
        </w:rPr>
        <w:t>Исходя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из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этого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воспитательного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идеала,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а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также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основываясь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на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базовых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для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нашего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 xml:space="preserve">общества ценностях (таких как семья, труд, отечество, природа, мир, знания, культура, </w:t>
      </w:r>
      <w:proofErr w:type="spellStart"/>
      <w:r w:rsidRPr="00E54C2C">
        <w:rPr>
          <w:sz w:val="24"/>
          <w:szCs w:val="24"/>
        </w:rPr>
        <w:t>зд</w:t>
      </w:r>
      <w:r w:rsidR="00B66D6C">
        <w:rPr>
          <w:sz w:val="24"/>
          <w:szCs w:val="24"/>
        </w:rPr>
        <w:t>о</w:t>
      </w:r>
      <w:r w:rsidRPr="00E54C2C">
        <w:rPr>
          <w:sz w:val="24"/>
          <w:szCs w:val="24"/>
        </w:rPr>
        <w:t>вье</w:t>
      </w:r>
      <w:proofErr w:type="spellEnd"/>
      <w:r w:rsidRPr="00E54C2C">
        <w:rPr>
          <w:sz w:val="24"/>
          <w:szCs w:val="24"/>
        </w:rPr>
        <w:t>,</w:t>
      </w:r>
      <w:r w:rsidR="00B66D6C">
        <w:rPr>
          <w:sz w:val="24"/>
          <w:szCs w:val="24"/>
        </w:rPr>
        <w:t xml:space="preserve"> </w:t>
      </w:r>
      <w:r w:rsidR="00E82765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человек)</w:t>
      </w:r>
      <w:r w:rsidR="00B66D6C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формулируется</w:t>
      </w:r>
      <w:r w:rsidR="00B66D6C">
        <w:rPr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общая</w:t>
      </w:r>
      <w:r w:rsidR="00B66D6C">
        <w:rPr>
          <w:b/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цель</w:t>
      </w:r>
      <w:r w:rsidR="00B66D6C">
        <w:rPr>
          <w:b/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воспитания</w:t>
      </w:r>
      <w:r w:rsidR="00B66D6C">
        <w:rPr>
          <w:b/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в</w:t>
      </w:r>
      <w:r w:rsidR="00B66D6C">
        <w:rPr>
          <w:b/>
          <w:sz w:val="24"/>
          <w:szCs w:val="24"/>
        </w:rPr>
        <w:t xml:space="preserve"> </w:t>
      </w:r>
      <w:proofErr w:type="gramStart"/>
      <w:r w:rsidRPr="00E54C2C">
        <w:rPr>
          <w:b/>
          <w:sz w:val="24"/>
          <w:szCs w:val="24"/>
        </w:rPr>
        <w:t>общеобразовательной</w:t>
      </w:r>
      <w:proofErr w:type="gramEnd"/>
      <w:r w:rsidR="00B66D6C">
        <w:rPr>
          <w:b/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организ</w:t>
      </w:r>
      <w:r w:rsidRPr="00E54C2C">
        <w:rPr>
          <w:b/>
          <w:sz w:val="24"/>
          <w:szCs w:val="24"/>
        </w:rPr>
        <w:t>а</w:t>
      </w:r>
      <w:r w:rsidRPr="00E54C2C">
        <w:rPr>
          <w:b/>
          <w:sz w:val="24"/>
          <w:szCs w:val="24"/>
        </w:rPr>
        <w:t>ции–личностное</w:t>
      </w:r>
      <w:r w:rsidR="00B66D6C">
        <w:rPr>
          <w:b/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развитие школьников, проявляющееся:</w:t>
      </w:r>
    </w:p>
    <w:p w:rsidR="00673351" w:rsidRPr="00E54C2C" w:rsidRDefault="00833A3D" w:rsidP="00833A3D">
      <w:pPr>
        <w:pStyle w:val="a7"/>
        <w:tabs>
          <w:tab w:val="left" w:pos="0"/>
        </w:tabs>
        <w:spacing w:line="278" w:lineRule="auto"/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3351" w:rsidRPr="00E54C2C">
        <w:rPr>
          <w:sz w:val="24"/>
          <w:szCs w:val="24"/>
        </w:rPr>
        <w:t>в усвоении ими знаний основных норм, которые общество выработало на основе этих</w:t>
      </w:r>
      <w:r w:rsidR="00E82765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це</w:t>
      </w:r>
      <w:r w:rsidR="00673351" w:rsidRPr="00E54C2C">
        <w:rPr>
          <w:sz w:val="24"/>
          <w:szCs w:val="24"/>
        </w:rPr>
        <w:t>н</w:t>
      </w:r>
      <w:r w:rsidR="00673351" w:rsidRPr="00E54C2C">
        <w:rPr>
          <w:sz w:val="24"/>
          <w:szCs w:val="24"/>
        </w:rPr>
        <w:t>ностей</w:t>
      </w:r>
      <w:r w:rsidR="00E82765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(то</w:t>
      </w:r>
      <w:r w:rsidR="00E82765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есть, в</w:t>
      </w:r>
      <w:r w:rsidR="00E82765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усвоении</w:t>
      </w:r>
      <w:r w:rsidR="00E82765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ими</w:t>
      </w:r>
      <w:r w:rsidR="00E82765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социально значимых знаний);</w:t>
      </w:r>
    </w:p>
    <w:p w:rsidR="00673351" w:rsidRPr="00E54C2C" w:rsidRDefault="00833A3D" w:rsidP="00833A3D">
      <w:pPr>
        <w:pStyle w:val="a7"/>
        <w:tabs>
          <w:tab w:val="left" w:pos="0"/>
        </w:tabs>
        <w:spacing w:line="276" w:lineRule="auto"/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3351" w:rsidRPr="00E54C2C">
        <w:rPr>
          <w:sz w:val="24"/>
          <w:szCs w:val="24"/>
        </w:rPr>
        <w:t>в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развитии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их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позитивных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отношений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к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этим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общественным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ценностям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(то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есть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в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ра</w:t>
      </w:r>
      <w:r w:rsidR="00673351" w:rsidRPr="00E54C2C">
        <w:rPr>
          <w:sz w:val="24"/>
          <w:szCs w:val="24"/>
        </w:rPr>
        <w:t>з</w:t>
      </w:r>
      <w:r w:rsidR="00673351" w:rsidRPr="00E54C2C">
        <w:rPr>
          <w:sz w:val="24"/>
          <w:szCs w:val="24"/>
        </w:rPr>
        <w:t>витии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их социально значимых отношений);</w:t>
      </w:r>
    </w:p>
    <w:p w:rsidR="00673351" w:rsidRPr="00E54C2C" w:rsidRDefault="00833A3D" w:rsidP="00833A3D">
      <w:pPr>
        <w:pStyle w:val="a7"/>
        <w:tabs>
          <w:tab w:val="left" w:pos="0"/>
        </w:tabs>
        <w:spacing w:line="276" w:lineRule="auto"/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3351" w:rsidRPr="00E54C2C">
        <w:rPr>
          <w:sz w:val="24"/>
          <w:szCs w:val="24"/>
        </w:rPr>
        <w:t>в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приобретении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ими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соответствующего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этим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ценностям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опыта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поведения,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опыта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примен</w:t>
      </w:r>
      <w:r w:rsidR="00673351" w:rsidRPr="00E54C2C">
        <w:rPr>
          <w:sz w:val="24"/>
          <w:szCs w:val="24"/>
        </w:rPr>
        <w:t>е</w:t>
      </w:r>
      <w:r w:rsidR="00673351" w:rsidRPr="00E54C2C">
        <w:rPr>
          <w:sz w:val="24"/>
          <w:szCs w:val="24"/>
        </w:rPr>
        <w:t>ния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сформированных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знаний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и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отношений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на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практике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(то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есть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в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приобретении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ими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опыта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ос</w:t>
      </w:r>
      <w:r w:rsidR="00673351" w:rsidRPr="00E54C2C">
        <w:rPr>
          <w:sz w:val="24"/>
          <w:szCs w:val="24"/>
        </w:rPr>
        <w:t>у</w:t>
      </w:r>
      <w:r w:rsidR="00673351" w:rsidRPr="00E54C2C">
        <w:rPr>
          <w:sz w:val="24"/>
          <w:szCs w:val="24"/>
        </w:rPr>
        <w:t>ществления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социально значимых</w:t>
      </w:r>
      <w:r w:rsidR="00382AE8">
        <w:rPr>
          <w:sz w:val="24"/>
          <w:szCs w:val="24"/>
        </w:rPr>
        <w:t xml:space="preserve"> </w:t>
      </w:r>
      <w:r w:rsidR="00673351" w:rsidRPr="00E54C2C">
        <w:rPr>
          <w:sz w:val="24"/>
          <w:szCs w:val="24"/>
        </w:rPr>
        <w:t>дел).</w:t>
      </w:r>
    </w:p>
    <w:p w:rsidR="00673351" w:rsidRPr="00E54C2C" w:rsidRDefault="00673351" w:rsidP="00673351">
      <w:pPr>
        <w:pStyle w:val="a3"/>
        <w:spacing w:line="276" w:lineRule="auto"/>
        <w:ind w:left="0" w:right="-7" w:firstLine="566"/>
        <w:rPr>
          <w:sz w:val="24"/>
          <w:szCs w:val="24"/>
        </w:rPr>
      </w:pPr>
      <w:r w:rsidRPr="00E54C2C">
        <w:rPr>
          <w:sz w:val="24"/>
          <w:szCs w:val="24"/>
        </w:rPr>
        <w:t>Данная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цель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ориентирует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педагогов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не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на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обеспечение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соответствия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личности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ребенка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единому стандарту, а на обеспечение позитивной динамики развития его личности. В связи с этим</w:t>
      </w:r>
      <w:r w:rsidR="00382AE8">
        <w:rPr>
          <w:sz w:val="24"/>
          <w:szCs w:val="24"/>
        </w:rPr>
        <w:t xml:space="preserve"> </w:t>
      </w:r>
      <w:r w:rsidRPr="00E54C2C">
        <w:rPr>
          <w:spacing w:val="-1"/>
          <w:sz w:val="24"/>
          <w:szCs w:val="24"/>
        </w:rPr>
        <w:t>важно</w:t>
      </w:r>
      <w:r w:rsidR="00382AE8">
        <w:rPr>
          <w:spacing w:val="-1"/>
          <w:sz w:val="24"/>
          <w:szCs w:val="24"/>
        </w:rPr>
        <w:t xml:space="preserve"> </w:t>
      </w:r>
      <w:r w:rsidRPr="00E54C2C">
        <w:rPr>
          <w:spacing w:val="-1"/>
          <w:sz w:val="24"/>
          <w:szCs w:val="24"/>
        </w:rPr>
        <w:t>сочетание</w:t>
      </w:r>
      <w:r w:rsidR="00382AE8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усилий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педагога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по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развитию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личности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ребенка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усилий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самого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р</w:t>
      </w:r>
      <w:r w:rsidRPr="00E54C2C">
        <w:rPr>
          <w:sz w:val="24"/>
          <w:szCs w:val="24"/>
        </w:rPr>
        <w:t>е</w:t>
      </w:r>
      <w:r w:rsidRPr="00E54C2C">
        <w:rPr>
          <w:sz w:val="24"/>
          <w:szCs w:val="24"/>
        </w:rPr>
        <w:t>бенка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по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своему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саморазвитию. Их сотрудничество, партнерские отношения являются ва</w:t>
      </w:r>
      <w:r w:rsidRPr="00E54C2C">
        <w:rPr>
          <w:sz w:val="24"/>
          <w:szCs w:val="24"/>
        </w:rPr>
        <w:t>ж</w:t>
      </w:r>
      <w:r w:rsidRPr="00E54C2C">
        <w:rPr>
          <w:sz w:val="24"/>
          <w:szCs w:val="24"/>
        </w:rPr>
        <w:t>ным фактором успеха в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достижении цели.</w:t>
      </w:r>
    </w:p>
    <w:p w:rsidR="00673351" w:rsidRPr="00E54C2C" w:rsidRDefault="00673351" w:rsidP="00673351">
      <w:pPr>
        <w:pStyle w:val="a3"/>
        <w:spacing w:line="276" w:lineRule="auto"/>
        <w:ind w:left="0" w:right="-7" w:firstLine="566"/>
        <w:rPr>
          <w:b/>
          <w:sz w:val="24"/>
          <w:szCs w:val="24"/>
        </w:rPr>
      </w:pPr>
      <w:r w:rsidRPr="00E54C2C">
        <w:rPr>
          <w:sz w:val="24"/>
          <w:szCs w:val="24"/>
        </w:rPr>
        <w:t>Конкретизация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общей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цели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воспитания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применительно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к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возрастным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особенностям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школьников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позволяет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выделить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ней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следующие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целевые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приоритеты,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соответствующие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уровням</w:t>
      </w:r>
      <w:r w:rsidR="00382AE8">
        <w:rPr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основного</w:t>
      </w:r>
      <w:r w:rsidR="00382AE8">
        <w:rPr>
          <w:b/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общего образования:</w:t>
      </w:r>
    </w:p>
    <w:p w:rsidR="00673351" w:rsidRDefault="00673351" w:rsidP="00673351">
      <w:pPr>
        <w:spacing w:line="276" w:lineRule="auto"/>
        <w:ind w:right="-7" w:firstLine="566"/>
        <w:jc w:val="both"/>
        <w:rPr>
          <w:sz w:val="24"/>
        </w:rPr>
      </w:pPr>
      <w:r w:rsidRPr="00E54C2C">
        <w:rPr>
          <w:sz w:val="24"/>
          <w:szCs w:val="24"/>
        </w:rPr>
        <w:t>В</w:t>
      </w:r>
      <w:r w:rsidR="00382AE8">
        <w:rPr>
          <w:sz w:val="24"/>
          <w:szCs w:val="24"/>
        </w:rPr>
        <w:t xml:space="preserve"> воспитании </w:t>
      </w:r>
      <w:r w:rsidRPr="00E54C2C">
        <w:rPr>
          <w:sz w:val="24"/>
          <w:szCs w:val="24"/>
        </w:rPr>
        <w:t>детей</w:t>
      </w:r>
      <w:r w:rsidR="00382AE8">
        <w:rPr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подросткового</w:t>
      </w:r>
      <w:r w:rsidR="00382AE8">
        <w:rPr>
          <w:b/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возраста</w:t>
      </w:r>
      <w:r w:rsidR="00382AE8">
        <w:rPr>
          <w:b/>
          <w:sz w:val="24"/>
          <w:szCs w:val="24"/>
        </w:rPr>
        <w:t xml:space="preserve"> </w:t>
      </w:r>
      <w:r w:rsidRPr="00E54C2C">
        <w:rPr>
          <w:sz w:val="24"/>
          <w:szCs w:val="24"/>
        </w:rPr>
        <w:t>(уровень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основного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общего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 xml:space="preserve">образования) 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таким приоритетом является создание благоприятных условий для развития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социально</w:t>
      </w:r>
      <w:r w:rsidR="00382AE8">
        <w:rPr>
          <w:sz w:val="24"/>
          <w:szCs w:val="24"/>
        </w:rPr>
        <w:t xml:space="preserve">  </w:t>
      </w:r>
      <w:r w:rsidRPr="00E54C2C">
        <w:rPr>
          <w:sz w:val="24"/>
          <w:szCs w:val="24"/>
        </w:rPr>
        <w:t>зн</w:t>
      </w:r>
      <w:r w:rsidRPr="00E54C2C">
        <w:rPr>
          <w:sz w:val="24"/>
          <w:szCs w:val="24"/>
        </w:rPr>
        <w:t>а</w:t>
      </w:r>
      <w:r w:rsidRPr="00E54C2C">
        <w:rPr>
          <w:sz w:val="24"/>
          <w:szCs w:val="24"/>
        </w:rPr>
        <w:t>чимых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отношений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школьников,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и,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прежде</w:t>
      </w:r>
      <w:r w:rsidR="00382AE8">
        <w:rPr>
          <w:sz w:val="24"/>
          <w:szCs w:val="24"/>
        </w:rPr>
        <w:t xml:space="preserve"> </w:t>
      </w:r>
      <w:r w:rsidRPr="00E54C2C">
        <w:rPr>
          <w:sz w:val="24"/>
          <w:szCs w:val="24"/>
        </w:rPr>
        <w:t>всего,</w:t>
      </w:r>
      <w:r w:rsidR="00382AE8">
        <w:rPr>
          <w:sz w:val="24"/>
          <w:szCs w:val="24"/>
        </w:rPr>
        <w:t xml:space="preserve"> </w:t>
      </w:r>
      <w:r>
        <w:rPr>
          <w:sz w:val="24"/>
        </w:rPr>
        <w:t>ценностных отношений:</w:t>
      </w:r>
    </w:p>
    <w:p w:rsidR="00673351" w:rsidRDefault="00673351" w:rsidP="00833A3D">
      <w:pPr>
        <w:pStyle w:val="a7"/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</w:t>
      </w:r>
      <w:r w:rsidR="00382AE8">
        <w:rPr>
          <w:sz w:val="24"/>
        </w:rPr>
        <w:t xml:space="preserve"> </w:t>
      </w:r>
      <w:r>
        <w:rPr>
          <w:sz w:val="24"/>
        </w:rPr>
        <w:t>семье</w:t>
      </w:r>
      <w:r w:rsidR="00382AE8">
        <w:rPr>
          <w:sz w:val="24"/>
        </w:rPr>
        <w:t xml:space="preserve"> </w:t>
      </w:r>
      <w:r>
        <w:rPr>
          <w:sz w:val="24"/>
        </w:rPr>
        <w:t>как</w:t>
      </w:r>
      <w:r w:rsidR="00382AE8">
        <w:rPr>
          <w:sz w:val="24"/>
        </w:rPr>
        <w:t xml:space="preserve"> </w:t>
      </w:r>
      <w:r>
        <w:rPr>
          <w:sz w:val="24"/>
        </w:rPr>
        <w:t>главной</w:t>
      </w:r>
      <w:r w:rsidR="00382AE8">
        <w:rPr>
          <w:sz w:val="24"/>
        </w:rPr>
        <w:t xml:space="preserve"> </w:t>
      </w:r>
      <w:r>
        <w:rPr>
          <w:sz w:val="24"/>
        </w:rPr>
        <w:t>опоре</w:t>
      </w:r>
      <w:r w:rsidR="00382AE8">
        <w:rPr>
          <w:sz w:val="24"/>
        </w:rPr>
        <w:t xml:space="preserve"> </w:t>
      </w:r>
      <w:r>
        <w:rPr>
          <w:sz w:val="24"/>
        </w:rPr>
        <w:t>в</w:t>
      </w:r>
      <w:r w:rsidR="00382AE8">
        <w:rPr>
          <w:sz w:val="24"/>
        </w:rPr>
        <w:t xml:space="preserve"> </w:t>
      </w:r>
      <w:r>
        <w:rPr>
          <w:sz w:val="24"/>
        </w:rPr>
        <w:t>жизни</w:t>
      </w:r>
      <w:r w:rsidR="00382AE8">
        <w:rPr>
          <w:sz w:val="24"/>
        </w:rPr>
        <w:t xml:space="preserve"> </w:t>
      </w:r>
      <w:r>
        <w:rPr>
          <w:sz w:val="24"/>
        </w:rPr>
        <w:t>человека</w:t>
      </w:r>
      <w:r w:rsidR="00382AE8">
        <w:rPr>
          <w:sz w:val="24"/>
        </w:rPr>
        <w:t xml:space="preserve"> </w:t>
      </w:r>
      <w:r>
        <w:rPr>
          <w:sz w:val="24"/>
        </w:rPr>
        <w:t>и</w:t>
      </w:r>
      <w:r w:rsidR="00382AE8">
        <w:rPr>
          <w:sz w:val="24"/>
        </w:rPr>
        <w:t xml:space="preserve"> </w:t>
      </w:r>
      <w:r>
        <w:rPr>
          <w:sz w:val="24"/>
        </w:rPr>
        <w:t>источнику</w:t>
      </w:r>
      <w:r w:rsidR="00382AE8">
        <w:rPr>
          <w:sz w:val="24"/>
        </w:rPr>
        <w:t xml:space="preserve"> </w:t>
      </w:r>
      <w:r>
        <w:rPr>
          <w:sz w:val="24"/>
        </w:rPr>
        <w:t>его</w:t>
      </w:r>
      <w:r w:rsidR="00382AE8">
        <w:rPr>
          <w:sz w:val="24"/>
        </w:rPr>
        <w:t xml:space="preserve"> </w:t>
      </w:r>
      <w:r>
        <w:rPr>
          <w:sz w:val="24"/>
        </w:rPr>
        <w:t>счастья;</w:t>
      </w:r>
    </w:p>
    <w:p w:rsidR="00673351" w:rsidRDefault="00673351" w:rsidP="00833A3D">
      <w:pPr>
        <w:pStyle w:val="a7"/>
        <w:numPr>
          <w:ilvl w:val="0"/>
          <w:numId w:val="4"/>
        </w:numPr>
        <w:spacing w:before="36" w:line="273" w:lineRule="auto"/>
        <w:ind w:left="0" w:firstLine="0"/>
        <w:rPr>
          <w:sz w:val="24"/>
        </w:rPr>
      </w:pPr>
      <w:r>
        <w:rPr>
          <w:spacing w:val="-1"/>
          <w:sz w:val="24"/>
        </w:rPr>
        <w:t>к</w:t>
      </w:r>
      <w:r w:rsidR="00382AE8">
        <w:rPr>
          <w:spacing w:val="-1"/>
          <w:sz w:val="24"/>
        </w:rPr>
        <w:t xml:space="preserve"> </w:t>
      </w:r>
      <w:r>
        <w:rPr>
          <w:spacing w:val="-1"/>
          <w:sz w:val="24"/>
        </w:rPr>
        <w:t>труду</w:t>
      </w:r>
      <w:r w:rsidR="00382AE8">
        <w:rPr>
          <w:spacing w:val="-1"/>
          <w:sz w:val="24"/>
        </w:rPr>
        <w:t xml:space="preserve"> </w:t>
      </w:r>
      <w:r>
        <w:rPr>
          <w:spacing w:val="-1"/>
          <w:sz w:val="24"/>
        </w:rPr>
        <w:t>как</w:t>
      </w:r>
      <w:r w:rsidR="00382AE8">
        <w:rPr>
          <w:spacing w:val="-1"/>
          <w:sz w:val="24"/>
        </w:rPr>
        <w:t xml:space="preserve"> </w:t>
      </w:r>
      <w:r>
        <w:rPr>
          <w:spacing w:val="-1"/>
          <w:sz w:val="24"/>
        </w:rPr>
        <w:t>основному</w:t>
      </w:r>
      <w:r w:rsidR="00382AE8">
        <w:rPr>
          <w:spacing w:val="-1"/>
          <w:sz w:val="24"/>
        </w:rPr>
        <w:t xml:space="preserve"> </w:t>
      </w:r>
      <w:r>
        <w:rPr>
          <w:spacing w:val="-1"/>
          <w:sz w:val="24"/>
        </w:rPr>
        <w:t>способу</w:t>
      </w:r>
      <w:r w:rsidR="00382AE8"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 w:rsidR="00382AE8">
        <w:rPr>
          <w:sz w:val="24"/>
        </w:rPr>
        <w:t xml:space="preserve"> </w:t>
      </w:r>
      <w:r>
        <w:rPr>
          <w:sz w:val="24"/>
        </w:rPr>
        <w:t>жизненного</w:t>
      </w:r>
      <w:r w:rsidR="00382AE8">
        <w:rPr>
          <w:sz w:val="24"/>
        </w:rPr>
        <w:t xml:space="preserve"> </w:t>
      </w:r>
      <w:r>
        <w:rPr>
          <w:sz w:val="24"/>
        </w:rPr>
        <w:t>благополучия</w:t>
      </w:r>
      <w:r w:rsidR="00382AE8">
        <w:rPr>
          <w:sz w:val="24"/>
        </w:rPr>
        <w:t xml:space="preserve"> </w:t>
      </w:r>
      <w:r>
        <w:rPr>
          <w:sz w:val="24"/>
        </w:rPr>
        <w:t>человека,</w:t>
      </w:r>
      <w:r w:rsidR="00382AE8">
        <w:rPr>
          <w:sz w:val="24"/>
        </w:rPr>
        <w:t xml:space="preserve"> </w:t>
      </w:r>
      <w:r>
        <w:rPr>
          <w:sz w:val="24"/>
        </w:rPr>
        <w:t>зал</w:t>
      </w:r>
      <w:r>
        <w:rPr>
          <w:sz w:val="24"/>
        </w:rPr>
        <w:t>о</w:t>
      </w:r>
      <w:r>
        <w:rPr>
          <w:sz w:val="24"/>
        </w:rPr>
        <w:t>гу его успешного профессионального самоопределения и ощущения уверенности в</w:t>
      </w:r>
      <w:r w:rsidR="00382AE8">
        <w:rPr>
          <w:sz w:val="24"/>
        </w:rPr>
        <w:t xml:space="preserve"> </w:t>
      </w:r>
      <w:r>
        <w:rPr>
          <w:sz w:val="24"/>
        </w:rPr>
        <w:t>завтра</w:t>
      </w:r>
      <w:r>
        <w:rPr>
          <w:sz w:val="24"/>
        </w:rPr>
        <w:t>ш</w:t>
      </w:r>
      <w:r>
        <w:rPr>
          <w:sz w:val="24"/>
        </w:rPr>
        <w:lastRenderedPageBreak/>
        <w:t>нем</w:t>
      </w:r>
      <w:r w:rsidR="00382AE8">
        <w:rPr>
          <w:sz w:val="24"/>
        </w:rPr>
        <w:t xml:space="preserve"> </w:t>
      </w:r>
      <w:r>
        <w:rPr>
          <w:sz w:val="24"/>
        </w:rPr>
        <w:t>дне;</w:t>
      </w:r>
    </w:p>
    <w:p w:rsidR="00673351" w:rsidRDefault="00673351" w:rsidP="00833A3D">
      <w:pPr>
        <w:pStyle w:val="a7"/>
        <w:numPr>
          <w:ilvl w:val="0"/>
          <w:numId w:val="4"/>
        </w:numPr>
        <w:spacing w:before="5" w:line="273" w:lineRule="auto"/>
        <w:ind w:left="0" w:firstLine="0"/>
        <w:rPr>
          <w:sz w:val="24"/>
        </w:rPr>
      </w:pPr>
      <w:proofErr w:type="gramStart"/>
      <w:r>
        <w:rPr>
          <w:spacing w:val="-1"/>
          <w:sz w:val="24"/>
        </w:rPr>
        <w:t>к</w:t>
      </w:r>
      <w:r w:rsidR="00382AE8">
        <w:rPr>
          <w:spacing w:val="-1"/>
          <w:sz w:val="24"/>
        </w:rPr>
        <w:t xml:space="preserve"> </w:t>
      </w:r>
      <w:r>
        <w:rPr>
          <w:spacing w:val="-1"/>
          <w:sz w:val="24"/>
        </w:rPr>
        <w:t>своему</w:t>
      </w:r>
      <w:r w:rsidR="00382AE8">
        <w:rPr>
          <w:spacing w:val="-1"/>
          <w:sz w:val="24"/>
        </w:rPr>
        <w:t xml:space="preserve"> </w:t>
      </w:r>
      <w:r w:rsidR="00833A3D">
        <w:rPr>
          <w:spacing w:val="-1"/>
          <w:sz w:val="24"/>
        </w:rPr>
        <w:t>О</w:t>
      </w:r>
      <w:r>
        <w:rPr>
          <w:spacing w:val="-1"/>
          <w:sz w:val="24"/>
        </w:rPr>
        <w:t>течеству,</w:t>
      </w:r>
      <w:r w:rsidR="00382AE8">
        <w:rPr>
          <w:spacing w:val="-1"/>
          <w:sz w:val="24"/>
        </w:rPr>
        <w:t xml:space="preserve"> </w:t>
      </w:r>
      <w:r>
        <w:rPr>
          <w:spacing w:val="-1"/>
          <w:sz w:val="24"/>
        </w:rPr>
        <w:t>своей</w:t>
      </w:r>
      <w:r w:rsidR="00382AE8"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 w:rsidR="00382AE8">
        <w:rPr>
          <w:sz w:val="24"/>
        </w:rPr>
        <w:t xml:space="preserve"> </w:t>
      </w:r>
      <w:r>
        <w:rPr>
          <w:sz w:val="24"/>
        </w:rPr>
        <w:t>и</w:t>
      </w:r>
      <w:r w:rsidR="00382AE8">
        <w:rPr>
          <w:sz w:val="24"/>
        </w:rPr>
        <w:t xml:space="preserve"> </w:t>
      </w:r>
      <w:r>
        <w:rPr>
          <w:sz w:val="24"/>
        </w:rPr>
        <w:t>большой</w:t>
      </w:r>
      <w:r w:rsidR="00382AE8">
        <w:rPr>
          <w:sz w:val="24"/>
        </w:rPr>
        <w:t xml:space="preserve"> </w:t>
      </w:r>
      <w:r>
        <w:rPr>
          <w:sz w:val="24"/>
        </w:rPr>
        <w:t>Родине</w:t>
      </w:r>
      <w:r w:rsidR="00382AE8">
        <w:rPr>
          <w:sz w:val="24"/>
        </w:rPr>
        <w:t xml:space="preserve"> </w:t>
      </w:r>
      <w:r>
        <w:rPr>
          <w:sz w:val="24"/>
        </w:rPr>
        <w:t>как</w:t>
      </w:r>
      <w:r w:rsidR="00382AE8">
        <w:rPr>
          <w:sz w:val="24"/>
        </w:rPr>
        <w:t xml:space="preserve"> </w:t>
      </w:r>
      <w:r>
        <w:rPr>
          <w:sz w:val="24"/>
        </w:rPr>
        <w:t>месту,</w:t>
      </w:r>
      <w:r w:rsidR="00382AE8">
        <w:rPr>
          <w:sz w:val="24"/>
        </w:rPr>
        <w:t xml:space="preserve"> </w:t>
      </w:r>
      <w:r>
        <w:rPr>
          <w:sz w:val="24"/>
        </w:rPr>
        <w:t>в</w:t>
      </w:r>
      <w:r w:rsidR="00382AE8">
        <w:rPr>
          <w:sz w:val="24"/>
        </w:rPr>
        <w:t xml:space="preserve"> </w:t>
      </w:r>
      <w:r>
        <w:rPr>
          <w:sz w:val="24"/>
        </w:rPr>
        <w:t>котором</w:t>
      </w:r>
      <w:r w:rsidR="00382AE8">
        <w:rPr>
          <w:sz w:val="24"/>
        </w:rPr>
        <w:t xml:space="preserve"> </w:t>
      </w:r>
      <w:r>
        <w:rPr>
          <w:sz w:val="24"/>
        </w:rPr>
        <w:t>человек</w:t>
      </w:r>
      <w:r w:rsidR="00382AE8"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</w:t>
      </w:r>
      <w:r>
        <w:rPr>
          <w:sz w:val="24"/>
        </w:rPr>
        <w:t>рос и познал первые радости и неудачи, которая завещана ему предками и которую</w:t>
      </w:r>
      <w:r w:rsidR="00382AE8">
        <w:rPr>
          <w:sz w:val="24"/>
        </w:rPr>
        <w:t xml:space="preserve"> </w:t>
      </w:r>
      <w:r>
        <w:rPr>
          <w:sz w:val="24"/>
        </w:rPr>
        <w:t>нужно</w:t>
      </w:r>
      <w:r w:rsidR="00382AE8">
        <w:rPr>
          <w:sz w:val="24"/>
        </w:rPr>
        <w:t xml:space="preserve"> </w:t>
      </w:r>
      <w:r>
        <w:rPr>
          <w:sz w:val="24"/>
        </w:rPr>
        <w:t>оберегать;</w:t>
      </w:r>
      <w:proofErr w:type="gramEnd"/>
    </w:p>
    <w:p w:rsidR="00673351" w:rsidRDefault="00673351" w:rsidP="00833A3D">
      <w:pPr>
        <w:pStyle w:val="a7"/>
        <w:numPr>
          <w:ilvl w:val="0"/>
          <w:numId w:val="4"/>
        </w:numPr>
        <w:spacing w:before="5" w:line="273" w:lineRule="auto"/>
        <w:ind w:left="0" w:firstLine="0"/>
        <w:rPr>
          <w:sz w:val="24"/>
        </w:rPr>
      </w:pPr>
      <w:r w:rsidRPr="00AF7E5D">
        <w:rPr>
          <w:sz w:val="24"/>
        </w:rPr>
        <w:t>к природе как источнику жизни на Земле, основе самого ее существования,</w:t>
      </w:r>
      <w:r w:rsidR="00382AE8">
        <w:rPr>
          <w:sz w:val="24"/>
        </w:rPr>
        <w:t xml:space="preserve"> </w:t>
      </w:r>
      <w:r w:rsidRPr="00AF7E5D">
        <w:rPr>
          <w:sz w:val="24"/>
        </w:rPr>
        <w:t>нужда</w:t>
      </w:r>
      <w:r w:rsidRPr="00AF7E5D">
        <w:rPr>
          <w:sz w:val="24"/>
        </w:rPr>
        <w:t>ю</w:t>
      </w:r>
      <w:r w:rsidRPr="00AF7E5D">
        <w:rPr>
          <w:sz w:val="24"/>
        </w:rPr>
        <w:t>щейся</w:t>
      </w:r>
      <w:r w:rsidR="00382AE8">
        <w:rPr>
          <w:sz w:val="24"/>
        </w:rPr>
        <w:t xml:space="preserve"> </w:t>
      </w:r>
      <w:r w:rsidRPr="00AF7E5D">
        <w:rPr>
          <w:sz w:val="24"/>
        </w:rPr>
        <w:t>в</w:t>
      </w:r>
      <w:r w:rsidR="00382AE8">
        <w:rPr>
          <w:sz w:val="24"/>
        </w:rPr>
        <w:t xml:space="preserve"> </w:t>
      </w:r>
      <w:r w:rsidRPr="00AF7E5D">
        <w:rPr>
          <w:sz w:val="24"/>
        </w:rPr>
        <w:t>защите и постоянном</w:t>
      </w:r>
      <w:r w:rsidR="00382AE8">
        <w:rPr>
          <w:sz w:val="24"/>
        </w:rPr>
        <w:t xml:space="preserve"> </w:t>
      </w:r>
      <w:r w:rsidRPr="00AF7E5D">
        <w:rPr>
          <w:sz w:val="24"/>
        </w:rPr>
        <w:t>внимании со</w:t>
      </w:r>
      <w:r w:rsidR="00382AE8">
        <w:rPr>
          <w:sz w:val="24"/>
        </w:rPr>
        <w:t xml:space="preserve"> </w:t>
      </w:r>
      <w:r w:rsidRPr="00AF7E5D">
        <w:rPr>
          <w:sz w:val="24"/>
        </w:rPr>
        <w:t>стороны человека;</w:t>
      </w:r>
    </w:p>
    <w:p w:rsidR="00673351" w:rsidRDefault="00673351" w:rsidP="00833A3D">
      <w:pPr>
        <w:pStyle w:val="a7"/>
        <w:numPr>
          <w:ilvl w:val="0"/>
          <w:numId w:val="4"/>
        </w:numPr>
        <w:spacing w:before="5" w:line="273" w:lineRule="auto"/>
        <w:ind w:left="0" w:firstLine="0"/>
        <w:rPr>
          <w:sz w:val="24"/>
        </w:rPr>
      </w:pPr>
      <w:r w:rsidRPr="00AF7E5D">
        <w:rPr>
          <w:sz w:val="24"/>
        </w:rPr>
        <w:t>к миру как главному принципу человеческого общежития, условию крепкой</w:t>
      </w:r>
      <w:r w:rsidR="00382AE8">
        <w:rPr>
          <w:sz w:val="24"/>
        </w:rPr>
        <w:t xml:space="preserve"> </w:t>
      </w:r>
      <w:r w:rsidRPr="00AF7E5D">
        <w:rPr>
          <w:sz w:val="24"/>
        </w:rPr>
        <w:t>дружбы,</w:t>
      </w:r>
      <w:r w:rsidR="00382AE8">
        <w:rPr>
          <w:sz w:val="24"/>
        </w:rPr>
        <w:t xml:space="preserve"> </w:t>
      </w:r>
      <w:r w:rsidRPr="00AF7E5D">
        <w:rPr>
          <w:sz w:val="24"/>
        </w:rPr>
        <w:t>налаживания</w:t>
      </w:r>
      <w:r w:rsidR="00382AE8">
        <w:rPr>
          <w:sz w:val="24"/>
        </w:rPr>
        <w:t xml:space="preserve"> </w:t>
      </w:r>
      <w:r w:rsidRPr="00AF7E5D">
        <w:rPr>
          <w:sz w:val="24"/>
        </w:rPr>
        <w:t>отношений</w:t>
      </w:r>
      <w:r w:rsidR="00382AE8">
        <w:rPr>
          <w:sz w:val="24"/>
        </w:rPr>
        <w:t xml:space="preserve"> </w:t>
      </w:r>
      <w:r w:rsidRPr="00AF7E5D">
        <w:rPr>
          <w:sz w:val="24"/>
        </w:rPr>
        <w:t>с</w:t>
      </w:r>
      <w:r w:rsidR="00382AE8">
        <w:rPr>
          <w:sz w:val="24"/>
        </w:rPr>
        <w:t xml:space="preserve"> </w:t>
      </w:r>
      <w:r w:rsidRPr="00AF7E5D">
        <w:rPr>
          <w:sz w:val="24"/>
        </w:rPr>
        <w:t>коллегами</w:t>
      </w:r>
      <w:r w:rsidR="00382AE8">
        <w:rPr>
          <w:sz w:val="24"/>
        </w:rPr>
        <w:t xml:space="preserve"> </w:t>
      </w:r>
      <w:r w:rsidRPr="00AF7E5D">
        <w:rPr>
          <w:sz w:val="24"/>
        </w:rPr>
        <w:t>по</w:t>
      </w:r>
      <w:r w:rsidR="00382AE8">
        <w:rPr>
          <w:sz w:val="24"/>
        </w:rPr>
        <w:t xml:space="preserve"> </w:t>
      </w:r>
      <w:r w:rsidRPr="00AF7E5D">
        <w:rPr>
          <w:sz w:val="24"/>
        </w:rPr>
        <w:t>работе</w:t>
      </w:r>
      <w:r w:rsidR="00382AE8">
        <w:rPr>
          <w:sz w:val="24"/>
        </w:rPr>
        <w:t xml:space="preserve"> </w:t>
      </w:r>
      <w:r w:rsidRPr="00AF7E5D">
        <w:rPr>
          <w:sz w:val="24"/>
        </w:rPr>
        <w:t>в</w:t>
      </w:r>
      <w:r w:rsidR="00382AE8">
        <w:rPr>
          <w:sz w:val="24"/>
        </w:rPr>
        <w:t xml:space="preserve"> </w:t>
      </w:r>
      <w:r w:rsidRPr="00AF7E5D">
        <w:rPr>
          <w:sz w:val="24"/>
        </w:rPr>
        <w:t>будущем</w:t>
      </w:r>
      <w:r w:rsidR="00382AE8">
        <w:rPr>
          <w:sz w:val="24"/>
        </w:rPr>
        <w:t xml:space="preserve"> </w:t>
      </w:r>
      <w:r w:rsidRPr="00AF7E5D">
        <w:rPr>
          <w:sz w:val="24"/>
        </w:rPr>
        <w:t>и</w:t>
      </w:r>
      <w:r w:rsidR="00382AE8">
        <w:rPr>
          <w:sz w:val="24"/>
        </w:rPr>
        <w:t xml:space="preserve"> </w:t>
      </w:r>
      <w:r w:rsidRPr="00AF7E5D">
        <w:rPr>
          <w:sz w:val="24"/>
        </w:rPr>
        <w:t>создания</w:t>
      </w:r>
      <w:r w:rsidR="00382AE8">
        <w:rPr>
          <w:sz w:val="24"/>
        </w:rPr>
        <w:t xml:space="preserve"> </w:t>
      </w:r>
      <w:r w:rsidRPr="00AF7E5D">
        <w:rPr>
          <w:sz w:val="24"/>
        </w:rPr>
        <w:t>благоприятного</w:t>
      </w:r>
      <w:r w:rsidR="00382AE8">
        <w:rPr>
          <w:sz w:val="24"/>
        </w:rPr>
        <w:t xml:space="preserve"> </w:t>
      </w:r>
      <w:r w:rsidRPr="00AF7E5D">
        <w:rPr>
          <w:sz w:val="24"/>
        </w:rPr>
        <w:t>ми</w:t>
      </w:r>
      <w:r w:rsidRPr="00AF7E5D">
        <w:rPr>
          <w:sz w:val="24"/>
        </w:rPr>
        <w:t>к</w:t>
      </w:r>
      <w:r w:rsidRPr="00AF7E5D">
        <w:rPr>
          <w:sz w:val="24"/>
        </w:rPr>
        <w:t>роклимата в</w:t>
      </w:r>
      <w:r w:rsidR="00382AE8">
        <w:rPr>
          <w:sz w:val="24"/>
        </w:rPr>
        <w:t xml:space="preserve"> </w:t>
      </w:r>
      <w:r w:rsidRPr="00AF7E5D">
        <w:rPr>
          <w:sz w:val="24"/>
        </w:rPr>
        <w:t>своей</w:t>
      </w:r>
      <w:r w:rsidR="00382AE8">
        <w:rPr>
          <w:sz w:val="24"/>
        </w:rPr>
        <w:t xml:space="preserve"> </w:t>
      </w:r>
      <w:r w:rsidRPr="00AF7E5D">
        <w:rPr>
          <w:sz w:val="24"/>
        </w:rPr>
        <w:t>собственной семье;</w:t>
      </w:r>
    </w:p>
    <w:p w:rsidR="00673351" w:rsidRDefault="00673351" w:rsidP="00833A3D">
      <w:pPr>
        <w:pStyle w:val="a7"/>
        <w:numPr>
          <w:ilvl w:val="0"/>
          <w:numId w:val="4"/>
        </w:numPr>
        <w:spacing w:before="5" w:line="273" w:lineRule="auto"/>
        <w:ind w:left="0" w:firstLine="0"/>
        <w:rPr>
          <w:sz w:val="24"/>
        </w:rPr>
      </w:pPr>
      <w:r w:rsidRPr="00AF7E5D">
        <w:rPr>
          <w:sz w:val="24"/>
        </w:rPr>
        <w:t>к</w:t>
      </w:r>
      <w:r w:rsidR="00382AE8">
        <w:rPr>
          <w:sz w:val="24"/>
        </w:rPr>
        <w:t xml:space="preserve"> </w:t>
      </w:r>
      <w:r w:rsidRPr="00AF7E5D">
        <w:rPr>
          <w:sz w:val="24"/>
        </w:rPr>
        <w:t>знаниям</w:t>
      </w:r>
      <w:r w:rsidR="00382AE8">
        <w:rPr>
          <w:sz w:val="24"/>
        </w:rPr>
        <w:t xml:space="preserve"> </w:t>
      </w:r>
      <w:r w:rsidRPr="00AF7E5D">
        <w:rPr>
          <w:sz w:val="24"/>
        </w:rPr>
        <w:t>как</w:t>
      </w:r>
      <w:r w:rsidR="00382AE8">
        <w:rPr>
          <w:sz w:val="24"/>
        </w:rPr>
        <w:t xml:space="preserve"> </w:t>
      </w:r>
      <w:r w:rsidRPr="00AF7E5D">
        <w:rPr>
          <w:sz w:val="24"/>
        </w:rPr>
        <w:t>интеллектуальному</w:t>
      </w:r>
      <w:r w:rsidR="00382AE8">
        <w:rPr>
          <w:sz w:val="24"/>
        </w:rPr>
        <w:t xml:space="preserve"> </w:t>
      </w:r>
      <w:r w:rsidRPr="00AF7E5D">
        <w:rPr>
          <w:sz w:val="24"/>
        </w:rPr>
        <w:t>ресурсу,</w:t>
      </w:r>
      <w:r w:rsidR="00382AE8">
        <w:rPr>
          <w:sz w:val="24"/>
        </w:rPr>
        <w:t xml:space="preserve"> </w:t>
      </w:r>
      <w:r w:rsidRPr="00AF7E5D">
        <w:rPr>
          <w:sz w:val="24"/>
        </w:rPr>
        <w:t>обеспечивающему</w:t>
      </w:r>
      <w:r w:rsidR="00382AE8">
        <w:rPr>
          <w:sz w:val="24"/>
        </w:rPr>
        <w:t xml:space="preserve"> </w:t>
      </w:r>
      <w:r w:rsidRPr="00AF7E5D">
        <w:rPr>
          <w:sz w:val="24"/>
        </w:rPr>
        <w:t>будущее</w:t>
      </w:r>
      <w:r w:rsidR="00382AE8">
        <w:rPr>
          <w:sz w:val="24"/>
        </w:rPr>
        <w:t xml:space="preserve"> </w:t>
      </w:r>
      <w:r w:rsidRPr="00AF7E5D">
        <w:rPr>
          <w:sz w:val="24"/>
        </w:rPr>
        <w:t>человека,</w:t>
      </w:r>
      <w:r w:rsidR="00382AE8">
        <w:rPr>
          <w:sz w:val="24"/>
        </w:rPr>
        <w:t xml:space="preserve"> </w:t>
      </w:r>
      <w:r w:rsidRPr="00AF7E5D">
        <w:rPr>
          <w:sz w:val="24"/>
        </w:rPr>
        <w:t>как</w:t>
      </w:r>
      <w:r w:rsidR="00382AE8">
        <w:rPr>
          <w:sz w:val="24"/>
        </w:rPr>
        <w:t xml:space="preserve"> </w:t>
      </w:r>
      <w:r w:rsidRPr="00AF7E5D">
        <w:rPr>
          <w:sz w:val="24"/>
        </w:rPr>
        <w:t>результату</w:t>
      </w:r>
      <w:r w:rsidR="00382AE8">
        <w:rPr>
          <w:sz w:val="24"/>
        </w:rPr>
        <w:t xml:space="preserve"> </w:t>
      </w:r>
      <w:r w:rsidRPr="00AF7E5D">
        <w:rPr>
          <w:sz w:val="24"/>
        </w:rPr>
        <w:t>кропотливого,</w:t>
      </w:r>
      <w:r w:rsidR="00382AE8">
        <w:rPr>
          <w:sz w:val="24"/>
        </w:rPr>
        <w:t xml:space="preserve"> </w:t>
      </w:r>
      <w:r w:rsidRPr="00AF7E5D">
        <w:rPr>
          <w:sz w:val="24"/>
        </w:rPr>
        <w:t>но</w:t>
      </w:r>
      <w:r w:rsidR="00382AE8">
        <w:rPr>
          <w:sz w:val="24"/>
        </w:rPr>
        <w:t xml:space="preserve"> </w:t>
      </w:r>
      <w:r w:rsidRPr="00AF7E5D">
        <w:rPr>
          <w:sz w:val="24"/>
        </w:rPr>
        <w:t>увлекательного</w:t>
      </w:r>
      <w:r w:rsidR="00382AE8">
        <w:rPr>
          <w:sz w:val="24"/>
        </w:rPr>
        <w:t xml:space="preserve"> </w:t>
      </w:r>
      <w:r w:rsidRPr="00AF7E5D">
        <w:rPr>
          <w:sz w:val="24"/>
        </w:rPr>
        <w:t>учебного</w:t>
      </w:r>
      <w:r w:rsidR="00382AE8">
        <w:rPr>
          <w:sz w:val="24"/>
        </w:rPr>
        <w:t xml:space="preserve"> </w:t>
      </w:r>
      <w:r w:rsidRPr="00AF7E5D">
        <w:rPr>
          <w:sz w:val="24"/>
        </w:rPr>
        <w:t>труда;</w:t>
      </w:r>
    </w:p>
    <w:p w:rsidR="00673351" w:rsidRDefault="00673351" w:rsidP="00833A3D">
      <w:pPr>
        <w:pStyle w:val="a7"/>
        <w:numPr>
          <w:ilvl w:val="0"/>
          <w:numId w:val="4"/>
        </w:numPr>
        <w:spacing w:before="5" w:line="273" w:lineRule="auto"/>
        <w:ind w:left="0" w:firstLine="0"/>
        <w:rPr>
          <w:sz w:val="24"/>
        </w:rPr>
      </w:pPr>
      <w:r w:rsidRPr="00AF7E5D">
        <w:rPr>
          <w:sz w:val="24"/>
        </w:rPr>
        <w:t>к культуре как духовному богатству общества и важному условию ощущения</w:t>
      </w:r>
      <w:r w:rsidR="00382AE8">
        <w:rPr>
          <w:sz w:val="24"/>
        </w:rPr>
        <w:t xml:space="preserve"> </w:t>
      </w:r>
      <w:r w:rsidRPr="00AF7E5D">
        <w:rPr>
          <w:sz w:val="24"/>
        </w:rPr>
        <w:t>челов</w:t>
      </w:r>
      <w:r w:rsidRPr="00AF7E5D">
        <w:rPr>
          <w:sz w:val="24"/>
        </w:rPr>
        <w:t>е</w:t>
      </w:r>
      <w:r w:rsidRPr="00AF7E5D">
        <w:rPr>
          <w:sz w:val="24"/>
        </w:rPr>
        <w:t>ком полноты проживаемой жизни, которое дают ему чтение, музыка, искусство,</w:t>
      </w:r>
      <w:r w:rsidR="00382AE8">
        <w:rPr>
          <w:sz w:val="24"/>
        </w:rPr>
        <w:t xml:space="preserve"> </w:t>
      </w:r>
      <w:r w:rsidRPr="00AF7E5D">
        <w:rPr>
          <w:sz w:val="24"/>
        </w:rPr>
        <w:t>театр,</w:t>
      </w:r>
      <w:r w:rsidR="00382AE8">
        <w:rPr>
          <w:sz w:val="24"/>
        </w:rPr>
        <w:t xml:space="preserve"> </w:t>
      </w:r>
      <w:r w:rsidRPr="00AF7E5D">
        <w:rPr>
          <w:sz w:val="24"/>
        </w:rPr>
        <w:t>тво</w:t>
      </w:r>
      <w:r w:rsidRPr="00AF7E5D">
        <w:rPr>
          <w:sz w:val="24"/>
        </w:rPr>
        <w:t>р</w:t>
      </w:r>
      <w:r w:rsidRPr="00AF7E5D">
        <w:rPr>
          <w:sz w:val="24"/>
        </w:rPr>
        <w:t>ческое</w:t>
      </w:r>
      <w:r w:rsidR="00382AE8">
        <w:rPr>
          <w:sz w:val="24"/>
        </w:rPr>
        <w:t xml:space="preserve"> </w:t>
      </w:r>
      <w:r w:rsidRPr="00AF7E5D">
        <w:rPr>
          <w:sz w:val="24"/>
        </w:rPr>
        <w:t>самовыражение;</w:t>
      </w:r>
    </w:p>
    <w:p w:rsidR="00673351" w:rsidRDefault="00673351" w:rsidP="00833A3D">
      <w:pPr>
        <w:pStyle w:val="a7"/>
        <w:numPr>
          <w:ilvl w:val="0"/>
          <w:numId w:val="4"/>
        </w:numPr>
        <w:spacing w:before="5" w:line="273" w:lineRule="auto"/>
        <w:ind w:left="0" w:firstLine="0"/>
        <w:rPr>
          <w:sz w:val="24"/>
        </w:rPr>
      </w:pPr>
      <w:r w:rsidRPr="00AF7E5D">
        <w:rPr>
          <w:sz w:val="24"/>
        </w:rPr>
        <w:t>к</w:t>
      </w:r>
      <w:r w:rsidR="00382AE8">
        <w:rPr>
          <w:sz w:val="24"/>
        </w:rPr>
        <w:t xml:space="preserve"> </w:t>
      </w:r>
      <w:r w:rsidRPr="00AF7E5D">
        <w:rPr>
          <w:sz w:val="24"/>
        </w:rPr>
        <w:t>здоровью</w:t>
      </w:r>
      <w:r w:rsidR="00382AE8">
        <w:rPr>
          <w:sz w:val="24"/>
        </w:rPr>
        <w:t xml:space="preserve"> </w:t>
      </w:r>
      <w:r w:rsidRPr="00AF7E5D">
        <w:rPr>
          <w:sz w:val="24"/>
        </w:rPr>
        <w:t>как</w:t>
      </w:r>
      <w:r w:rsidR="00382AE8">
        <w:rPr>
          <w:sz w:val="24"/>
        </w:rPr>
        <w:t xml:space="preserve"> </w:t>
      </w:r>
      <w:r w:rsidRPr="00AF7E5D">
        <w:rPr>
          <w:sz w:val="24"/>
        </w:rPr>
        <w:t>залогу</w:t>
      </w:r>
      <w:r w:rsidR="00382AE8">
        <w:rPr>
          <w:sz w:val="24"/>
        </w:rPr>
        <w:t xml:space="preserve"> </w:t>
      </w:r>
      <w:r w:rsidRPr="00AF7E5D">
        <w:rPr>
          <w:sz w:val="24"/>
        </w:rPr>
        <w:t>долгой</w:t>
      </w:r>
      <w:r w:rsidR="00382AE8">
        <w:rPr>
          <w:sz w:val="24"/>
        </w:rPr>
        <w:t xml:space="preserve"> </w:t>
      </w:r>
      <w:r w:rsidRPr="00AF7E5D">
        <w:rPr>
          <w:sz w:val="24"/>
        </w:rPr>
        <w:t>и</w:t>
      </w:r>
      <w:r w:rsidR="00382AE8">
        <w:rPr>
          <w:sz w:val="24"/>
        </w:rPr>
        <w:t xml:space="preserve"> </w:t>
      </w:r>
      <w:r w:rsidRPr="00AF7E5D">
        <w:rPr>
          <w:sz w:val="24"/>
        </w:rPr>
        <w:t>активной</w:t>
      </w:r>
      <w:r w:rsidR="00382AE8">
        <w:rPr>
          <w:sz w:val="24"/>
        </w:rPr>
        <w:t xml:space="preserve"> </w:t>
      </w:r>
      <w:r w:rsidRPr="00AF7E5D">
        <w:rPr>
          <w:sz w:val="24"/>
        </w:rPr>
        <w:t>жизни</w:t>
      </w:r>
      <w:r w:rsidR="00382AE8">
        <w:rPr>
          <w:sz w:val="24"/>
        </w:rPr>
        <w:t xml:space="preserve"> </w:t>
      </w:r>
      <w:r w:rsidRPr="00AF7E5D">
        <w:rPr>
          <w:sz w:val="24"/>
        </w:rPr>
        <w:t>человека,</w:t>
      </w:r>
      <w:r w:rsidR="00382AE8">
        <w:rPr>
          <w:sz w:val="24"/>
        </w:rPr>
        <w:t xml:space="preserve"> </w:t>
      </w:r>
      <w:r w:rsidRPr="00AF7E5D">
        <w:rPr>
          <w:sz w:val="24"/>
        </w:rPr>
        <w:t>его</w:t>
      </w:r>
      <w:r w:rsidR="00382AE8">
        <w:rPr>
          <w:sz w:val="24"/>
        </w:rPr>
        <w:t xml:space="preserve"> </w:t>
      </w:r>
      <w:r w:rsidRPr="00AF7E5D">
        <w:rPr>
          <w:sz w:val="24"/>
        </w:rPr>
        <w:t>хорошего</w:t>
      </w:r>
      <w:r w:rsidR="00382AE8">
        <w:rPr>
          <w:sz w:val="24"/>
        </w:rPr>
        <w:t xml:space="preserve"> </w:t>
      </w:r>
      <w:r w:rsidRPr="00AF7E5D">
        <w:rPr>
          <w:sz w:val="24"/>
        </w:rPr>
        <w:t>настроения</w:t>
      </w:r>
      <w:r w:rsidR="00382AE8">
        <w:rPr>
          <w:sz w:val="24"/>
        </w:rPr>
        <w:t xml:space="preserve"> </w:t>
      </w:r>
      <w:r w:rsidRPr="00AF7E5D">
        <w:rPr>
          <w:sz w:val="24"/>
        </w:rPr>
        <w:t>и оптимистичного взгляда</w:t>
      </w:r>
      <w:r w:rsidR="00382AE8">
        <w:rPr>
          <w:sz w:val="24"/>
        </w:rPr>
        <w:t xml:space="preserve"> </w:t>
      </w:r>
      <w:r w:rsidRPr="00AF7E5D">
        <w:rPr>
          <w:sz w:val="24"/>
        </w:rPr>
        <w:t>на</w:t>
      </w:r>
      <w:r w:rsidR="00382AE8">
        <w:rPr>
          <w:sz w:val="24"/>
        </w:rPr>
        <w:t xml:space="preserve"> </w:t>
      </w:r>
      <w:r w:rsidRPr="00AF7E5D">
        <w:rPr>
          <w:sz w:val="24"/>
        </w:rPr>
        <w:t>мир;</w:t>
      </w:r>
    </w:p>
    <w:p w:rsidR="00673351" w:rsidRDefault="00673351" w:rsidP="00833A3D">
      <w:pPr>
        <w:pStyle w:val="a7"/>
        <w:numPr>
          <w:ilvl w:val="0"/>
          <w:numId w:val="4"/>
        </w:numPr>
        <w:spacing w:before="5" w:line="273" w:lineRule="auto"/>
        <w:ind w:left="0" w:firstLine="0"/>
        <w:rPr>
          <w:sz w:val="24"/>
        </w:rPr>
      </w:pPr>
      <w:r w:rsidRPr="00AF7E5D">
        <w:rPr>
          <w:sz w:val="24"/>
        </w:rPr>
        <w:t>к</w:t>
      </w:r>
      <w:r w:rsidR="00382AE8">
        <w:rPr>
          <w:sz w:val="24"/>
        </w:rPr>
        <w:t xml:space="preserve"> </w:t>
      </w:r>
      <w:r w:rsidRPr="00AF7E5D">
        <w:rPr>
          <w:sz w:val="24"/>
        </w:rPr>
        <w:t>окружающим</w:t>
      </w:r>
      <w:r w:rsidR="00382AE8">
        <w:rPr>
          <w:sz w:val="24"/>
        </w:rPr>
        <w:t xml:space="preserve"> </w:t>
      </w:r>
      <w:r w:rsidRPr="00AF7E5D">
        <w:rPr>
          <w:sz w:val="24"/>
        </w:rPr>
        <w:t>людям</w:t>
      </w:r>
      <w:r w:rsidR="00382AE8">
        <w:rPr>
          <w:sz w:val="24"/>
        </w:rPr>
        <w:t xml:space="preserve"> </w:t>
      </w:r>
      <w:r w:rsidRPr="00AF7E5D">
        <w:rPr>
          <w:sz w:val="24"/>
        </w:rPr>
        <w:t>как</w:t>
      </w:r>
      <w:r w:rsidR="00382AE8">
        <w:rPr>
          <w:sz w:val="24"/>
        </w:rPr>
        <w:t xml:space="preserve"> </w:t>
      </w:r>
      <w:r w:rsidRPr="00AF7E5D">
        <w:rPr>
          <w:sz w:val="24"/>
        </w:rPr>
        <w:t>безусловной</w:t>
      </w:r>
      <w:r w:rsidR="00382AE8">
        <w:rPr>
          <w:sz w:val="24"/>
        </w:rPr>
        <w:t xml:space="preserve"> </w:t>
      </w:r>
      <w:r w:rsidRPr="00AF7E5D">
        <w:rPr>
          <w:sz w:val="24"/>
        </w:rPr>
        <w:t>и</w:t>
      </w:r>
      <w:r w:rsidR="00382AE8">
        <w:rPr>
          <w:sz w:val="24"/>
        </w:rPr>
        <w:t xml:space="preserve"> </w:t>
      </w:r>
      <w:r w:rsidRPr="00AF7E5D">
        <w:rPr>
          <w:sz w:val="24"/>
        </w:rPr>
        <w:t>абсолютной</w:t>
      </w:r>
      <w:r w:rsidR="00382AE8">
        <w:rPr>
          <w:sz w:val="24"/>
        </w:rPr>
        <w:t xml:space="preserve"> </w:t>
      </w:r>
      <w:r w:rsidRPr="00AF7E5D">
        <w:rPr>
          <w:sz w:val="24"/>
        </w:rPr>
        <w:t>ценности,</w:t>
      </w:r>
      <w:r w:rsidR="00382AE8">
        <w:rPr>
          <w:sz w:val="24"/>
        </w:rPr>
        <w:t xml:space="preserve"> </w:t>
      </w:r>
      <w:r w:rsidRPr="00AF7E5D">
        <w:rPr>
          <w:sz w:val="24"/>
        </w:rPr>
        <w:t>как</w:t>
      </w:r>
      <w:r w:rsidR="00382AE8">
        <w:rPr>
          <w:sz w:val="24"/>
        </w:rPr>
        <w:t xml:space="preserve"> </w:t>
      </w:r>
      <w:r w:rsidRPr="00AF7E5D">
        <w:rPr>
          <w:sz w:val="24"/>
        </w:rPr>
        <w:t>равноправным</w:t>
      </w:r>
      <w:r w:rsidR="00382AE8">
        <w:rPr>
          <w:sz w:val="24"/>
        </w:rPr>
        <w:t xml:space="preserve"> </w:t>
      </w:r>
      <w:r w:rsidRPr="00AF7E5D">
        <w:rPr>
          <w:sz w:val="24"/>
        </w:rPr>
        <w:t>социальным</w:t>
      </w:r>
      <w:r w:rsidR="00382AE8">
        <w:rPr>
          <w:sz w:val="24"/>
        </w:rPr>
        <w:t xml:space="preserve"> </w:t>
      </w:r>
      <w:r w:rsidRPr="00AF7E5D">
        <w:rPr>
          <w:sz w:val="24"/>
        </w:rPr>
        <w:t>партнерам,</w:t>
      </w:r>
      <w:r w:rsidR="00382AE8">
        <w:rPr>
          <w:sz w:val="24"/>
        </w:rPr>
        <w:t xml:space="preserve"> </w:t>
      </w:r>
      <w:r w:rsidRPr="00AF7E5D">
        <w:rPr>
          <w:sz w:val="24"/>
        </w:rPr>
        <w:t>с</w:t>
      </w:r>
      <w:r w:rsidR="00382AE8">
        <w:rPr>
          <w:sz w:val="24"/>
        </w:rPr>
        <w:t xml:space="preserve"> </w:t>
      </w:r>
      <w:r w:rsidRPr="00AF7E5D">
        <w:rPr>
          <w:sz w:val="24"/>
        </w:rPr>
        <w:t>которыми</w:t>
      </w:r>
      <w:r w:rsidR="00382AE8">
        <w:rPr>
          <w:sz w:val="24"/>
        </w:rPr>
        <w:t xml:space="preserve"> </w:t>
      </w:r>
      <w:r w:rsidRPr="00AF7E5D">
        <w:rPr>
          <w:sz w:val="24"/>
        </w:rPr>
        <w:t>необходимо</w:t>
      </w:r>
      <w:r w:rsidR="00382AE8">
        <w:rPr>
          <w:sz w:val="24"/>
        </w:rPr>
        <w:t xml:space="preserve"> </w:t>
      </w:r>
      <w:r w:rsidRPr="00AF7E5D">
        <w:rPr>
          <w:sz w:val="24"/>
        </w:rPr>
        <w:t>выстраивать</w:t>
      </w:r>
      <w:r w:rsidR="00382AE8">
        <w:rPr>
          <w:sz w:val="24"/>
        </w:rPr>
        <w:t xml:space="preserve"> </w:t>
      </w:r>
      <w:r w:rsidRPr="00AF7E5D">
        <w:rPr>
          <w:sz w:val="24"/>
        </w:rPr>
        <w:t>доброжелательные</w:t>
      </w:r>
      <w:r w:rsidR="00382AE8">
        <w:rPr>
          <w:sz w:val="24"/>
        </w:rPr>
        <w:t xml:space="preserve"> </w:t>
      </w:r>
      <w:r w:rsidRPr="00AF7E5D">
        <w:rPr>
          <w:sz w:val="24"/>
        </w:rPr>
        <w:t>и</w:t>
      </w:r>
      <w:r w:rsidR="00382AE8">
        <w:rPr>
          <w:sz w:val="24"/>
        </w:rPr>
        <w:t xml:space="preserve"> </w:t>
      </w:r>
      <w:proofErr w:type="spellStart"/>
      <w:r w:rsidRPr="00AF7E5D">
        <w:rPr>
          <w:sz w:val="24"/>
        </w:rPr>
        <w:t>взаим</w:t>
      </w:r>
      <w:r w:rsidRPr="00AF7E5D">
        <w:rPr>
          <w:sz w:val="24"/>
        </w:rPr>
        <w:t>о</w:t>
      </w:r>
      <w:r w:rsidRPr="00AF7E5D">
        <w:rPr>
          <w:sz w:val="24"/>
        </w:rPr>
        <w:t>поддерживающие</w:t>
      </w:r>
      <w:proofErr w:type="spellEnd"/>
      <w:r w:rsidR="00382AE8">
        <w:rPr>
          <w:sz w:val="24"/>
        </w:rPr>
        <w:t xml:space="preserve"> </w:t>
      </w:r>
      <w:r w:rsidRPr="00AF7E5D">
        <w:rPr>
          <w:sz w:val="24"/>
        </w:rPr>
        <w:t>отношения,</w:t>
      </w:r>
      <w:r w:rsidR="00382AE8">
        <w:rPr>
          <w:sz w:val="24"/>
        </w:rPr>
        <w:t xml:space="preserve"> </w:t>
      </w:r>
      <w:r w:rsidRPr="00AF7E5D">
        <w:rPr>
          <w:sz w:val="24"/>
        </w:rPr>
        <w:t>дающие</w:t>
      </w:r>
      <w:r w:rsidR="00382AE8">
        <w:rPr>
          <w:sz w:val="24"/>
        </w:rPr>
        <w:t xml:space="preserve"> </w:t>
      </w:r>
      <w:r w:rsidRPr="00AF7E5D">
        <w:rPr>
          <w:sz w:val="24"/>
        </w:rPr>
        <w:t>человеку</w:t>
      </w:r>
      <w:r w:rsidR="00382AE8">
        <w:rPr>
          <w:sz w:val="24"/>
        </w:rPr>
        <w:t xml:space="preserve"> </w:t>
      </w:r>
      <w:r w:rsidRPr="00AF7E5D">
        <w:rPr>
          <w:sz w:val="24"/>
        </w:rPr>
        <w:t>радость</w:t>
      </w:r>
      <w:r w:rsidR="00382AE8">
        <w:rPr>
          <w:sz w:val="24"/>
        </w:rPr>
        <w:t xml:space="preserve"> </w:t>
      </w:r>
      <w:r w:rsidRPr="00AF7E5D">
        <w:rPr>
          <w:sz w:val="24"/>
        </w:rPr>
        <w:t>общения</w:t>
      </w:r>
      <w:r w:rsidR="00382AE8">
        <w:rPr>
          <w:sz w:val="24"/>
        </w:rPr>
        <w:t xml:space="preserve"> </w:t>
      </w:r>
      <w:r w:rsidRPr="00AF7E5D">
        <w:rPr>
          <w:sz w:val="24"/>
        </w:rPr>
        <w:t>и</w:t>
      </w:r>
      <w:r w:rsidR="00382AE8">
        <w:rPr>
          <w:sz w:val="24"/>
        </w:rPr>
        <w:t xml:space="preserve"> </w:t>
      </w:r>
      <w:r w:rsidRPr="00AF7E5D">
        <w:rPr>
          <w:sz w:val="24"/>
        </w:rPr>
        <w:t>позволяющие</w:t>
      </w:r>
      <w:r w:rsidR="00382AE8">
        <w:rPr>
          <w:sz w:val="24"/>
        </w:rPr>
        <w:t xml:space="preserve"> </w:t>
      </w:r>
      <w:r w:rsidRPr="00AF7E5D">
        <w:rPr>
          <w:sz w:val="24"/>
        </w:rPr>
        <w:t>избегать чувства</w:t>
      </w:r>
      <w:r w:rsidR="00382AE8">
        <w:rPr>
          <w:sz w:val="24"/>
        </w:rPr>
        <w:t xml:space="preserve"> </w:t>
      </w:r>
      <w:r w:rsidRPr="00AF7E5D">
        <w:rPr>
          <w:sz w:val="24"/>
        </w:rPr>
        <w:t>одиночества;</w:t>
      </w:r>
    </w:p>
    <w:p w:rsidR="00673351" w:rsidRPr="00AF7E5D" w:rsidRDefault="00673351" w:rsidP="00833A3D">
      <w:pPr>
        <w:pStyle w:val="a7"/>
        <w:numPr>
          <w:ilvl w:val="0"/>
          <w:numId w:val="4"/>
        </w:numPr>
        <w:spacing w:before="5" w:line="273" w:lineRule="auto"/>
        <w:ind w:left="0" w:firstLine="0"/>
        <w:rPr>
          <w:sz w:val="24"/>
        </w:rPr>
      </w:pPr>
      <w:r w:rsidRPr="00AF7E5D">
        <w:rPr>
          <w:sz w:val="24"/>
        </w:rPr>
        <w:t>к</w:t>
      </w:r>
      <w:r w:rsidR="00A035D8">
        <w:rPr>
          <w:sz w:val="24"/>
        </w:rPr>
        <w:t xml:space="preserve"> </w:t>
      </w:r>
      <w:r w:rsidRPr="00AF7E5D">
        <w:rPr>
          <w:sz w:val="24"/>
        </w:rPr>
        <w:t>самим</w:t>
      </w:r>
      <w:r w:rsidR="00A035D8">
        <w:rPr>
          <w:sz w:val="24"/>
        </w:rPr>
        <w:t xml:space="preserve"> </w:t>
      </w:r>
      <w:r w:rsidRPr="00AF7E5D">
        <w:rPr>
          <w:sz w:val="24"/>
        </w:rPr>
        <w:t>себе</w:t>
      </w:r>
      <w:r w:rsidR="00A035D8">
        <w:rPr>
          <w:sz w:val="24"/>
        </w:rPr>
        <w:t xml:space="preserve"> </w:t>
      </w:r>
      <w:r w:rsidRPr="00AF7E5D">
        <w:rPr>
          <w:sz w:val="24"/>
        </w:rPr>
        <w:t>как</w:t>
      </w:r>
      <w:r w:rsidR="00A035D8">
        <w:rPr>
          <w:sz w:val="24"/>
        </w:rPr>
        <w:t xml:space="preserve"> </w:t>
      </w:r>
      <w:r w:rsidRPr="00AF7E5D">
        <w:rPr>
          <w:sz w:val="24"/>
        </w:rPr>
        <w:t>хозяевам</w:t>
      </w:r>
      <w:r w:rsidR="00A035D8">
        <w:rPr>
          <w:sz w:val="24"/>
        </w:rPr>
        <w:t xml:space="preserve"> </w:t>
      </w:r>
      <w:r w:rsidRPr="00AF7E5D">
        <w:rPr>
          <w:sz w:val="24"/>
        </w:rPr>
        <w:t>своей</w:t>
      </w:r>
      <w:r w:rsidR="00A035D8">
        <w:rPr>
          <w:sz w:val="24"/>
        </w:rPr>
        <w:t xml:space="preserve"> </w:t>
      </w:r>
      <w:r w:rsidRPr="00AF7E5D">
        <w:rPr>
          <w:sz w:val="24"/>
        </w:rPr>
        <w:t>судьбы,</w:t>
      </w:r>
      <w:r w:rsidR="00A035D8">
        <w:rPr>
          <w:sz w:val="24"/>
        </w:rPr>
        <w:t xml:space="preserve"> </w:t>
      </w:r>
      <w:r w:rsidRPr="00AF7E5D">
        <w:rPr>
          <w:sz w:val="24"/>
        </w:rPr>
        <w:t>самоопределяющимся</w:t>
      </w:r>
      <w:r w:rsidR="00A035D8">
        <w:rPr>
          <w:sz w:val="24"/>
        </w:rPr>
        <w:t xml:space="preserve"> </w:t>
      </w:r>
      <w:r w:rsidRPr="00AF7E5D">
        <w:rPr>
          <w:sz w:val="24"/>
        </w:rPr>
        <w:t>и</w:t>
      </w:r>
      <w:r w:rsidR="00A035D8">
        <w:rPr>
          <w:sz w:val="24"/>
        </w:rPr>
        <w:t xml:space="preserve"> </w:t>
      </w:r>
      <w:proofErr w:type="spellStart"/>
      <w:r w:rsidRPr="00AF7E5D">
        <w:rPr>
          <w:sz w:val="24"/>
        </w:rPr>
        <w:t>самореализующи</w:t>
      </w:r>
      <w:r w:rsidRPr="00AF7E5D">
        <w:rPr>
          <w:sz w:val="24"/>
        </w:rPr>
        <w:t>м</w:t>
      </w:r>
      <w:r w:rsidRPr="00AF7E5D">
        <w:rPr>
          <w:sz w:val="24"/>
        </w:rPr>
        <w:t>ся</w:t>
      </w:r>
      <w:proofErr w:type="spellEnd"/>
      <w:r w:rsidR="00A035D8">
        <w:rPr>
          <w:sz w:val="24"/>
        </w:rPr>
        <w:t xml:space="preserve"> </w:t>
      </w:r>
      <w:r w:rsidRPr="00AF7E5D">
        <w:rPr>
          <w:sz w:val="24"/>
        </w:rPr>
        <w:t>личностям,</w:t>
      </w:r>
      <w:r w:rsidR="00A035D8">
        <w:rPr>
          <w:sz w:val="24"/>
        </w:rPr>
        <w:t xml:space="preserve"> </w:t>
      </w:r>
      <w:r w:rsidRPr="00AF7E5D">
        <w:rPr>
          <w:sz w:val="24"/>
        </w:rPr>
        <w:t>отвечающим</w:t>
      </w:r>
      <w:r w:rsidR="00A035D8">
        <w:rPr>
          <w:sz w:val="24"/>
        </w:rPr>
        <w:t xml:space="preserve"> </w:t>
      </w:r>
      <w:r w:rsidRPr="00AF7E5D">
        <w:rPr>
          <w:sz w:val="24"/>
        </w:rPr>
        <w:t>за</w:t>
      </w:r>
      <w:r w:rsidR="00A035D8">
        <w:rPr>
          <w:sz w:val="24"/>
        </w:rPr>
        <w:t xml:space="preserve"> </w:t>
      </w:r>
      <w:r w:rsidRPr="00AF7E5D">
        <w:rPr>
          <w:sz w:val="24"/>
        </w:rPr>
        <w:t>свое</w:t>
      </w:r>
      <w:r w:rsidR="00A035D8">
        <w:rPr>
          <w:sz w:val="24"/>
        </w:rPr>
        <w:t xml:space="preserve"> </w:t>
      </w:r>
      <w:r w:rsidRPr="00AF7E5D">
        <w:rPr>
          <w:sz w:val="24"/>
        </w:rPr>
        <w:t>собственное</w:t>
      </w:r>
      <w:r w:rsidR="00A035D8">
        <w:rPr>
          <w:sz w:val="24"/>
        </w:rPr>
        <w:t xml:space="preserve"> </w:t>
      </w:r>
      <w:r w:rsidRPr="00AF7E5D">
        <w:rPr>
          <w:sz w:val="24"/>
        </w:rPr>
        <w:t>будущее.</w:t>
      </w:r>
    </w:p>
    <w:p w:rsidR="00673351" w:rsidRDefault="00673351" w:rsidP="00673351">
      <w:pPr>
        <w:spacing w:before="1" w:line="276" w:lineRule="auto"/>
        <w:ind w:right="-7" w:firstLine="566"/>
        <w:jc w:val="both"/>
        <w:rPr>
          <w:rFonts w:ascii="Microsoft Sans Serif" w:hAnsi="Microsoft Sans Serif"/>
          <w:sz w:val="24"/>
        </w:rPr>
      </w:pPr>
      <w:r>
        <w:rPr>
          <w:sz w:val="24"/>
        </w:rPr>
        <w:t>Данный</w:t>
      </w:r>
      <w:r w:rsidR="00A035D8">
        <w:rPr>
          <w:sz w:val="24"/>
        </w:rPr>
        <w:t xml:space="preserve"> </w:t>
      </w:r>
      <w:r>
        <w:rPr>
          <w:sz w:val="24"/>
        </w:rPr>
        <w:t>ценностный</w:t>
      </w:r>
      <w:r w:rsidR="00A035D8">
        <w:rPr>
          <w:sz w:val="24"/>
        </w:rPr>
        <w:t xml:space="preserve"> </w:t>
      </w:r>
      <w:r>
        <w:rPr>
          <w:sz w:val="24"/>
        </w:rPr>
        <w:t>аспект</w:t>
      </w:r>
      <w:r w:rsidR="00A035D8">
        <w:rPr>
          <w:sz w:val="24"/>
        </w:rPr>
        <w:t xml:space="preserve"> </w:t>
      </w:r>
      <w:r>
        <w:rPr>
          <w:sz w:val="24"/>
        </w:rPr>
        <w:t>человеческой</w:t>
      </w:r>
      <w:r w:rsidR="00A035D8">
        <w:rPr>
          <w:sz w:val="24"/>
        </w:rPr>
        <w:t xml:space="preserve"> </w:t>
      </w:r>
      <w:r>
        <w:rPr>
          <w:sz w:val="24"/>
        </w:rPr>
        <w:t>жизни</w:t>
      </w:r>
      <w:r w:rsidR="00A035D8">
        <w:rPr>
          <w:sz w:val="24"/>
        </w:rPr>
        <w:t xml:space="preserve"> </w:t>
      </w:r>
      <w:r>
        <w:rPr>
          <w:sz w:val="24"/>
        </w:rPr>
        <w:t>чрезвычайно</w:t>
      </w:r>
      <w:r w:rsidR="00A035D8">
        <w:rPr>
          <w:sz w:val="24"/>
        </w:rPr>
        <w:t xml:space="preserve"> </w:t>
      </w:r>
      <w:r>
        <w:rPr>
          <w:sz w:val="24"/>
        </w:rPr>
        <w:t>важен</w:t>
      </w:r>
      <w:r w:rsidR="00A035D8">
        <w:rPr>
          <w:sz w:val="24"/>
        </w:rPr>
        <w:t xml:space="preserve"> </w:t>
      </w:r>
      <w:r>
        <w:rPr>
          <w:sz w:val="24"/>
        </w:rPr>
        <w:t>для</w:t>
      </w:r>
      <w:r w:rsidR="00A035D8">
        <w:rPr>
          <w:sz w:val="24"/>
        </w:rPr>
        <w:t xml:space="preserve"> </w:t>
      </w:r>
      <w:r>
        <w:rPr>
          <w:sz w:val="24"/>
        </w:rPr>
        <w:t>личностного</w:t>
      </w:r>
      <w:r w:rsidR="00A035D8">
        <w:rPr>
          <w:sz w:val="24"/>
        </w:rPr>
        <w:t xml:space="preserve"> </w:t>
      </w:r>
      <w:r>
        <w:rPr>
          <w:sz w:val="24"/>
        </w:rPr>
        <w:t>развития</w:t>
      </w:r>
      <w:r w:rsidR="00A035D8">
        <w:rPr>
          <w:sz w:val="24"/>
        </w:rPr>
        <w:t xml:space="preserve"> </w:t>
      </w:r>
      <w:r>
        <w:rPr>
          <w:sz w:val="24"/>
        </w:rPr>
        <w:t>школьника,</w:t>
      </w:r>
      <w:r w:rsidR="00A035D8">
        <w:rPr>
          <w:sz w:val="24"/>
        </w:rPr>
        <w:t xml:space="preserve"> </w:t>
      </w:r>
      <w:r>
        <w:rPr>
          <w:sz w:val="24"/>
        </w:rPr>
        <w:t>так</w:t>
      </w:r>
      <w:r w:rsidR="00A035D8">
        <w:rPr>
          <w:sz w:val="24"/>
        </w:rPr>
        <w:t xml:space="preserve"> </w:t>
      </w:r>
      <w:r>
        <w:rPr>
          <w:sz w:val="24"/>
        </w:rPr>
        <w:t>как</w:t>
      </w:r>
      <w:r w:rsidR="00A035D8">
        <w:rPr>
          <w:sz w:val="24"/>
        </w:rPr>
        <w:t xml:space="preserve"> </w:t>
      </w:r>
      <w:r>
        <w:rPr>
          <w:sz w:val="24"/>
        </w:rPr>
        <w:t>именно</w:t>
      </w:r>
      <w:r w:rsidR="00A035D8">
        <w:rPr>
          <w:sz w:val="24"/>
        </w:rPr>
        <w:t xml:space="preserve"> </w:t>
      </w:r>
      <w:r>
        <w:rPr>
          <w:sz w:val="24"/>
        </w:rPr>
        <w:t>ценности</w:t>
      </w:r>
      <w:r w:rsidR="00A035D8">
        <w:rPr>
          <w:sz w:val="24"/>
        </w:rPr>
        <w:t xml:space="preserve"> </w:t>
      </w:r>
      <w:r>
        <w:rPr>
          <w:sz w:val="24"/>
        </w:rPr>
        <w:t>во</w:t>
      </w:r>
      <w:r w:rsidR="00A035D8">
        <w:rPr>
          <w:sz w:val="24"/>
        </w:rPr>
        <w:t xml:space="preserve"> </w:t>
      </w:r>
      <w:r>
        <w:rPr>
          <w:sz w:val="24"/>
        </w:rPr>
        <w:t>многом</w:t>
      </w:r>
      <w:r w:rsidR="00A035D8">
        <w:rPr>
          <w:sz w:val="24"/>
        </w:rPr>
        <w:t xml:space="preserve"> </w:t>
      </w:r>
      <w:r>
        <w:rPr>
          <w:sz w:val="24"/>
        </w:rPr>
        <w:t>определяют</w:t>
      </w:r>
      <w:r w:rsidR="00A035D8">
        <w:rPr>
          <w:sz w:val="24"/>
        </w:rPr>
        <w:t xml:space="preserve"> </w:t>
      </w:r>
      <w:r>
        <w:rPr>
          <w:sz w:val="24"/>
        </w:rPr>
        <w:t>его</w:t>
      </w:r>
      <w:r w:rsidR="00A035D8">
        <w:rPr>
          <w:sz w:val="24"/>
        </w:rPr>
        <w:t xml:space="preserve"> </w:t>
      </w:r>
      <w:r>
        <w:rPr>
          <w:sz w:val="24"/>
        </w:rPr>
        <w:t>жизненные</w:t>
      </w:r>
      <w:r w:rsidR="00A035D8">
        <w:rPr>
          <w:sz w:val="24"/>
        </w:rPr>
        <w:t xml:space="preserve"> </w:t>
      </w:r>
      <w:r>
        <w:rPr>
          <w:sz w:val="24"/>
        </w:rPr>
        <w:t>цели,</w:t>
      </w:r>
      <w:r w:rsidR="00A035D8">
        <w:rPr>
          <w:sz w:val="24"/>
        </w:rPr>
        <w:t xml:space="preserve"> </w:t>
      </w:r>
      <w:r>
        <w:rPr>
          <w:sz w:val="24"/>
        </w:rPr>
        <w:t>его</w:t>
      </w:r>
      <w:r w:rsidR="00A035D8">
        <w:rPr>
          <w:sz w:val="24"/>
        </w:rPr>
        <w:t xml:space="preserve"> </w:t>
      </w:r>
      <w:r>
        <w:rPr>
          <w:sz w:val="24"/>
        </w:rPr>
        <w:t>поступки,</w:t>
      </w:r>
      <w:r w:rsidR="00A035D8">
        <w:rPr>
          <w:sz w:val="24"/>
        </w:rPr>
        <w:t xml:space="preserve"> </w:t>
      </w:r>
      <w:r>
        <w:rPr>
          <w:sz w:val="24"/>
        </w:rPr>
        <w:t>его</w:t>
      </w:r>
      <w:r w:rsidR="00A035D8">
        <w:rPr>
          <w:sz w:val="24"/>
        </w:rPr>
        <w:t xml:space="preserve"> </w:t>
      </w:r>
      <w:r>
        <w:rPr>
          <w:sz w:val="24"/>
        </w:rPr>
        <w:t>повседневную</w:t>
      </w:r>
      <w:r w:rsidR="00A035D8">
        <w:rPr>
          <w:sz w:val="24"/>
        </w:rPr>
        <w:t xml:space="preserve"> </w:t>
      </w:r>
      <w:r>
        <w:rPr>
          <w:sz w:val="24"/>
        </w:rPr>
        <w:t>жизнь.</w:t>
      </w:r>
      <w:r w:rsidR="00A035D8">
        <w:rPr>
          <w:sz w:val="24"/>
        </w:rPr>
        <w:t xml:space="preserve"> </w:t>
      </w:r>
      <w:r>
        <w:rPr>
          <w:sz w:val="24"/>
        </w:rPr>
        <w:t>Выделение данного</w:t>
      </w:r>
      <w:r w:rsidR="00A035D8">
        <w:rPr>
          <w:sz w:val="24"/>
        </w:rPr>
        <w:t xml:space="preserve"> </w:t>
      </w:r>
      <w:r>
        <w:rPr>
          <w:sz w:val="24"/>
        </w:rPr>
        <w:t>приоритета</w:t>
      </w:r>
      <w:r w:rsidR="00A035D8">
        <w:rPr>
          <w:sz w:val="24"/>
        </w:rPr>
        <w:t xml:space="preserve"> </w:t>
      </w:r>
      <w:r>
        <w:rPr>
          <w:sz w:val="24"/>
        </w:rPr>
        <w:t>в</w:t>
      </w:r>
      <w:r w:rsidR="00A035D8">
        <w:rPr>
          <w:sz w:val="24"/>
        </w:rPr>
        <w:t xml:space="preserve"> </w:t>
      </w:r>
      <w:r>
        <w:rPr>
          <w:sz w:val="24"/>
        </w:rPr>
        <w:t>воспитании</w:t>
      </w:r>
      <w:r w:rsidR="00A035D8">
        <w:rPr>
          <w:sz w:val="24"/>
        </w:rPr>
        <w:t xml:space="preserve"> </w:t>
      </w:r>
      <w:r>
        <w:rPr>
          <w:sz w:val="24"/>
        </w:rPr>
        <w:t>школ</w:t>
      </w:r>
      <w:r>
        <w:rPr>
          <w:sz w:val="24"/>
        </w:rPr>
        <w:t>ь</w:t>
      </w:r>
      <w:r>
        <w:rPr>
          <w:sz w:val="24"/>
        </w:rPr>
        <w:t>ников,</w:t>
      </w:r>
      <w:r w:rsidR="00A035D8">
        <w:rPr>
          <w:sz w:val="24"/>
        </w:rPr>
        <w:t xml:space="preserve"> </w:t>
      </w:r>
      <w:r>
        <w:rPr>
          <w:sz w:val="24"/>
        </w:rPr>
        <w:t>обучающихся</w:t>
      </w:r>
      <w:r w:rsidR="00A035D8">
        <w:rPr>
          <w:sz w:val="24"/>
        </w:rPr>
        <w:t xml:space="preserve"> </w:t>
      </w:r>
      <w:r>
        <w:rPr>
          <w:sz w:val="24"/>
        </w:rPr>
        <w:t>на</w:t>
      </w:r>
      <w:r w:rsidR="00A035D8">
        <w:rPr>
          <w:sz w:val="24"/>
        </w:rPr>
        <w:t xml:space="preserve"> </w:t>
      </w:r>
      <w:r>
        <w:rPr>
          <w:sz w:val="24"/>
        </w:rPr>
        <w:t>ступени</w:t>
      </w:r>
      <w:r w:rsidR="00A035D8">
        <w:rPr>
          <w:sz w:val="24"/>
        </w:rPr>
        <w:t xml:space="preserve"> </w:t>
      </w:r>
      <w:r>
        <w:rPr>
          <w:sz w:val="24"/>
        </w:rPr>
        <w:t>основного</w:t>
      </w:r>
      <w:r w:rsidR="00A035D8">
        <w:rPr>
          <w:sz w:val="24"/>
        </w:rPr>
        <w:t xml:space="preserve"> </w:t>
      </w:r>
      <w:r>
        <w:rPr>
          <w:sz w:val="24"/>
        </w:rPr>
        <w:t>общего</w:t>
      </w:r>
      <w:r w:rsidR="00A035D8">
        <w:rPr>
          <w:sz w:val="24"/>
        </w:rPr>
        <w:t xml:space="preserve"> </w:t>
      </w:r>
      <w:r>
        <w:rPr>
          <w:sz w:val="24"/>
        </w:rPr>
        <w:t>образования,</w:t>
      </w:r>
      <w:r w:rsidR="00A035D8">
        <w:rPr>
          <w:sz w:val="24"/>
        </w:rPr>
        <w:t xml:space="preserve">  </w:t>
      </w:r>
      <w:r>
        <w:rPr>
          <w:sz w:val="24"/>
        </w:rPr>
        <w:t>связано</w:t>
      </w:r>
      <w:r w:rsidR="00A035D8">
        <w:rPr>
          <w:sz w:val="24"/>
        </w:rPr>
        <w:t xml:space="preserve"> </w:t>
      </w:r>
      <w:r>
        <w:rPr>
          <w:sz w:val="24"/>
        </w:rPr>
        <w:t>с</w:t>
      </w:r>
      <w:r w:rsidR="00A035D8">
        <w:rPr>
          <w:sz w:val="24"/>
        </w:rPr>
        <w:t xml:space="preserve"> </w:t>
      </w:r>
      <w:r>
        <w:rPr>
          <w:sz w:val="24"/>
        </w:rPr>
        <w:t>особенностями</w:t>
      </w:r>
      <w:r w:rsidR="00A035D8">
        <w:rPr>
          <w:sz w:val="24"/>
        </w:rPr>
        <w:t xml:space="preserve"> </w:t>
      </w:r>
      <w:r>
        <w:rPr>
          <w:sz w:val="24"/>
        </w:rPr>
        <w:t>детей</w:t>
      </w:r>
      <w:r w:rsidR="00A035D8">
        <w:rPr>
          <w:sz w:val="24"/>
        </w:rPr>
        <w:t xml:space="preserve"> </w:t>
      </w:r>
      <w:r>
        <w:rPr>
          <w:sz w:val="24"/>
        </w:rPr>
        <w:t>подросткового</w:t>
      </w:r>
      <w:r w:rsidR="00A035D8">
        <w:rPr>
          <w:sz w:val="24"/>
        </w:rPr>
        <w:t xml:space="preserve"> </w:t>
      </w:r>
      <w:r>
        <w:rPr>
          <w:sz w:val="24"/>
        </w:rPr>
        <w:t>возраста:</w:t>
      </w:r>
      <w:r w:rsidR="00A035D8">
        <w:rPr>
          <w:sz w:val="24"/>
        </w:rPr>
        <w:t xml:space="preserve">  </w:t>
      </w:r>
      <w:r>
        <w:rPr>
          <w:sz w:val="24"/>
        </w:rPr>
        <w:t>с</w:t>
      </w:r>
      <w:r w:rsidR="00A035D8">
        <w:rPr>
          <w:sz w:val="24"/>
        </w:rPr>
        <w:t xml:space="preserve"> </w:t>
      </w:r>
      <w:r>
        <w:rPr>
          <w:sz w:val="24"/>
        </w:rPr>
        <w:t>их</w:t>
      </w:r>
      <w:r w:rsidR="00A035D8">
        <w:rPr>
          <w:sz w:val="24"/>
        </w:rPr>
        <w:t xml:space="preserve"> </w:t>
      </w:r>
      <w:r>
        <w:rPr>
          <w:sz w:val="24"/>
        </w:rPr>
        <w:t>стремлением</w:t>
      </w:r>
      <w:r w:rsidR="00A035D8">
        <w:rPr>
          <w:sz w:val="24"/>
        </w:rPr>
        <w:t xml:space="preserve"> </w:t>
      </w:r>
      <w:r>
        <w:rPr>
          <w:sz w:val="24"/>
        </w:rPr>
        <w:t>утвердить</w:t>
      </w:r>
      <w:r w:rsidR="00A035D8">
        <w:rPr>
          <w:sz w:val="24"/>
        </w:rPr>
        <w:t xml:space="preserve"> </w:t>
      </w:r>
      <w:r>
        <w:rPr>
          <w:sz w:val="24"/>
        </w:rPr>
        <w:t>себя</w:t>
      </w:r>
      <w:r w:rsidR="00A035D8">
        <w:rPr>
          <w:sz w:val="24"/>
        </w:rPr>
        <w:t xml:space="preserve"> </w:t>
      </w:r>
      <w:r>
        <w:rPr>
          <w:sz w:val="24"/>
        </w:rPr>
        <w:t>как</w:t>
      </w:r>
      <w:r w:rsidR="00A035D8">
        <w:rPr>
          <w:sz w:val="24"/>
        </w:rPr>
        <w:t xml:space="preserve"> </w:t>
      </w:r>
      <w:r>
        <w:rPr>
          <w:sz w:val="24"/>
        </w:rPr>
        <w:t>личность в системе от</w:t>
      </w:r>
      <w:r w:rsidR="00A035D8">
        <w:rPr>
          <w:sz w:val="24"/>
        </w:rPr>
        <w:t xml:space="preserve"> </w:t>
      </w:r>
      <w:r>
        <w:rPr>
          <w:sz w:val="24"/>
        </w:rPr>
        <w:t>ношений, свойственных взрослому миру. В этом возрасте особую</w:t>
      </w:r>
      <w:r w:rsidR="00A035D8">
        <w:rPr>
          <w:sz w:val="24"/>
        </w:rPr>
        <w:t xml:space="preserve"> </w:t>
      </w:r>
      <w:r>
        <w:rPr>
          <w:sz w:val="24"/>
        </w:rPr>
        <w:t>значимость</w:t>
      </w:r>
      <w:r w:rsidR="00A035D8">
        <w:rPr>
          <w:sz w:val="24"/>
        </w:rPr>
        <w:t xml:space="preserve"> </w:t>
      </w:r>
      <w:r>
        <w:rPr>
          <w:sz w:val="24"/>
        </w:rPr>
        <w:t>для</w:t>
      </w:r>
      <w:r w:rsidR="00A035D8">
        <w:rPr>
          <w:sz w:val="24"/>
        </w:rPr>
        <w:t xml:space="preserve"> </w:t>
      </w:r>
      <w:r>
        <w:rPr>
          <w:sz w:val="24"/>
        </w:rPr>
        <w:t>детей</w:t>
      </w:r>
      <w:r w:rsidR="00A035D8">
        <w:rPr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</w:t>
      </w:r>
      <w:r>
        <w:rPr>
          <w:sz w:val="24"/>
        </w:rPr>
        <w:t>обретает</w:t>
      </w:r>
      <w:r w:rsidR="00A035D8">
        <w:rPr>
          <w:sz w:val="24"/>
        </w:rPr>
        <w:t xml:space="preserve"> </w:t>
      </w:r>
      <w:r>
        <w:rPr>
          <w:sz w:val="24"/>
        </w:rPr>
        <w:t>становление</w:t>
      </w:r>
      <w:r w:rsidR="00A035D8">
        <w:rPr>
          <w:sz w:val="24"/>
        </w:rPr>
        <w:t xml:space="preserve"> </w:t>
      </w:r>
      <w:r>
        <w:rPr>
          <w:sz w:val="24"/>
        </w:rPr>
        <w:t>их</w:t>
      </w:r>
      <w:r w:rsidR="00A035D8">
        <w:rPr>
          <w:sz w:val="24"/>
        </w:rPr>
        <w:t xml:space="preserve"> </w:t>
      </w:r>
      <w:r>
        <w:rPr>
          <w:sz w:val="24"/>
        </w:rPr>
        <w:t>собственной</w:t>
      </w:r>
      <w:r w:rsidR="00A035D8">
        <w:rPr>
          <w:sz w:val="24"/>
        </w:rPr>
        <w:t xml:space="preserve"> </w:t>
      </w:r>
      <w:r>
        <w:rPr>
          <w:sz w:val="24"/>
        </w:rPr>
        <w:t>жизненной</w:t>
      </w:r>
      <w:r w:rsidR="00A035D8">
        <w:rPr>
          <w:sz w:val="24"/>
        </w:rPr>
        <w:t xml:space="preserve"> </w:t>
      </w:r>
      <w:r>
        <w:rPr>
          <w:sz w:val="24"/>
        </w:rPr>
        <w:t>позиции,</w:t>
      </w:r>
      <w:r w:rsidR="00A035D8">
        <w:rPr>
          <w:sz w:val="24"/>
        </w:rPr>
        <w:t xml:space="preserve"> </w:t>
      </w:r>
      <w:r>
        <w:rPr>
          <w:sz w:val="24"/>
        </w:rPr>
        <w:t>собственных ценностных орие</w:t>
      </w:r>
      <w:r>
        <w:rPr>
          <w:sz w:val="24"/>
        </w:rPr>
        <w:t>н</w:t>
      </w:r>
      <w:r>
        <w:rPr>
          <w:sz w:val="24"/>
        </w:rPr>
        <w:t>таций. Подростковый возраст – наиболее удачный возраст</w:t>
      </w:r>
      <w:r w:rsidR="00A035D8">
        <w:rPr>
          <w:sz w:val="24"/>
        </w:rPr>
        <w:t xml:space="preserve"> </w:t>
      </w:r>
      <w:r>
        <w:rPr>
          <w:sz w:val="24"/>
        </w:rPr>
        <w:t>для</w:t>
      </w:r>
      <w:r w:rsidR="00A035D8">
        <w:rPr>
          <w:sz w:val="24"/>
        </w:rPr>
        <w:t xml:space="preserve"> </w:t>
      </w:r>
      <w:r>
        <w:rPr>
          <w:sz w:val="24"/>
        </w:rPr>
        <w:t>развития социально</w:t>
      </w:r>
      <w:r w:rsidR="00A035D8">
        <w:rPr>
          <w:sz w:val="24"/>
        </w:rPr>
        <w:t xml:space="preserve"> </w:t>
      </w:r>
      <w:r>
        <w:rPr>
          <w:sz w:val="24"/>
        </w:rPr>
        <w:t>значимых</w:t>
      </w:r>
      <w:r w:rsidR="00A035D8">
        <w:rPr>
          <w:sz w:val="24"/>
        </w:rPr>
        <w:t xml:space="preserve"> </w:t>
      </w:r>
      <w:r>
        <w:rPr>
          <w:sz w:val="24"/>
        </w:rPr>
        <w:t>отношений</w:t>
      </w:r>
      <w:r w:rsidR="00A035D8">
        <w:rPr>
          <w:sz w:val="24"/>
        </w:rPr>
        <w:t xml:space="preserve"> </w:t>
      </w:r>
      <w:r>
        <w:rPr>
          <w:sz w:val="24"/>
        </w:rPr>
        <w:t>школьников</w:t>
      </w:r>
      <w:r>
        <w:rPr>
          <w:rFonts w:ascii="Microsoft Sans Serif" w:hAnsi="Microsoft Sans Serif"/>
          <w:sz w:val="23"/>
        </w:rPr>
        <w:t>.</w:t>
      </w:r>
    </w:p>
    <w:p w:rsidR="00673351" w:rsidRDefault="00673351" w:rsidP="00673351">
      <w:pPr>
        <w:spacing w:line="276" w:lineRule="auto"/>
        <w:ind w:right="-7" w:firstLine="719"/>
        <w:jc w:val="both"/>
        <w:rPr>
          <w:sz w:val="24"/>
        </w:rPr>
      </w:pPr>
      <w:proofErr w:type="gramStart"/>
      <w:r>
        <w:rPr>
          <w:sz w:val="24"/>
        </w:rPr>
        <w:t>Добросовестная работа педагогических работников, направленная на достижение</w:t>
      </w:r>
      <w:r w:rsidR="00A035D8"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ставленной цели, позволит обучающемуся получить необходимые социальные навыки,</w:t>
      </w:r>
      <w:r w:rsidR="00A035D8">
        <w:rPr>
          <w:sz w:val="24"/>
        </w:rPr>
        <w:t xml:space="preserve"> </w:t>
      </w:r>
      <w:r>
        <w:rPr>
          <w:sz w:val="24"/>
        </w:rPr>
        <w:t>кот</w:t>
      </w:r>
      <w:r>
        <w:rPr>
          <w:sz w:val="24"/>
        </w:rPr>
        <w:t>о</w:t>
      </w:r>
      <w:r>
        <w:rPr>
          <w:sz w:val="24"/>
        </w:rPr>
        <w:t>рые</w:t>
      </w:r>
      <w:r w:rsidR="00A035D8">
        <w:rPr>
          <w:sz w:val="24"/>
        </w:rPr>
        <w:t xml:space="preserve"> </w:t>
      </w:r>
      <w:r>
        <w:rPr>
          <w:sz w:val="24"/>
        </w:rPr>
        <w:t>помогут</w:t>
      </w:r>
      <w:r w:rsidR="00A035D8">
        <w:rPr>
          <w:sz w:val="24"/>
        </w:rPr>
        <w:t xml:space="preserve"> </w:t>
      </w:r>
      <w:r>
        <w:rPr>
          <w:sz w:val="24"/>
        </w:rPr>
        <w:t>ему</w:t>
      </w:r>
      <w:r w:rsidR="00A035D8">
        <w:rPr>
          <w:sz w:val="24"/>
        </w:rPr>
        <w:t xml:space="preserve"> </w:t>
      </w:r>
      <w:r>
        <w:rPr>
          <w:sz w:val="24"/>
        </w:rPr>
        <w:t>лучше</w:t>
      </w:r>
      <w:r w:rsidR="00A035D8">
        <w:rPr>
          <w:sz w:val="24"/>
        </w:rPr>
        <w:t xml:space="preserve"> </w:t>
      </w:r>
      <w:r>
        <w:rPr>
          <w:sz w:val="24"/>
        </w:rPr>
        <w:t>ориентироваться</w:t>
      </w:r>
      <w:r w:rsidR="00A035D8">
        <w:rPr>
          <w:sz w:val="24"/>
        </w:rPr>
        <w:t xml:space="preserve"> </w:t>
      </w:r>
      <w:r>
        <w:rPr>
          <w:sz w:val="24"/>
        </w:rPr>
        <w:t>в</w:t>
      </w:r>
      <w:r w:rsidR="00A035D8">
        <w:rPr>
          <w:sz w:val="24"/>
        </w:rPr>
        <w:t xml:space="preserve"> </w:t>
      </w:r>
      <w:r>
        <w:rPr>
          <w:sz w:val="24"/>
        </w:rPr>
        <w:t>сложном</w:t>
      </w:r>
      <w:r w:rsidR="00A035D8">
        <w:rPr>
          <w:sz w:val="24"/>
        </w:rPr>
        <w:t xml:space="preserve"> </w:t>
      </w:r>
      <w:r>
        <w:rPr>
          <w:sz w:val="24"/>
        </w:rPr>
        <w:t>мире</w:t>
      </w:r>
      <w:r w:rsidR="00A035D8">
        <w:rPr>
          <w:sz w:val="24"/>
        </w:rPr>
        <w:t xml:space="preserve"> </w:t>
      </w:r>
      <w:r>
        <w:rPr>
          <w:sz w:val="24"/>
        </w:rPr>
        <w:t>человеческих</w:t>
      </w:r>
      <w:r w:rsidR="00A035D8">
        <w:rPr>
          <w:sz w:val="24"/>
        </w:rPr>
        <w:t xml:space="preserve"> </w:t>
      </w:r>
      <w:r>
        <w:rPr>
          <w:sz w:val="24"/>
        </w:rPr>
        <w:t>взаимоотношений, эффективнее налаживать коммуникацию с окружающими, увереннее</w:t>
      </w:r>
      <w:r w:rsidR="00A035D8">
        <w:rPr>
          <w:sz w:val="24"/>
        </w:rPr>
        <w:t xml:space="preserve"> </w:t>
      </w:r>
      <w:r>
        <w:rPr>
          <w:sz w:val="24"/>
        </w:rPr>
        <w:t>себя чувствовать во взаимодействии с ними, продуктивнее сотрудничать с людьми разных</w:t>
      </w:r>
      <w:r w:rsidR="00A035D8">
        <w:rPr>
          <w:sz w:val="24"/>
        </w:rPr>
        <w:t xml:space="preserve"> </w:t>
      </w:r>
      <w:r>
        <w:rPr>
          <w:sz w:val="24"/>
        </w:rPr>
        <w:t>возрастов</w:t>
      </w:r>
      <w:r w:rsidR="00A035D8">
        <w:rPr>
          <w:sz w:val="24"/>
        </w:rPr>
        <w:t xml:space="preserve"> </w:t>
      </w:r>
      <w:r>
        <w:rPr>
          <w:sz w:val="24"/>
        </w:rPr>
        <w:t>и</w:t>
      </w:r>
      <w:r w:rsidR="00A035D8">
        <w:rPr>
          <w:sz w:val="24"/>
        </w:rPr>
        <w:t xml:space="preserve"> </w:t>
      </w:r>
      <w:r>
        <w:rPr>
          <w:sz w:val="24"/>
        </w:rPr>
        <w:t>разного</w:t>
      </w:r>
      <w:r w:rsidR="00A035D8">
        <w:rPr>
          <w:sz w:val="24"/>
        </w:rPr>
        <w:t xml:space="preserve"> </w:t>
      </w:r>
      <w:r>
        <w:rPr>
          <w:sz w:val="24"/>
        </w:rPr>
        <w:t>социального</w:t>
      </w:r>
      <w:r w:rsidR="00A035D8">
        <w:rPr>
          <w:sz w:val="24"/>
        </w:rPr>
        <w:t xml:space="preserve"> </w:t>
      </w:r>
      <w:r>
        <w:rPr>
          <w:sz w:val="24"/>
        </w:rPr>
        <w:t>положения,</w:t>
      </w:r>
      <w:r w:rsidR="00A035D8">
        <w:rPr>
          <w:sz w:val="24"/>
        </w:rPr>
        <w:t xml:space="preserve"> </w:t>
      </w:r>
      <w:r>
        <w:rPr>
          <w:sz w:val="24"/>
        </w:rPr>
        <w:t>смелее</w:t>
      </w:r>
      <w:r w:rsidR="00A035D8">
        <w:rPr>
          <w:sz w:val="24"/>
        </w:rPr>
        <w:t xml:space="preserve"> </w:t>
      </w:r>
      <w:r>
        <w:rPr>
          <w:sz w:val="24"/>
        </w:rPr>
        <w:t>искать</w:t>
      </w:r>
      <w:r w:rsidR="00A035D8">
        <w:rPr>
          <w:sz w:val="24"/>
        </w:rPr>
        <w:t xml:space="preserve"> </w:t>
      </w:r>
      <w:r>
        <w:rPr>
          <w:sz w:val="24"/>
        </w:rPr>
        <w:t>и</w:t>
      </w:r>
      <w:r w:rsidR="00A035D8">
        <w:rPr>
          <w:sz w:val="24"/>
        </w:rPr>
        <w:t xml:space="preserve"> </w:t>
      </w:r>
      <w:r>
        <w:rPr>
          <w:sz w:val="24"/>
        </w:rPr>
        <w:t>находить</w:t>
      </w:r>
      <w:r w:rsidR="00A035D8">
        <w:rPr>
          <w:sz w:val="24"/>
        </w:rPr>
        <w:t xml:space="preserve"> </w:t>
      </w:r>
      <w:r>
        <w:rPr>
          <w:sz w:val="24"/>
        </w:rPr>
        <w:t>выходы</w:t>
      </w:r>
      <w:r w:rsidR="00A035D8">
        <w:rPr>
          <w:sz w:val="24"/>
        </w:rPr>
        <w:t xml:space="preserve"> </w:t>
      </w:r>
      <w:r>
        <w:rPr>
          <w:sz w:val="24"/>
        </w:rPr>
        <w:t>из</w:t>
      </w:r>
      <w:r w:rsidR="00A035D8">
        <w:rPr>
          <w:sz w:val="24"/>
        </w:rPr>
        <w:t xml:space="preserve"> </w:t>
      </w:r>
      <w:r>
        <w:rPr>
          <w:sz w:val="24"/>
        </w:rPr>
        <w:t>трудных</w:t>
      </w:r>
      <w:r w:rsidR="00A035D8">
        <w:rPr>
          <w:sz w:val="24"/>
        </w:rPr>
        <w:t xml:space="preserve"> </w:t>
      </w:r>
      <w:r>
        <w:rPr>
          <w:sz w:val="24"/>
        </w:rPr>
        <w:t>жизненных ситуаций, осмысленнее выбирать свой жизненный</w:t>
      </w:r>
      <w:proofErr w:type="gramEnd"/>
      <w:r>
        <w:rPr>
          <w:sz w:val="24"/>
        </w:rPr>
        <w:t xml:space="preserve"> путь в сложных поисках</w:t>
      </w:r>
      <w:r w:rsidR="00A035D8">
        <w:rPr>
          <w:sz w:val="24"/>
        </w:rPr>
        <w:t xml:space="preserve"> </w:t>
      </w:r>
      <w:r>
        <w:rPr>
          <w:sz w:val="24"/>
        </w:rPr>
        <w:t>счастья</w:t>
      </w:r>
      <w:r w:rsidR="00A035D8">
        <w:rPr>
          <w:sz w:val="24"/>
        </w:rPr>
        <w:t xml:space="preserve"> </w:t>
      </w:r>
      <w:r>
        <w:rPr>
          <w:sz w:val="24"/>
        </w:rPr>
        <w:t>для себя и</w:t>
      </w:r>
      <w:r w:rsidR="00A035D8">
        <w:rPr>
          <w:sz w:val="24"/>
        </w:rPr>
        <w:t xml:space="preserve"> </w:t>
      </w:r>
      <w:r>
        <w:rPr>
          <w:sz w:val="24"/>
        </w:rPr>
        <w:t>окр</w:t>
      </w:r>
      <w:r>
        <w:rPr>
          <w:sz w:val="24"/>
        </w:rPr>
        <w:t>у</w:t>
      </w:r>
      <w:r>
        <w:rPr>
          <w:sz w:val="24"/>
        </w:rPr>
        <w:t>жающих</w:t>
      </w:r>
      <w:r w:rsidR="00A035D8">
        <w:rPr>
          <w:sz w:val="24"/>
        </w:rPr>
        <w:t xml:space="preserve"> </w:t>
      </w:r>
      <w:r>
        <w:rPr>
          <w:sz w:val="24"/>
        </w:rPr>
        <w:t>его</w:t>
      </w:r>
      <w:r w:rsidR="00A035D8">
        <w:rPr>
          <w:sz w:val="24"/>
        </w:rPr>
        <w:t xml:space="preserve"> </w:t>
      </w:r>
      <w:r>
        <w:rPr>
          <w:sz w:val="24"/>
        </w:rPr>
        <w:t>людей.</w:t>
      </w:r>
    </w:p>
    <w:p w:rsidR="00673351" w:rsidRDefault="00673351" w:rsidP="00673351">
      <w:pPr>
        <w:pStyle w:val="2"/>
        <w:ind w:left="0" w:right="-7"/>
        <w:jc w:val="both"/>
      </w:pPr>
      <w:r>
        <w:t>Задачи</w:t>
      </w:r>
      <w:r w:rsidR="00A035D8">
        <w:t xml:space="preserve"> </w:t>
      </w:r>
      <w:r>
        <w:t>воспитания:</w:t>
      </w:r>
    </w:p>
    <w:p w:rsidR="00673351" w:rsidRDefault="00673351" w:rsidP="00833A3D">
      <w:pPr>
        <w:pStyle w:val="a7"/>
        <w:numPr>
          <w:ilvl w:val="0"/>
          <w:numId w:val="3"/>
        </w:numPr>
        <w:tabs>
          <w:tab w:val="left" w:pos="709"/>
        </w:tabs>
        <w:spacing w:before="41" w:line="276" w:lineRule="auto"/>
        <w:ind w:left="0" w:right="-7" w:firstLine="0"/>
        <w:rPr>
          <w:sz w:val="24"/>
        </w:rPr>
      </w:pPr>
      <w:r>
        <w:rPr>
          <w:sz w:val="24"/>
        </w:rPr>
        <w:t>реализовывать</w:t>
      </w:r>
      <w:r w:rsidR="00A035D8">
        <w:rPr>
          <w:sz w:val="24"/>
        </w:rPr>
        <w:t xml:space="preserve"> </w:t>
      </w:r>
      <w:r>
        <w:rPr>
          <w:sz w:val="24"/>
        </w:rPr>
        <w:t>воспитательные</w:t>
      </w:r>
      <w:r w:rsidR="00A035D8">
        <w:rPr>
          <w:sz w:val="24"/>
        </w:rPr>
        <w:t xml:space="preserve"> </w:t>
      </w:r>
      <w:r>
        <w:rPr>
          <w:sz w:val="24"/>
        </w:rPr>
        <w:t>возможности</w:t>
      </w:r>
      <w:r w:rsidR="00A035D8">
        <w:rPr>
          <w:sz w:val="24"/>
        </w:rPr>
        <w:t xml:space="preserve"> </w:t>
      </w:r>
      <w:r>
        <w:rPr>
          <w:sz w:val="24"/>
        </w:rPr>
        <w:t>общешкольных</w:t>
      </w:r>
      <w:r w:rsidR="00A035D8">
        <w:rPr>
          <w:sz w:val="24"/>
        </w:rPr>
        <w:t xml:space="preserve"> </w:t>
      </w:r>
      <w:r>
        <w:rPr>
          <w:sz w:val="24"/>
        </w:rPr>
        <w:t>ключевых</w:t>
      </w:r>
      <w:r w:rsidR="00A035D8">
        <w:rPr>
          <w:sz w:val="24"/>
        </w:rPr>
        <w:t xml:space="preserve"> </w:t>
      </w:r>
      <w:r>
        <w:rPr>
          <w:sz w:val="24"/>
        </w:rPr>
        <w:t>дел,</w:t>
      </w:r>
      <w:r w:rsidR="00A035D8">
        <w:rPr>
          <w:sz w:val="24"/>
        </w:rPr>
        <w:t xml:space="preserve"> </w:t>
      </w:r>
      <w:r>
        <w:rPr>
          <w:sz w:val="24"/>
        </w:rPr>
        <w:t>подде</w:t>
      </w:r>
      <w:r>
        <w:rPr>
          <w:sz w:val="24"/>
        </w:rPr>
        <w:t>р</w:t>
      </w:r>
      <w:r>
        <w:rPr>
          <w:sz w:val="24"/>
        </w:rPr>
        <w:t>живать</w:t>
      </w:r>
      <w:r w:rsidR="00A035D8">
        <w:rPr>
          <w:sz w:val="24"/>
        </w:rPr>
        <w:t xml:space="preserve"> </w:t>
      </w:r>
      <w:r>
        <w:rPr>
          <w:sz w:val="24"/>
        </w:rPr>
        <w:t>традиции</w:t>
      </w:r>
      <w:r w:rsidR="00A035D8">
        <w:rPr>
          <w:sz w:val="24"/>
        </w:rPr>
        <w:t xml:space="preserve"> </w:t>
      </w:r>
      <w:r>
        <w:rPr>
          <w:sz w:val="24"/>
        </w:rPr>
        <w:t>их</w:t>
      </w:r>
      <w:r w:rsidR="00A035D8">
        <w:rPr>
          <w:sz w:val="24"/>
        </w:rPr>
        <w:t xml:space="preserve"> </w:t>
      </w:r>
      <w:r>
        <w:rPr>
          <w:sz w:val="24"/>
        </w:rPr>
        <w:t>коллективного</w:t>
      </w:r>
      <w:r w:rsidR="00A035D8">
        <w:rPr>
          <w:sz w:val="24"/>
        </w:rPr>
        <w:t xml:space="preserve"> </w:t>
      </w:r>
      <w:r>
        <w:rPr>
          <w:sz w:val="24"/>
        </w:rPr>
        <w:t>планирования,</w:t>
      </w:r>
      <w:r w:rsidR="00A035D8">
        <w:rPr>
          <w:sz w:val="24"/>
        </w:rPr>
        <w:t xml:space="preserve"> </w:t>
      </w:r>
      <w:r>
        <w:rPr>
          <w:sz w:val="24"/>
        </w:rPr>
        <w:t>организации,</w:t>
      </w:r>
      <w:r w:rsidR="00A035D8">
        <w:rPr>
          <w:sz w:val="24"/>
        </w:rPr>
        <w:t xml:space="preserve"> </w:t>
      </w:r>
      <w:r>
        <w:rPr>
          <w:sz w:val="24"/>
        </w:rPr>
        <w:t>проведения</w:t>
      </w:r>
      <w:r w:rsidR="00A035D8">
        <w:rPr>
          <w:sz w:val="24"/>
        </w:rPr>
        <w:t xml:space="preserve"> </w:t>
      </w:r>
      <w:r>
        <w:rPr>
          <w:sz w:val="24"/>
        </w:rPr>
        <w:t>и</w:t>
      </w:r>
      <w:r w:rsidR="00A035D8">
        <w:rPr>
          <w:sz w:val="24"/>
        </w:rPr>
        <w:t xml:space="preserve"> </w:t>
      </w:r>
      <w:r>
        <w:rPr>
          <w:sz w:val="24"/>
        </w:rPr>
        <w:t>анализа</w:t>
      </w:r>
      <w:r w:rsidR="00A035D8">
        <w:rPr>
          <w:sz w:val="24"/>
        </w:rPr>
        <w:t xml:space="preserve"> </w:t>
      </w:r>
      <w:r>
        <w:rPr>
          <w:sz w:val="24"/>
        </w:rPr>
        <w:t>в</w:t>
      </w:r>
      <w:r w:rsidR="00A035D8">
        <w:rPr>
          <w:sz w:val="24"/>
        </w:rPr>
        <w:t xml:space="preserve"> </w:t>
      </w:r>
      <w:r>
        <w:rPr>
          <w:sz w:val="24"/>
        </w:rPr>
        <w:t>школьном</w:t>
      </w:r>
      <w:r w:rsidR="00A035D8">
        <w:rPr>
          <w:sz w:val="24"/>
        </w:rPr>
        <w:t xml:space="preserve"> </w:t>
      </w:r>
      <w:r>
        <w:rPr>
          <w:sz w:val="24"/>
        </w:rPr>
        <w:t>сообществе;</w:t>
      </w:r>
      <w:r w:rsidR="00A035D8">
        <w:rPr>
          <w:sz w:val="24"/>
        </w:rPr>
        <w:t xml:space="preserve">  </w:t>
      </w:r>
    </w:p>
    <w:p w:rsidR="00673351" w:rsidRDefault="00673351" w:rsidP="00833A3D">
      <w:pPr>
        <w:pStyle w:val="a7"/>
        <w:numPr>
          <w:ilvl w:val="0"/>
          <w:numId w:val="3"/>
        </w:numPr>
        <w:tabs>
          <w:tab w:val="left" w:pos="709"/>
          <w:tab w:val="left" w:pos="1418"/>
        </w:tabs>
        <w:spacing w:before="1" w:line="276" w:lineRule="auto"/>
        <w:ind w:left="0" w:right="-7" w:firstLine="0"/>
        <w:rPr>
          <w:sz w:val="24"/>
        </w:rPr>
      </w:pPr>
      <w:r>
        <w:rPr>
          <w:sz w:val="24"/>
        </w:rPr>
        <w:t>реализовывать</w:t>
      </w:r>
      <w:r w:rsidR="00A035D8">
        <w:rPr>
          <w:sz w:val="24"/>
        </w:rPr>
        <w:t xml:space="preserve"> </w:t>
      </w:r>
      <w:r>
        <w:rPr>
          <w:sz w:val="24"/>
        </w:rPr>
        <w:t>потенциал</w:t>
      </w:r>
      <w:r w:rsidR="00A035D8">
        <w:rPr>
          <w:sz w:val="24"/>
        </w:rPr>
        <w:t xml:space="preserve"> </w:t>
      </w:r>
      <w:r>
        <w:rPr>
          <w:sz w:val="24"/>
        </w:rPr>
        <w:t>классного</w:t>
      </w:r>
      <w:r w:rsidR="00A035D8">
        <w:rPr>
          <w:sz w:val="24"/>
        </w:rPr>
        <w:t xml:space="preserve"> </w:t>
      </w:r>
      <w:r>
        <w:rPr>
          <w:sz w:val="24"/>
        </w:rPr>
        <w:t>руководства</w:t>
      </w:r>
      <w:r w:rsidR="00A035D8">
        <w:rPr>
          <w:sz w:val="24"/>
        </w:rPr>
        <w:t xml:space="preserve"> </w:t>
      </w:r>
      <w:r>
        <w:rPr>
          <w:sz w:val="24"/>
        </w:rPr>
        <w:t>в</w:t>
      </w:r>
      <w:r w:rsidR="00A035D8">
        <w:rPr>
          <w:sz w:val="24"/>
        </w:rPr>
        <w:t xml:space="preserve"> </w:t>
      </w:r>
      <w:r>
        <w:rPr>
          <w:sz w:val="24"/>
        </w:rPr>
        <w:t>воспитании школьников,</w:t>
      </w:r>
      <w:r w:rsidR="00A035D8">
        <w:rPr>
          <w:sz w:val="24"/>
        </w:rPr>
        <w:t xml:space="preserve"> </w:t>
      </w:r>
      <w:r>
        <w:rPr>
          <w:sz w:val="24"/>
        </w:rPr>
        <w:t>подде</w:t>
      </w:r>
      <w:r>
        <w:rPr>
          <w:sz w:val="24"/>
        </w:rPr>
        <w:t>р</w:t>
      </w:r>
      <w:r>
        <w:rPr>
          <w:sz w:val="24"/>
        </w:rPr>
        <w:t>живать активное</w:t>
      </w:r>
      <w:r w:rsidR="00A035D8">
        <w:rPr>
          <w:sz w:val="24"/>
        </w:rPr>
        <w:t xml:space="preserve"> </w:t>
      </w:r>
      <w:r>
        <w:rPr>
          <w:sz w:val="24"/>
        </w:rPr>
        <w:t>участие</w:t>
      </w:r>
      <w:r w:rsidR="00A035D8">
        <w:rPr>
          <w:sz w:val="24"/>
        </w:rPr>
        <w:t xml:space="preserve"> </w:t>
      </w:r>
      <w:r>
        <w:rPr>
          <w:sz w:val="24"/>
        </w:rPr>
        <w:t>классных сообществ в</w:t>
      </w:r>
      <w:r w:rsidR="00A035D8">
        <w:rPr>
          <w:sz w:val="24"/>
        </w:rPr>
        <w:t xml:space="preserve"> </w:t>
      </w:r>
      <w:r>
        <w:rPr>
          <w:sz w:val="24"/>
        </w:rPr>
        <w:t>жизни</w:t>
      </w:r>
      <w:r w:rsidR="00A035D8">
        <w:rPr>
          <w:sz w:val="24"/>
        </w:rPr>
        <w:t xml:space="preserve"> </w:t>
      </w:r>
      <w:r>
        <w:rPr>
          <w:sz w:val="24"/>
        </w:rPr>
        <w:t>школы;</w:t>
      </w:r>
    </w:p>
    <w:p w:rsidR="00673351" w:rsidRDefault="00673351" w:rsidP="00833A3D">
      <w:pPr>
        <w:pStyle w:val="a7"/>
        <w:numPr>
          <w:ilvl w:val="0"/>
          <w:numId w:val="3"/>
        </w:numPr>
        <w:tabs>
          <w:tab w:val="left" w:pos="709"/>
          <w:tab w:val="left" w:pos="1276"/>
        </w:tabs>
        <w:spacing w:before="1" w:line="276" w:lineRule="auto"/>
        <w:ind w:left="0" w:right="-7" w:firstLine="0"/>
        <w:rPr>
          <w:sz w:val="24"/>
        </w:rPr>
      </w:pPr>
      <w:r>
        <w:rPr>
          <w:sz w:val="24"/>
        </w:rPr>
        <w:t>вовлекать школьников в кружки, секции, клубы, студии и иные объединения,</w:t>
      </w:r>
      <w:r w:rsidR="00A035D8">
        <w:rPr>
          <w:sz w:val="24"/>
        </w:rPr>
        <w:t xml:space="preserve"> </w:t>
      </w:r>
      <w:r>
        <w:rPr>
          <w:sz w:val="24"/>
        </w:rPr>
        <w:t>раб</w:t>
      </w:r>
      <w:r>
        <w:rPr>
          <w:sz w:val="24"/>
        </w:rPr>
        <w:t>о</w:t>
      </w:r>
      <w:r>
        <w:rPr>
          <w:sz w:val="24"/>
        </w:rPr>
        <w:t>тающие</w:t>
      </w:r>
      <w:r w:rsidR="00A035D8">
        <w:rPr>
          <w:sz w:val="24"/>
        </w:rPr>
        <w:t xml:space="preserve"> </w:t>
      </w:r>
      <w:r>
        <w:rPr>
          <w:sz w:val="24"/>
        </w:rPr>
        <w:t>по</w:t>
      </w:r>
      <w:r w:rsidR="00A035D8">
        <w:rPr>
          <w:sz w:val="24"/>
        </w:rPr>
        <w:t xml:space="preserve"> </w:t>
      </w:r>
      <w:r>
        <w:rPr>
          <w:sz w:val="24"/>
        </w:rPr>
        <w:t>школьным</w:t>
      </w:r>
      <w:r w:rsidR="00A035D8">
        <w:rPr>
          <w:sz w:val="24"/>
        </w:rPr>
        <w:t xml:space="preserve"> </w:t>
      </w:r>
      <w:r>
        <w:rPr>
          <w:sz w:val="24"/>
        </w:rPr>
        <w:t>программам</w:t>
      </w:r>
      <w:r w:rsidR="00A035D8">
        <w:rPr>
          <w:sz w:val="24"/>
        </w:rPr>
        <w:t xml:space="preserve"> </w:t>
      </w:r>
      <w:r>
        <w:rPr>
          <w:sz w:val="24"/>
        </w:rPr>
        <w:t>внеурочной</w:t>
      </w:r>
      <w:r w:rsidR="00A035D8">
        <w:rPr>
          <w:sz w:val="24"/>
        </w:rPr>
        <w:t xml:space="preserve"> </w:t>
      </w:r>
      <w:r>
        <w:rPr>
          <w:sz w:val="24"/>
        </w:rPr>
        <w:t>деятельности,</w:t>
      </w:r>
      <w:r w:rsidR="00A035D8">
        <w:rPr>
          <w:sz w:val="24"/>
        </w:rPr>
        <w:t xml:space="preserve"> </w:t>
      </w:r>
      <w:r>
        <w:rPr>
          <w:sz w:val="24"/>
        </w:rPr>
        <w:t>реализовывать</w:t>
      </w:r>
      <w:r w:rsidR="00A035D8">
        <w:rPr>
          <w:sz w:val="24"/>
        </w:rPr>
        <w:t xml:space="preserve"> </w:t>
      </w:r>
      <w:r>
        <w:rPr>
          <w:sz w:val="24"/>
        </w:rPr>
        <w:t>их</w:t>
      </w:r>
      <w:r w:rsidR="00A035D8">
        <w:rPr>
          <w:sz w:val="24"/>
        </w:rPr>
        <w:t xml:space="preserve"> </w:t>
      </w:r>
      <w:r>
        <w:rPr>
          <w:sz w:val="24"/>
        </w:rPr>
        <w:t>воспит</w:t>
      </w:r>
      <w:r>
        <w:rPr>
          <w:sz w:val="24"/>
        </w:rPr>
        <w:t>а</w:t>
      </w:r>
      <w:r>
        <w:rPr>
          <w:sz w:val="24"/>
        </w:rPr>
        <w:t>тельные</w:t>
      </w:r>
      <w:r w:rsidR="00A035D8">
        <w:rPr>
          <w:sz w:val="24"/>
        </w:rPr>
        <w:t xml:space="preserve"> </w:t>
      </w:r>
      <w:r>
        <w:rPr>
          <w:sz w:val="24"/>
        </w:rPr>
        <w:t>возможности;</w:t>
      </w:r>
    </w:p>
    <w:p w:rsidR="00673351" w:rsidRDefault="00673351" w:rsidP="00833A3D">
      <w:pPr>
        <w:pStyle w:val="a7"/>
        <w:numPr>
          <w:ilvl w:val="0"/>
          <w:numId w:val="3"/>
        </w:numPr>
        <w:tabs>
          <w:tab w:val="left" w:pos="709"/>
          <w:tab w:val="left" w:pos="1276"/>
        </w:tabs>
        <w:spacing w:before="1" w:line="276" w:lineRule="auto"/>
        <w:ind w:left="0" w:right="-7" w:firstLine="0"/>
        <w:rPr>
          <w:sz w:val="24"/>
        </w:rPr>
      </w:pPr>
      <w:r w:rsidRPr="00AF7E5D">
        <w:rPr>
          <w:sz w:val="24"/>
        </w:rPr>
        <w:t>использовать</w:t>
      </w:r>
      <w:r w:rsidR="00A035D8">
        <w:rPr>
          <w:sz w:val="24"/>
        </w:rPr>
        <w:t xml:space="preserve"> </w:t>
      </w:r>
      <w:r w:rsidRPr="00AF7E5D">
        <w:rPr>
          <w:sz w:val="24"/>
        </w:rPr>
        <w:t>в</w:t>
      </w:r>
      <w:r w:rsidR="00A035D8">
        <w:rPr>
          <w:sz w:val="24"/>
        </w:rPr>
        <w:t xml:space="preserve"> </w:t>
      </w:r>
      <w:r w:rsidRPr="00AF7E5D">
        <w:rPr>
          <w:sz w:val="24"/>
        </w:rPr>
        <w:t>воспитании</w:t>
      </w:r>
      <w:r w:rsidR="00A035D8">
        <w:rPr>
          <w:sz w:val="24"/>
        </w:rPr>
        <w:t xml:space="preserve"> </w:t>
      </w:r>
      <w:r w:rsidRPr="00AF7E5D">
        <w:rPr>
          <w:sz w:val="24"/>
        </w:rPr>
        <w:t>детей</w:t>
      </w:r>
      <w:r w:rsidR="00A035D8">
        <w:rPr>
          <w:sz w:val="24"/>
        </w:rPr>
        <w:t xml:space="preserve"> </w:t>
      </w:r>
      <w:r w:rsidRPr="00AF7E5D">
        <w:rPr>
          <w:sz w:val="24"/>
        </w:rPr>
        <w:t>возможности</w:t>
      </w:r>
      <w:r w:rsidR="00A035D8">
        <w:rPr>
          <w:sz w:val="24"/>
        </w:rPr>
        <w:t xml:space="preserve"> </w:t>
      </w:r>
      <w:r w:rsidRPr="00AF7E5D">
        <w:rPr>
          <w:sz w:val="24"/>
        </w:rPr>
        <w:t>школьного</w:t>
      </w:r>
      <w:r w:rsidR="00A035D8">
        <w:rPr>
          <w:sz w:val="24"/>
        </w:rPr>
        <w:t xml:space="preserve"> </w:t>
      </w:r>
      <w:r w:rsidRPr="00AF7E5D">
        <w:rPr>
          <w:sz w:val="24"/>
        </w:rPr>
        <w:t>урока,</w:t>
      </w:r>
      <w:r w:rsidR="00A035D8">
        <w:rPr>
          <w:sz w:val="24"/>
        </w:rPr>
        <w:t xml:space="preserve"> </w:t>
      </w:r>
      <w:r w:rsidRPr="00AF7E5D">
        <w:rPr>
          <w:sz w:val="24"/>
        </w:rPr>
        <w:t>поддерживать и</w:t>
      </w:r>
      <w:r w:rsidRPr="00AF7E5D">
        <w:rPr>
          <w:sz w:val="24"/>
        </w:rPr>
        <w:t>с</w:t>
      </w:r>
      <w:r w:rsidRPr="00AF7E5D">
        <w:rPr>
          <w:sz w:val="24"/>
        </w:rPr>
        <w:lastRenderedPageBreak/>
        <w:t>пользование</w:t>
      </w:r>
      <w:r w:rsidR="00A035D8">
        <w:rPr>
          <w:sz w:val="24"/>
        </w:rPr>
        <w:t xml:space="preserve"> </w:t>
      </w:r>
      <w:r w:rsidRPr="00AF7E5D">
        <w:rPr>
          <w:sz w:val="24"/>
        </w:rPr>
        <w:t>на</w:t>
      </w:r>
      <w:r w:rsidR="00A035D8">
        <w:rPr>
          <w:sz w:val="24"/>
        </w:rPr>
        <w:t xml:space="preserve"> </w:t>
      </w:r>
      <w:r w:rsidRPr="00AF7E5D">
        <w:rPr>
          <w:sz w:val="24"/>
        </w:rPr>
        <w:t>уроках</w:t>
      </w:r>
      <w:r w:rsidR="00A035D8">
        <w:rPr>
          <w:sz w:val="24"/>
        </w:rPr>
        <w:t xml:space="preserve"> </w:t>
      </w:r>
      <w:r w:rsidRPr="00AF7E5D">
        <w:rPr>
          <w:sz w:val="24"/>
        </w:rPr>
        <w:t>интерактивных</w:t>
      </w:r>
      <w:r w:rsidR="00A035D8">
        <w:rPr>
          <w:sz w:val="24"/>
        </w:rPr>
        <w:t xml:space="preserve"> </w:t>
      </w:r>
      <w:r w:rsidRPr="00AF7E5D">
        <w:rPr>
          <w:sz w:val="24"/>
        </w:rPr>
        <w:t>форм</w:t>
      </w:r>
      <w:r w:rsidR="00A035D8">
        <w:rPr>
          <w:sz w:val="24"/>
        </w:rPr>
        <w:t xml:space="preserve"> </w:t>
      </w:r>
      <w:r w:rsidRPr="00AF7E5D">
        <w:rPr>
          <w:sz w:val="24"/>
        </w:rPr>
        <w:t>занятий</w:t>
      </w:r>
      <w:r w:rsidR="00A035D8">
        <w:rPr>
          <w:sz w:val="24"/>
        </w:rPr>
        <w:t xml:space="preserve"> </w:t>
      </w:r>
      <w:r w:rsidRPr="00AF7E5D">
        <w:rPr>
          <w:sz w:val="24"/>
        </w:rPr>
        <w:t>с</w:t>
      </w:r>
      <w:r w:rsidR="00A035D8">
        <w:rPr>
          <w:sz w:val="24"/>
        </w:rPr>
        <w:t xml:space="preserve"> </w:t>
      </w:r>
      <w:r w:rsidRPr="00AF7E5D">
        <w:rPr>
          <w:sz w:val="24"/>
        </w:rPr>
        <w:t>учащимися;</w:t>
      </w:r>
    </w:p>
    <w:p w:rsidR="00673351" w:rsidRDefault="00673351" w:rsidP="00833A3D">
      <w:pPr>
        <w:pStyle w:val="a7"/>
        <w:numPr>
          <w:ilvl w:val="0"/>
          <w:numId w:val="3"/>
        </w:numPr>
        <w:tabs>
          <w:tab w:val="left" w:pos="709"/>
        </w:tabs>
        <w:spacing w:before="1" w:line="276" w:lineRule="auto"/>
        <w:ind w:left="0" w:right="-7" w:firstLine="0"/>
        <w:rPr>
          <w:sz w:val="24"/>
        </w:rPr>
      </w:pPr>
      <w:r w:rsidRPr="00AF7E5D">
        <w:rPr>
          <w:sz w:val="24"/>
        </w:rPr>
        <w:t>способствовать развитию детского самоуправления в начальной школе через</w:t>
      </w:r>
      <w:r w:rsidR="00A035D8">
        <w:rPr>
          <w:sz w:val="24"/>
        </w:rPr>
        <w:t xml:space="preserve"> </w:t>
      </w:r>
      <w:r w:rsidRPr="00AF7E5D">
        <w:rPr>
          <w:sz w:val="24"/>
        </w:rPr>
        <w:t>внедр</w:t>
      </w:r>
      <w:r w:rsidRPr="00AF7E5D">
        <w:rPr>
          <w:sz w:val="24"/>
        </w:rPr>
        <w:t>е</w:t>
      </w:r>
      <w:r w:rsidRPr="00AF7E5D">
        <w:rPr>
          <w:sz w:val="24"/>
        </w:rPr>
        <w:t>ние</w:t>
      </w:r>
      <w:r w:rsidR="00A035D8">
        <w:rPr>
          <w:sz w:val="24"/>
        </w:rPr>
        <w:t xml:space="preserve"> </w:t>
      </w:r>
      <w:r w:rsidRPr="00AF7E5D">
        <w:rPr>
          <w:sz w:val="24"/>
        </w:rPr>
        <w:t>элементов ученического</w:t>
      </w:r>
      <w:r w:rsidR="00A035D8">
        <w:rPr>
          <w:sz w:val="24"/>
        </w:rPr>
        <w:t xml:space="preserve"> </w:t>
      </w:r>
      <w:r w:rsidRPr="00AF7E5D">
        <w:rPr>
          <w:sz w:val="24"/>
        </w:rPr>
        <w:t>самоуправления</w:t>
      </w:r>
      <w:r w:rsidR="00A035D8">
        <w:rPr>
          <w:sz w:val="24"/>
        </w:rPr>
        <w:t xml:space="preserve"> </w:t>
      </w:r>
      <w:r w:rsidRPr="00AF7E5D">
        <w:rPr>
          <w:sz w:val="24"/>
        </w:rPr>
        <w:t>на уровне</w:t>
      </w:r>
      <w:r w:rsidR="00A035D8">
        <w:rPr>
          <w:sz w:val="24"/>
        </w:rPr>
        <w:t xml:space="preserve"> </w:t>
      </w:r>
      <w:r w:rsidRPr="00AF7E5D">
        <w:rPr>
          <w:sz w:val="24"/>
        </w:rPr>
        <w:t>классных сообществ;</w:t>
      </w:r>
    </w:p>
    <w:p w:rsidR="00673351" w:rsidRDefault="00673351" w:rsidP="00833A3D">
      <w:pPr>
        <w:pStyle w:val="a7"/>
        <w:numPr>
          <w:ilvl w:val="0"/>
          <w:numId w:val="3"/>
        </w:numPr>
        <w:tabs>
          <w:tab w:val="left" w:pos="709"/>
        </w:tabs>
        <w:spacing w:before="1" w:line="276" w:lineRule="auto"/>
        <w:ind w:left="0" w:right="-7" w:firstLine="0"/>
        <w:rPr>
          <w:sz w:val="24"/>
        </w:rPr>
      </w:pPr>
      <w:r w:rsidRPr="00AF7E5D">
        <w:rPr>
          <w:sz w:val="24"/>
        </w:rPr>
        <w:t>организовывать</w:t>
      </w:r>
      <w:r w:rsidR="00A035D8">
        <w:rPr>
          <w:sz w:val="24"/>
        </w:rPr>
        <w:t xml:space="preserve"> </w:t>
      </w:r>
      <w:r w:rsidRPr="00AF7E5D">
        <w:rPr>
          <w:sz w:val="24"/>
        </w:rPr>
        <w:t>для</w:t>
      </w:r>
      <w:r w:rsidR="00A035D8">
        <w:rPr>
          <w:sz w:val="24"/>
        </w:rPr>
        <w:t xml:space="preserve"> </w:t>
      </w:r>
      <w:r w:rsidRPr="00AF7E5D">
        <w:rPr>
          <w:sz w:val="24"/>
        </w:rPr>
        <w:t>школьников</w:t>
      </w:r>
      <w:r w:rsidR="00A035D8">
        <w:rPr>
          <w:sz w:val="24"/>
        </w:rPr>
        <w:t xml:space="preserve"> </w:t>
      </w:r>
      <w:r w:rsidRPr="00AF7E5D">
        <w:rPr>
          <w:sz w:val="24"/>
        </w:rPr>
        <w:t>экскурсии,</w:t>
      </w:r>
      <w:r w:rsidR="00A035D8">
        <w:rPr>
          <w:sz w:val="24"/>
        </w:rPr>
        <w:t xml:space="preserve"> </w:t>
      </w:r>
      <w:r w:rsidRPr="00AF7E5D">
        <w:rPr>
          <w:sz w:val="24"/>
        </w:rPr>
        <w:t>походы</w:t>
      </w:r>
      <w:r w:rsidR="00A035D8">
        <w:rPr>
          <w:sz w:val="24"/>
        </w:rPr>
        <w:t xml:space="preserve"> </w:t>
      </w:r>
      <w:r w:rsidRPr="00AF7E5D">
        <w:rPr>
          <w:sz w:val="24"/>
        </w:rPr>
        <w:t>и</w:t>
      </w:r>
      <w:r w:rsidR="00A035D8">
        <w:rPr>
          <w:sz w:val="24"/>
        </w:rPr>
        <w:t xml:space="preserve"> </w:t>
      </w:r>
      <w:r w:rsidRPr="00AF7E5D">
        <w:rPr>
          <w:sz w:val="24"/>
        </w:rPr>
        <w:t>реализовывать</w:t>
      </w:r>
      <w:r w:rsidR="00A035D8">
        <w:rPr>
          <w:sz w:val="24"/>
        </w:rPr>
        <w:t xml:space="preserve"> </w:t>
      </w:r>
      <w:r w:rsidRPr="00AF7E5D">
        <w:rPr>
          <w:sz w:val="24"/>
        </w:rPr>
        <w:t>их</w:t>
      </w:r>
      <w:r w:rsidR="00A035D8">
        <w:rPr>
          <w:sz w:val="24"/>
        </w:rPr>
        <w:t xml:space="preserve"> </w:t>
      </w:r>
      <w:r w:rsidRPr="00AF7E5D">
        <w:rPr>
          <w:sz w:val="24"/>
        </w:rPr>
        <w:t>воспитател</w:t>
      </w:r>
      <w:r w:rsidRPr="00AF7E5D">
        <w:rPr>
          <w:sz w:val="24"/>
        </w:rPr>
        <w:t>ь</w:t>
      </w:r>
      <w:r w:rsidRPr="00AF7E5D">
        <w:rPr>
          <w:sz w:val="24"/>
        </w:rPr>
        <w:t>ный</w:t>
      </w:r>
      <w:r w:rsidR="00A035D8">
        <w:rPr>
          <w:sz w:val="24"/>
        </w:rPr>
        <w:t xml:space="preserve"> </w:t>
      </w:r>
      <w:r w:rsidRPr="00AF7E5D">
        <w:rPr>
          <w:sz w:val="24"/>
        </w:rPr>
        <w:t>потенциал;</w:t>
      </w:r>
    </w:p>
    <w:p w:rsidR="00673351" w:rsidRDefault="00673351" w:rsidP="00833A3D">
      <w:pPr>
        <w:pStyle w:val="a7"/>
        <w:numPr>
          <w:ilvl w:val="0"/>
          <w:numId w:val="3"/>
        </w:numPr>
        <w:tabs>
          <w:tab w:val="left" w:pos="709"/>
        </w:tabs>
        <w:spacing w:before="1" w:line="276" w:lineRule="auto"/>
        <w:ind w:left="0" w:right="-7" w:firstLine="0"/>
        <w:rPr>
          <w:sz w:val="24"/>
        </w:rPr>
      </w:pPr>
      <w:r w:rsidRPr="00AF7E5D">
        <w:rPr>
          <w:sz w:val="24"/>
        </w:rPr>
        <w:t>организовать работу школьных бумажных и электронных СМИ, реализовывать</w:t>
      </w:r>
      <w:r w:rsidR="00A035D8">
        <w:rPr>
          <w:sz w:val="24"/>
        </w:rPr>
        <w:t xml:space="preserve"> </w:t>
      </w:r>
      <w:r w:rsidRPr="00AF7E5D">
        <w:rPr>
          <w:sz w:val="24"/>
        </w:rPr>
        <w:t>их</w:t>
      </w:r>
      <w:r w:rsidR="00A035D8">
        <w:rPr>
          <w:sz w:val="24"/>
        </w:rPr>
        <w:t xml:space="preserve"> </w:t>
      </w:r>
      <w:r w:rsidRPr="00AF7E5D">
        <w:rPr>
          <w:sz w:val="24"/>
        </w:rPr>
        <w:t>воспитательный потенциал;</w:t>
      </w:r>
    </w:p>
    <w:p w:rsidR="0090342C" w:rsidRDefault="00673351" w:rsidP="00833A3D">
      <w:pPr>
        <w:pStyle w:val="a7"/>
        <w:numPr>
          <w:ilvl w:val="0"/>
          <w:numId w:val="3"/>
        </w:numPr>
        <w:tabs>
          <w:tab w:val="left" w:pos="709"/>
        </w:tabs>
        <w:spacing w:before="1" w:line="276" w:lineRule="auto"/>
        <w:ind w:left="0" w:right="-7" w:firstLine="0"/>
        <w:rPr>
          <w:sz w:val="24"/>
        </w:rPr>
      </w:pPr>
      <w:r w:rsidRPr="00AF7E5D">
        <w:rPr>
          <w:sz w:val="24"/>
        </w:rPr>
        <w:t>развивать</w:t>
      </w:r>
      <w:r w:rsidR="00A035D8">
        <w:rPr>
          <w:sz w:val="24"/>
        </w:rPr>
        <w:t xml:space="preserve"> </w:t>
      </w:r>
      <w:r w:rsidRPr="00AF7E5D">
        <w:rPr>
          <w:sz w:val="24"/>
        </w:rPr>
        <w:t>предметно-эстетическую</w:t>
      </w:r>
      <w:r w:rsidR="00A035D8">
        <w:rPr>
          <w:sz w:val="24"/>
        </w:rPr>
        <w:t xml:space="preserve"> </w:t>
      </w:r>
      <w:r w:rsidRPr="00AF7E5D">
        <w:rPr>
          <w:sz w:val="24"/>
        </w:rPr>
        <w:t>среду</w:t>
      </w:r>
      <w:r w:rsidR="00A035D8">
        <w:rPr>
          <w:sz w:val="24"/>
        </w:rPr>
        <w:t xml:space="preserve"> </w:t>
      </w:r>
      <w:r w:rsidRPr="00AF7E5D">
        <w:rPr>
          <w:sz w:val="24"/>
        </w:rPr>
        <w:t>школы</w:t>
      </w:r>
      <w:r w:rsidR="00A035D8">
        <w:rPr>
          <w:sz w:val="24"/>
        </w:rPr>
        <w:t xml:space="preserve"> </w:t>
      </w:r>
      <w:r w:rsidRPr="00AF7E5D">
        <w:rPr>
          <w:sz w:val="24"/>
        </w:rPr>
        <w:t>и</w:t>
      </w:r>
      <w:r w:rsidR="00A035D8">
        <w:rPr>
          <w:sz w:val="24"/>
        </w:rPr>
        <w:t xml:space="preserve"> </w:t>
      </w:r>
      <w:r w:rsidRPr="00AF7E5D">
        <w:rPr>
          <w:sz w:val="24"/>
        </w:rPr>
        <w:t>реализовывать</w:t>
      </w:r>
      <w:r w:rsidR="00A035D8">
        <w:rPr>
          <w:sz w:val="24"/>
        </w:rPr>
        <w:t xml:space="preserve"> </w:t>
      </w:r>
      <w:r w:rsidRPr="00AF7E5D">
        <w:rPr>
          <w:sz w:val="24"/>
        </w:rPr>
        <w:t>ее</w:t>
      </w:r>
      <w:r w:rsidR="00A035D8">
        <w:rPr>
          <w:sz w:val="24"/>
        </w:rPr>
        <w:t xml:space="preserve"> </w:t>
      </w:r>
      <w:r w:rsidRPr="00AF7E5D">
        <w:rPr>
          <w:sz w:val="24"/>
        </w:rPr>
        <w:t>воспит</w:t>
      </w:r>
      <w:r w:rsidRPr="00AF7E5D">
        <w:rPr>
          <w:sz w:val="24"/>
        </w:rPr>
        <w:t>а</w:t>
      </w:r>
      <w:r w:rsidRPr="00AF7E5D">
        <w:rPr>
          <w:sz w:val="24"/>
        </w:rPr>
        <w:t>тельные</w:t>
      </w:r>
      <w:r w:rsidR="00A035D8">
        <w:rPr>
          <w:sz w:val="24"/>
        </w:rPr>
        <w:t xml:space="preserve"> </w:t>
      </w:r>
      <w:r w:rsidRPr="00AF7E5D">
        <w:rPr>
          <w:sz w:val="24"/>
        </w:rPr>
        <w:t>возможности;</w:t>
      </w:r>
    </w:p>
    <w:p w:rsidR="00673351" w:rsidRPr="0090342C" w:rsidRDefault="00673351" w:rsidP="00833A3D">
      <w:pPr>
        <w:pStyle w:val="a7"/>
        <w:numPr>
          <w:ilvl w:val="0"/>
          <w:numId w:val="3"/>
        </w:numPr>
        <w:tabs>
          <w:tab w:val="left" w:pos="709"/>
        </w:tabs>
        <w:spacing w:before="1" w:line="276" w:lineRule="auto"/>
        <w:ind w:left="0" w:right="-7" w:firstLine="0"/>
        <w:rPr>
          <w:sz w:val="24"/>
        </w:rPr>
      </w:pPr>
      <w:r w:rsidRPr="0090342C">
        <w:rPr>
          <w:sz w:val="24"/>
        </w:rPr>
        <w:t>организовать работу с семьями школьников, их родителями или законными</w:t>
      </w:r>
      <w:r w:rsidR="00A035D8">
        <w:rPr>
          <w:sz w:val="24"/>
        </w:rPr>
        <w:t xml:space="preserve"> </w:t>
      </w:r>
      <w:r w:rsidRPr="0090342C">
        <w:rPr>
          <w:sz w:val="24"/>
        </w:rPr>
        <w:t>предст</w:t>
      </w:r>
      <w:r w:rsidRPr="0090342C">
        <w:rPr>
          <w:sz w:val="24"/>
        </w:rPr>
        <w:t>а</w:t>
      </w:r>
      <w:r w:rsidRPr="0090342C">
        <w:rPr>
          <w:sz w:val="24"/>
        </w:rPr>
        <w:t>вителями, направленную на совместное решение проблем личностного развития</w:t>
      </w:r>
      <w:r w:rsidR="00A035D8">
        <w:rPr>
          <w:sz w:val="24"/>
        </w:rPr>
        <w:t xml:space="preserve"> </w:t>
      </w:r>
      <w:r w:rsidRPr="0090342C">
        <w:rPr>
          <w:sz w:val="24"/>
        </w:rPr>
        <w:t>д</w:t>
      </w:r>
      <w:r w:rsidRPr="0090342C">
        <w:rPr>
          <w:sz w:val="24"/>
        </w:rPr>
        <w:t>е</w:t>
      </w:r>
      <w:r w:rsidRPr="0090342C">
        <w:rPr>
          <w:sz w:val="24"/>
        </w:rPr>
        <w:t>тей.</w:t>
      </w:r>
    </w:p>
    <w:p w:rsidR="0090342C" w:rsidRDefault="0090342C" w:rsidP="00833A3D">
      <w:pPr>
        <w:pStyle w:val="a7"/>
        <w:numPr>
          <w:ilvl w:val="0"/>
          <w:numId w:val="3"/>
        </w:numPr>
        <w:tabs>
          <w:tab w:val="left" w:pos="709"/>
        </w:tabs>
        <w:spacing w:before="1" w:line="276" w:lineRule="auto"/>
        <w:ind w:left="0" w:right="-7" w:firstLine="0"/>
        <w:rPr>
          <w:sz w:val="24"/>
        </w:rPr>
      </w:pPr>
      <w:r w:rsidRPr="0090342C">
        <w:rPr>
          <w:sz w:val="24"/>
        </w:rPr>
        <w:t xml:space="preserve">организовывать </w:t>
      </w:r>
      <w:proofErr w:type="spellStart"/>
      <w:r w:rsidRPr="0090342C">
        <w:rPr>
          <w:sz w:val="24"/>
        </w:rPr>
        <w:t>профориентационную</w:t>
      </w:r>
      <w:proofErr w:type="spellEnd"/>
      <w:r w:rsidRPr="0090342C">
        <w:rPr>
          <w:sz w:val="24"/>
        </w:rPr>
        <w:t xml:space="preserve"> работу со школьниками;</w:t>
      </w:r>
    </w:p>
    <w:p w:rsidR="00673351" w:rsidRDefault="0090342C" w:rsidP="00833A3D">
      <w:pPr>
        <w:pStyle w:val="a7"/>
        <w:numPr>
          <w:ilvl w:val="0"/>
          <w:numId w:val="3"/>
        </w:numPr>
        <w:tabs>
          <w:tab w:val="left" w:pos="709"/>
          <w:tab w:val="left" w:pos="1755"/>
        </w:tabs>
        <w:spacing w:before="1" w:line="276" w:lineRule="auto"/>
        <w:ind w:left="0" w:right="-7" w:firstLine="0"/>
        <w:rPr>
          <w:sz w:val="24"/>
        </w:rPr>
      </w:pPr>
      <w:r w:rsidRPr="0090342C">
        <w:rPr>
          <w:sz w:val="24"/>
        </w:rPr>
        <w:t>поддерживать деятельность функционирующих на базе школы детских</w:t>
      </w:r>
      <w:r w:rsidR="00A035D8">
        <w:rPr>
          <w:sz w:val="24"/>
        </w:rPr>
        <w:t xml:space="preserve"> </w:t>
      </w:r>
      <w:r w:rsidRPr="0090342C">
        <w:rPr>
          <w:sz w:val="24"/>
        </w:rPr>
        <w:t>обществ</w:t>
      </w:r>
      <w:r w:rsidR="0062143E">
        <w:rPr>
          <w:sz w:val="24"/>
        </w:rPr>
        <w:t>е</w:t>
      </w:r>
      <w:r w:rsidR="0062143E">
        <w:rPr>
          <w:sz w:val="24"/>
        </w:rPr>
        <w:t>н</w:t>
      </w:r>
      <w:r w:rsidR="0062143E">
        <w:rPr>
          <w:sz w:val="24"/>
        </w:rPr>
        <w:t>ных объединений и организаций.</w:t>
      </w:r>
    </w:p>
    <w:p w:rsidR="00673351" w:rsidRDefault="00673351" w:rsidP="00673351">
      <w:pPr>
        <w:tabs>
          <w:tab w:val="left" w:pos="1755"/>
        </w:tabs>
        <w:spacing w:before="1" w:line="276" w:lineRule="auto"/>
        <w:ind w:right="-7"/>
        <w:jc w:val="both"/>
        <w:rPr>
          <w:sz w:val="24"/>
        </w:rPr>
      </w:pPr>
    </w:p>
    <w:p w:rsidR="00673351" w:rsidRPr="00AF7E5D" w:rsidRDefault="00673351" w:rsidP="00673351">
      <w:pPr>
        <w:tabs>
          <w:tab w:val="left" w:pos="1616"/>
        </w:tabs>
        <w:spacing w:before="71" w:line="276" w:lineRule="auto"/>
        <w:ind w:right="-7"/>
        <w:jc w:val="center"/>
        <w:rPr>
          <w:b/>
          <w:sz w:val="28"/>
          <w:szCs w:val="28"/>
        </w:rPr>
      </w:pPr>
      <w:r w:rsidRPr="00AF7E5D">
        <w:rPr>
          <w:b/>
          <w:sz w:val="28"/>
          <w:szCs w:val="28"/>
        </w:rPr>
        <w:t xml:space="preserve">Раздел </w:t>
      </w:r>
      <w:r w:rsidRPr="00AF7E5D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AF7E5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Виды, формы и содержание деятельности.</w:t>
      </w:r>
    </w:p>
    <w:p w:rsidR="00673351" w:rsidRDefault="00673351" w:rsidP="00673351">
      <w:pPr>
        <w:pStyle w:val="a3"/>
        <w:spacing w:before="9"/>
        <w:ind w:left="0"/>
        <w:jc w:val="left"/>
        <w:rPr>
          <w:b/>
          <w:sz w:val="28"/>
        </w:rPr>
      </w:pPr>
    </w:p>
    <w:p w:rsidR="00673351" w:rsidRPr="00EA6B02" w:rsidRDefault="00673351" w:rsidP="00673351">
      <w:pPr>
        <w:pStyle w:val="a3"/>
        <w:spacing w:line="276" w:lineRule="auto"/>
        <w:ind w:left="0" w:right="-7" w:firstLine="719"/>
        <w:rPr>
          <w:sz w:val="24"/>
          <w:szCs w:val="24"/>
        </w:rPr>
      </w:pPr>
      <w:r w:rsidRPr="00EA6B02">
        <w:rPr>
          <w:sz w:val="24"/>
          <w:szCs w:val="24"/>
        </w:rPr>
        <w:t>Практическая реализация цели и задач воспитания осуществляется в рамках следу</w:t>
      </w:r>
      <w:r w:rsidRPr="00EA6B02">
        <w:rPr>
          <w:sz w:val="24"/>
          <w:szCs w:val="24"/>
        </w:rPr>
        <w:t>ю</w:t>
      </w:r>
      <w:r w:rsidRPr="00EA6B02">
        <w:rPr>
          <w:sz w:val="24"/>
          <w:szCs w:val="24"/>
        </w:rPr>
        <w:t>щих</w:t>
      </w:r>
      <w:r w:rsidR="00A035D8">
        <w:rPr>
          <w:sz w:val="24"/>
          <w:szCs w:val="24"/>
        </w:rPr>
        <w:t xml:space="preserve"> </w:t>
      </w:r>
      <w:r w:rsidRPr="00EA6B02">
        <w:rPr>
          <w:sz w:val="24"/>
          <w:szCs w:val="24"/>
        </w:rPr>
        <w:t>направлений воспитательной работы школы. Каждое из них представлено в соответс</w:t>
      </w:r>
      <w:r w:rsidRPr="00EA6B02">
        <w:rPr>
          <w:sz w:val="24"/>
          <w:szCs w:val="24"/>
        </w:rPr>
        <w:t>т</w:t>
      </w:r>
      <w:r w:rsidRPr="00EA6B02">
        <w:rPr>
          <w:sz w:val="24"/>
          <w:szCs w:val="24"/>
        </w:rPr>
        <w:t>вующем</w:t>
      </w:r>
      <w:r w:rsidR="00A035D8">
        <w:rPr>
          <w:sz w:val="24"/>
          <w:szCs w:val="24"/>
        </w:rPr>
        <w:t xml:space="preserve"> </w:t>
      </w:r>
      <w:r w:rsidRPr="00EA6B02">
        <w:rPr>
          <w:sz w:val="24"/>
          <w:szCs w:val="24"/>
        </w:rPr>
        <w:t>модуле.</w:t>
      </w:r>
    </w:p>
    <w:p w:rsidR="00673351" w:rsidRDefault="00673351" w:rsidP="00673351">
      <w:pPr>
        <w:pStyle w:val="a3"/>
        <w:spacing w:line="276" w:lineRule="auto"/>
        <w:ind w:left="0" w:right="-7"/>
      </w:pPr>
    </w:p>
    <w:p w:rsidR="00673351" w:rsidRPr="003E5B52" w:rsidRDefault="00673351" w:rsidP="00673351">
      <w:pPr>
        <w:pStyle w:val="a3"/>
        <w:spacing w:line="276" w:lineRule="auto"/>
        <w:ind w:left="0" w:right="-7" w:firstLine="719"/>
        <w:jc w:val="center"/>
        <w:rPr>
          <w:b/>
          <w:sz w:val="28"/>
          <w:szCs w:val="28"/>
        </w:rPr>
      </w:pPr>
      <w:r w:rsidRPr="003E5B52">
        <w:rPr>
          <w:b/>
          <w:sz w:val="28"/>
          <w:szCs w:val="28"/>
        </w:rPr>
        <w:t xml:space="preserve">3.1. </w:t>
      </w:r>
      <w:proofErr w:type="spellStart"/>
      <w:r w:rsidRPr="003E5B52">
        <w:rPr>
          <w:b/>
          <w:sz w:val="28"/>
          <w:szCs w:val="28"/>
        </w:rPr>
        <w:t>Инвариативные</w:t>
      </w:r>
      <w:proofErr w:type="spellEnd"/>
      <w:r w:rsidRPr="003E5B52">
        <w:rPr>
          <w:b/>
          <w:sz w:val="28"/>
          <w:szCs w:val="28"/>
        </w:rPr>
        <w:t xml:space="preserve"> модули</w:t>
      </w:r>
    </w:p>
    <w:p w:rsidR="00673351" w:rsidRDefault="00673351" w:rsidP="00C66A46">
      <w:pPr>
        <w:pStyle w:val="a3"/>
        <w:spacing w:line="276" w:lineRule="auto"/>
        <w:ind w:left="0" w:right="-7" w:firstLine="719"/>
        <w:jc w:val="center"/>
        <w:rPr>
          <w:b/>
          <w:sz w:val="28"/>
          <w:szCs w:val="28"/>
        </w:rPr>
      </w:pPr>
      <w:r w:rsidRPr="003E5B52">
        <w:rPr>
          <w:b/>
          <w:sz w:val="28"/>
          <w:szCs w:val="28"/>
        </w:rPr>
        <w:t xml:space="preserve">3.1.1 </w:t>
      </w:r>
      <w:r>
        <w:rPr>
          <w:b/>
          <w:sz w:val="28"/>
          <w:szCs w:val="28"/>
        </w:rPr>
        <w:t xml:space="preserve">Модуль </w:t>
      </w:r>
      <w:r w:rsidRPr="003E5B52">
        <w:rPr>
          <w:b/>
          <w:sz w:val="28"/>
          <w:szCs w:val="28"/>
        </w:rPr>
        <w:t>«Классное руководство»</w:t>
      </w:r>
    </w:p>
    <w:p w:rsidR="00673351" w:rsidRDefault="00673351" w:rsidP="00673351">
      <w:pPr>
        <w:pStyle w:val="a3"/>
        <w:spacing w:line="276" w:lineRule="auto"/>
        <w:ind w:left="0" w:right="-7" w:firstLine="719"/>
        <w:rPr>
          <w:i/>
          <w:sz w:val="24"/>
          <w:szCs w:val="24"/>
        </w:rPr>
      </w:pPr>
      <w:r w:rsidRPr="00EA6B02">
        <w:rPr>
          <w:sz w:val="24"/>
          <w:szCs w:val="24"/>
        </w:rPr>
        <w:t>Осуществляя классное руководство, педагог организует работу с классом</w:t>
      </w:r>
      <w:r w:rsidR="00DA6F11">
        <w:rPr>
          <w:sz w:val="24"/>
          <w:szCs w:val="24"/>
        </w:rPr>
        <w:t xml:space="preserve">, </w:t>
      </w:r>
      <w:r w:rsidRPr="00EA6B02">
        <w:rPr>
          <w:sz w:val="24"/>
          <w:szCs w:val="24"/>
        </w:rPr>
        <w:t>индивид</w:t>
      </w:r>
      <w:r w:rsidRPr="00EA6B02">
        <w:rPr>
          <w:sz w:val="24"/>
          <w:szCs w:val="24"/>
        </w:rPr>
        <w:t>у</w:t>
      </w:r>
      <w:r w:rsidRPr="00EA6B02">
        <w:rPr>
          <w:sz w:val="24"/>
          <w:szCs w:val="24"/>
        </w:rPr>
        <w:t>альную</w:t>
      </w:r>
      <w:r w:rsidR="00DA6F11">
        <w:rPr>
          <w:sz w:val="24"/>
          <w:szCs w:val="24"/>
        </w:rPr>
        <w:t xml:space="preserve"> </w:t>
      </w:r>
      <w:r w:rsidRPr="00EA6B02">
        <w:rPr>
          <w:sz w:val="24"/>
          <w:szCs w:val="24"/>
        </w:rPr>
        <w:t>работу с учащимися вверенного ему класса; работу с учителями, преподающими в данном классе;</w:t>
      </w:r>
      <w:r w:rsidR="00DA6F11">
        <w:rPr>
          <w:sz w:val="24"/>
          <w:szCs w:val="24"/>
        </w:rPr>
        <w:t xml:space="preserve"> </w:t>
      </w:r>
      <w:r w:rsidRPr="00EA6B02">
        <w:rPr>
          <w:sz w:val="24"/>
          <w:szCs w:val="24"/>
        </w:rPr>
        <w:t>работу</w:t>
      </w:r>
      <w:r w:rsidR="00DA6F11">
        <w:rPr>
          <w:sz w:val="24"/>
          <w:szCs w:val="24"/>
        </w:rPr>
        <w:t xml:space="preserve"> </w:t>
      </w:r>
      <w:r w:rsidRPr="00EA6B02">
        <w:rPr>
          <w:sz w:val="24"/>
          <w:szCs w:val="24"/>
        </w:rPr>
        <w:t>с родителями учащихся</w:t>
      </w:r>
      <w:r w:rsidR="00DA6F11">
        <w:rPr>
          <w:sz w:val="24"/>
          <w:szCs w:val="24"/>
        </w:rPr>
        <w:t xml:space="preserve"> </w:t>
      </w:r>
      <w:r w:rsidRPr="00EA6B02">
        <w:rPr>
          <w:sz w:val="24"/>
          <w:szCs w:val="24"/>
        </w:rPr>
        <w:t>или</w:t>
      </w:r>
      <w:r w:rsidR="00DA6F11">
        <w:rPr>
          <w:sz w:val="24"/>
          <w:szCs w:val="24"/>
        </w:rPr>
        <w:t xml:space="preserve"> </w:t>
      </w:r>
      <w:r w:rsidRPr="00EA6B02">
        <w:rPr>
          <w:sz w:val="24"/>
          <w:szCs w:val="24"/>
        </w:rPr>
        <w:t>их</w:t>
      </w:r>
      <w:r w:rsidR="00DA6F11">
        <w:rPr>
          <w:sz w:val="24"/>
          <w:szCs w:val="24"/>
        </w:rPr>
        <w:t xml:space="preserve"> </w:t>
      </w:r>
      <w:r w:rsidRPr="00EA6B02">
        <w:rPr>
          <w:sz w:val="24"/>
          <w:szCs w:val="24"/>
        </w:rPr>
        <w:t>законными</w:t>
      </w:r>
      <w:r w:rsidR="00DA6F11">
        <w:rPr>
          <w:sz w:val="24"/>
          <w:szCs w:val="24"/>
        </w:rPr>
        <w:t xml:space="preserve"> </w:t>
      </w:r>
      <w:r w:rsidRPr="00EA6B02">
        <w:rPr>
          <w:sz w:val="24"/>
          <w:szCs w:val="24"/>
        </w:rPr>
        <w:t>представителями</w:t>
      </w:r>
      <w:r w:rsidRPr="00EA6B02">
        <w:rPr>
          <w:i/>
          <w:sz w:val="24"/>
          <w:szCs w:val="24"/>
        </w:rPr>
        <w:t>.</w:t>
      </w:r>
    </w:p>
    <w:p w:rsidR="005B4617" w:rsidRDefault="005B4617" w:rsidP="00673351">
      <w:pPr>
        <w:pStyle w:val="a3"/>
        <w:spacing w:line="276" w:lineRule="auto"/>
        <w:ind w:left="0" w:right="-7" w:firstLine="719"/>
        <w:rPr>
          <w:i/>
          <w:sz w:val="24"/>
          <w:szCs w:val="24"/>
        </w:rPr>
      </w:pPr>
    </w:p>
    <w:p w:rsidR="005B4617" w:rsidRPr="005B4617" w:rsidRDefault="005B4617" w:rsidP="005B4617">
      <w:pPr>
        <w:pStyle w:val="a3"/>
        <w:spacing w:line="276" w:lineRule="auto"/>
        <w:ind w:left="0" w:right="-7"/>
        <w:rPr>
          <w:b/>
          <w:i/>
          <w:sz w:val="24"/>
          <w:szCs w:val="24"/>
        </w:rPr>
      </w:pPr>
      <w:r w:rsidRPr="005B4617">
        <w:rPr>
          <w:b/>
          <w:i/>
          <w:sz w:val="24"/>
          <w:szCs w:val="24"/>
        </w:rPr>
        <w:t>Работа с классными руководителями:</w:t>
      </w:r>
    </w:p>
    <w:p w:rsidR="005B4617" w:rsidRPr="005B4617" w:rsidRDefault="004D10A2" w:rsidP="004D10A2">
      <w:pPr>
        <w:pStyle w:val="a7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4617">
        <w:rPr>
          <w:sz w:val="24"/>
          <w:szCs w:val="24"/>
        </w:rPr>
        <w:t>прохождение  курсов повышения квалификации для классных руководителей с целью  со</w:t>
      </w:r>
      <w:r w:rsidR="005B4617">
        <w:rPr>
          <w:sz w:val="24"/>
          <w:szCs w:val="24"/>
        </w:rPr>
        <w:t>з</w:t>
      </w:r>
      <w:r w:rsidR="005B4617">
        <w:rPr>
          <w:sz w:val="24"/>
          <w:szCs w:val="24"/>
        </w:rPr>
        <w:t>дания</w:t>
      </w:r>
      <w:r w:rsidR="005B4617" w:rsidRPr="005B4617">
        <w:rPr>
          <w:sz w:val="24"/>
          <w:szCs w:val="24"/>
        </w:rPr>
        <w:t xml:space="preserve"> условий для саморазвития и самореализации личности, его успешной соци</w:t>
      </w:r>
      <w:r w:rsidR="005B4617" w:rsidRPr="005B4617">
        <w:rPr>
          <w:sz w:val="24"/>
          <w:szCs w:val="24"/>
        </w:rPr>
        <w:t>а</w:t>
      </w:r>
      <w:r w:rsidR="005B4617" w:rsidRPr="005B4617">
        <w:rPr>
          <w:sz w:val="24"/>
          <w:szCs w:val="24"/>
        </w:rPr>
        <w:t>лизации в обществе.</w:t>
      </w:r>
      <w:bookmarkStart w:id="1" w:name="_GoBack"/>
      <w:bookmarkEnd w:id="1"/>
    </w:p>
    <w:p w:rsidR="00673351" w:rsidRPr="00EA6B02" w:rsidRDefault="00673351" w:rsidP="00673351">
      <w:pPr>
        <w:pStyle w:val="4"/>
        <w:spacing w:before="1"/>
        <w:ind w:left="0" w:right="-7"/>
        <w:rPr>
          <w:sz w:val="24"/>
          <w:szCs w:val="24"/>
        </w:rPr>
      </w:pPr>
      <w:r w:rsidRPr="00EA6B02">
        <w:rPr>
          <w:sz w:val="24"/>
          <w:szCs w:val="24"/>
        </w:rPr>
        <w:t>Работа</w:t>
      </w:r>
      <w:r w:rsidR="00DA6F11">
        <w:rPr>
          <w:sz w:val="24"/>
          <w:szCs w:val="24"/>
        </w:rPr>
        <w:t xml:space="preserve"> </w:t>
      </w:r>
      <w:r w:rsidRPr="00EA6B02">
        <w:rPr>
          <w:sz w:val="24"/>
          <w:szCs w:val="24"/>
        </w:rPr>
        <w:t>с классом:</w:t>
      </w:r>
    </w:p>
    <w:p w:rsidR="001D5C0C" w:rsidRPr="001D5C0C" w:rsidRDefault="004D10A2" w:rsidP="004D10A2">
      <w:pPr>
        <w:pStyle w:val="a7"/>
        <w:tabs>
          <w:tab w:val="left" w:pos="0"/>
        </w:tabs>
        <w:spacing w:before="37" w:line="261" w:lineRule="auto"/>
        <w:ind w:left="0" w:right="-7" w:firstLine="0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73351" w:rsidRPr="00EA6B02">
        <w:rPr>
          <w:sz w:val="24"/>
          <w:szCs w:val="24"/>
        </w:rPr>
        <w:t>инициирование</w:t>
      </w:r>
      <w:r w:rsidR="00DA6F11">
        <w:rPr>
          <w:sz w:val="24"/>
          <w:szCs w:val="24"/>
        </w:rPr>
        <w:t xml:space="preserve"> </w:t>
      </w:r>
      <w:r w:rsidR="00673351" w:rsidRPr="00EA6B02">
        <w:rPr>
          <w:sz w:val="24"/>
          <w:szCs w:val="24"/>
        </w:rPr>
        <w:t>и</w:t>
      </w:r>
      <w:r w:rsidR="00DA6F11">
        <w:rPr>
          <w:sz w:val="24"/>
          <w:szCs w:val="24"/>
        </w:rPr>
        <w:t xml:space="preserve"> </w:t>
      </w:r>
      <w:r w:rsidR="00673351" w:rsidRPr="00EA6B02">
        <w:rPr>
          <w:sz w:val="24"/>
          <w:szCs w:val="24"/>
        </w:rPr>
        <w:t>поддержка</w:t>
      </w:r>
      <w:r w:rsidR="00DA6F11">
        <w:rPr>
          <w:sz w:val="24"/>
          <w:szCs w:val="24"/>
        </w:rPr>
        <w:t xml:space="preserve"> </w:t>
      </w:r>
      <w:r w:rsidR="00673351" w:rsidRPr="00EA6B02">
        <w:rPr>
          <w:sz w:val="24"/>
          <w:szCs w:val="24"/>
        </w:rPr>
        <w:t>участия</w:t>
      </w:r>
      <w:r w:rsidR="00DA6F11">
        <w:rPr>
          <w:sz w:val="24"/>
          <w:szCs w:val="24"/>
        </w:rPr>
        <w:t xml:space="preserve"> </w:t>
      </w:r>
      <w:r w:rsidR="00673351" w:rsidRPr="00EA6B02">
        <w:rPr>
          <w:sz w:val="24"/>
          <w:szCs w:val="24"/>
        </w:rPr>
        <w:t>класса</w:t>
      </w:r>
      <w:r w:rsidR="00DA6F11">
        <w:rPr>
          <w:sz w:val="24"/>
          <w:szCs w:val="24"/>
        </w:rPr>
        <w:t xml:space="preserve"> </w:t>
      </w:r>
      <w:r w:rsidR="00673351" w:rsidRPr="00EA6B02">
        <w:rPr>
          <w:sz w:val="24"/>
          <w:szCs w:val="24"/>
        </w:rPr>
        <w:t>в</w:t>
      </w:r>
      <w:r w:rsidR="00DA6F11">
        <w:rPr>
          <w:sz w:val="24"/>
          <w:szCs w:val="24"/>
        </w:rPr>
        <w:t xml:space="preserve"> </w:t>
      </w:r>
      <w:r w:rsidR="00673351" w:rsidRPr="00EA6B02">
        <w:rPr>
          <w:sz w:val="24"/>
          <w:szCs w:val="24"/>
        </w:rPr>
        <w:t>общешкольных</w:t>
      </w:r>
      <w:r w:rsidR="00DA6F11">
        <w:rPr>
          <w:sz w:val="24"/>
          <w:szCs w:val="24"/>
        </w:rPr>
        <w:t xml:space="preserve"> </w:t>
      </w:r>
      <w:r w:rsidR="00673351" w:rsidRPr="00EA6B02">
        <w:rPr>
          <w:sz w:val="24"/>
          <w:szCs w:val="24"/>
        </w:rPr>
        <w:t>ключевых</w:t>
      </w:r>
      <w:r w:rsidR="00DA6F11">
        <w:rPr>
          <w:sz w:val="24"/>
          <w:szCs w:val="24"/>
        </w:rPr>
        <w:t xml:space="preserve"> </w:t>
      </w:r>
      <w:r w:rsidR="00673351" w:rsidRPr="00EA6B02">
        <w:rPr>
          <w:sz w:val="24"/>
          <w:szCs w:val="24"/>
        </w:rPr>
        <w:t>делах,</w:t>
      </w:r>
      <w:r w:rsidR="00DA6F11">
        <w:rPr>
          <w:sz w:val="24"/>
          <w:szCs w:val="24"/>
        </w:rPr>
        <w:t xml:space="preserve"> </w:t>
      </w:r>
      <w:r w:rsidR="00673351" w:rsidRPr="00EA6B02">
        <w:rPr>
          <w:sz w:val="24"/>
          <w:szCs w:val="24"/>
        </w:rPr>
        <w:t>оказание</w:t>
      </w:r>
      <w:r w:rsidR="00DA6F11">
        <w:rPr>
          <w:sz w:val="24"/>
          <w:szCs w:val="24"/>
        </w:rPr>
        <w:t xml:space="preserve"> </w:t>
      </w:r>
      <w:r w:rsidR="00673351" w:rsidRPr="00EA6B02">
        <w:rPr>
          <w:sz w:val="24"/>
          <w:szCs w:val="24"/>
        </w:rPr>
        <w:t>необходимой</w:t>
      </w:r>
      <w:r w:rsidR="00DA6F11">
        <w:rPr>
          <w:sz w:val="24"/>
          <w:szCs w:val="24"/>
        </w:rPr>
        <w:t xml:space="preserve"> </w:t>
      </w:r>
      <w:r w:rsidR="00673351" w:rsidRPr="00EA6B02">
        <w:rPr>
          <w:sz w:val="24"/>
          <w:szCs w:val="24"/>
        </w:rPr>
        <w:t>помощи</w:t>
      </w:r>
      <w:r w:rsidR="00DA6F11">
        <w:rPr>
          <w:sz w:val="24"/>
          <w:szCs w:val="24"/>
        </w:rPr>
        <w:t xml:space="preserve"> </w:t>
      </w:r>
      <w:r w:rsidR="00673351" w:rsidRPr="00EA6B02">
        <w:rPr>
          <w:sz w:val="24"/>
          <w:szCs w:val="24"/>
        </w:rPr>
        <w:t>детям в</w:t>
      </w:r>
      <w:r w:rsidR="00DA6F11">
        <w:rPr>
          <w:sz w:val="24"/>
          <w:szCs w:val="24"/>
        </w:rPr>
        <w:t xml:space="preserve"> </w:t>
      </w:r>
      <w:r w:rsidR="00673351" w:rsidRPr="00EA6B02">
        <w:rPr>
          <w:sz w:val="24"/>
          <w:szCs w:val="24"/>
        </w:rPr>
        <w:t>их</w:t>
      </w:r>
      <w:r w:rsidR="00DA6F11">
        <w:rPr>
          <w:sz w:val="24"/>
          <w:szCs w:val="24"/>
        </w:rPr>
        <w:t xml:space="preserve"> </w:t>
      </w:r>
      <w:r w:rsidR="00673351" w:rsidRPr="00EA6B02">
        <w:rPr>
          <w:sz w:val="24"/>
          <w:szCs w:val="24"/>
        </w:rPr>
        <w:t>подготовке, проведении и</w:t>
      </w:r>
      <w:r w:rsidR="00DA6F11">
        <w:rPr>
          <w:sz w:val="24"/>
          <w:szCs w:val="24"/>
        </w:rPr>
        <w:t xml:space="preserve"> </w:t>
      </w:r>
      <w:r w:rsidR="00673351" w:rsidRPr="00EA6B02">
        <w:rPr>
          <w:sz w:val="24"/>
          <w:szCs w:val="24"/>
        </w:rPr>
        <w:t>анализе;</w:t>
      </w:r>
      <w:r w:rsidR="00DA6F11">
        <w:rPr>
          <w:sz w:val="24"/>
          <w:szCs w:val="24"/>
        </w:rPr>
        <w:t xml:space="preserve"> </w:t>
      </w:r>
      <w:r w:rsidR="00863068" w:rsidRPr="00863068">
        <w:rPr>
          <w:sz w:val="24"/>
          <w:szCs w:val="24"/>
        </w:rPr>
        <w:t>выработка совмес</w:t>
      </w:r>
      <w:r w:rsidR="00863068" w:rsidRPr="00863068">
        <w:rPr>
          <w:sz w:val="24"/>
          <w:szCs w:val="24"/>
        </w:rPr>
        <w:t>т</w:t>
      </w:r>
      <w:r w:rsidR="00863068" w:rsidRPr="00863068">
        <w:rPr>
          <w:sz w:val="24"/>
          <w:szCs w:val="24"/>
        </w:rPr>
        <w:t>но со школьниками законов класса, помогающих детям освоить нормы и правила общения, кот</w:t>
      </w:r>
      <w:r w:rsidR="00863068" w:rsidRPr="00863068">
        <w:rPr>
          <w:sz w:val="24"/>
          <w:szCs w:val="24"/>
        </w:rPr>
        <w:t>о</w:t>
      </w:r>
      <w:r w:rsidR="00863068" w:rsidRPr="00863068">
        <w:rPr>
          <w:sz w:val="24"/>
          <w:szCs w:val="24"/>
        </w:rPr>
        <w:t xml:space="preserve">рым они должны следовать в Школе; </w:t>
      </w:r>
    </w:p>
    <w:p w:rsidR="001D5C0C" w:rsidRPr="001D5C0C" w:rsidRDefault="004D10A2" w:rsidP="004D10A2">
      <w:pPr>
        <w:pStyle w:val="a7"/>
        <w:tabs>
          <w:tab w:val="left" w:pos="0"/>
        </w:tabs>
        <w:spacing w:before="37" w:line="261" w:lineRule="auto"/>
        <w:ind w:left="0" w:right="-7" w:firstLine="0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863068" w:rsidRPr="00863068">
        <w:rPr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="00863068" w:rsidRPr="00863068">
        <w:rPr>
          <w:sz w:val="24"/>
          <w:szCs w:val="24"/>
        </w:rPr>
        <w:t>дел</w:t>
      </w:r>
      <w:proofErr w:type="gramEnd"/>
      <w:r w:rsidR="00863068" w:rsidRPr="00863068">
        <w:rPr>
          <w:sz w:val="24"/>
          <w:szCs w:val="24"/>
        </w:rPr>
        <w:t xml:space="preserve"> с учащимися вверенного ему класса</w:t>
      </w:r>
      <w:r w:rsidR="00DA6F11">
        <w:rPr>
          <w:sz w:val="24"/>
          <w:szCs w:val="24"/>
        </w:rPr>
        <w:t xml:space="preserve"> </w:t>
      </w:r>
      <w:r w:rsidR="001D5C0C" w:rsidRPr="00EA6B02">
        <w:rPr>
          <w:sz w:val="24"/>
          <w:szCs w:val="24"/>
        </w:rPr>
        <w:t>(познавательной,</w:t>
      </w:r>
      <w:r w:rsidR="00DA6F11">
        <w:rPr>
          <w:sz w:val="24"/>
          <w:szCs w:val="24"/>
        </w:rPr>
        <w:t xml:space="preserve"> </w:t>
      </w:r>
      <w:r w:rsidR="001D5C0C" w:rsidRPr="00EA6B02">
        <w:rPr>
          <w:sz w:val="24"/>
          <w:szCs w:val="24"/>
        </w:rPr>
        <w:t>трудовой,</w:t>
      </w:r>
      <w:r w:rsidR="00DA6F11">
        <w:rPr>
          <w:sz w:val="24"/>
          <w:szCs w:val="24"/>
        </w:rPr>
        <w:t xml:space="preserve"> </w:t>
      </w:r>
      <w:r w:rsidR="001D5C0C" w:rsidRPr="00EA6B02">
        <w:rPr>
          <w:sz w:val="24"/>
          <w:szCs w:val="24"/>
        </w:rPr>
        <w:t>спортивно-оздоровительной,</w:t>
      </w:r>
      <w:r w:rsidR="00DA6F11">
        <w:rPr>
          <w:sz w:val="24"/>
          <w:szCs w:val="24"/>
        </w:rPr>
        <w:t xml:space="preserve"> </w:t>
      </w:r>
      <w:r w:rsidR="001D5C0C" w:rsidRPr="00EA6B02">
        <w:rPr>
          <w:sz w:val="24"/>
          <w:szCs w:val="24"/>
        </w:rPr>
        <w:t xml:space="preserve">духовно-нравственной, творческой, </w:t>
      </w:r>
      <w:proofErr w:type="spellStart"/>
      <w:r w:rsidR="001D5C0C" w:rsidRPr="00EA6B02">
        <w:rPr>
          <w:sz w:val="24"/>
          <w:szCs w:val="24"/>
        </w:rPr>
        <w:t>профориентационной</w:t>
      </w:r>
      <w:proofErr w:type="spellEnd"/>
      <w:r w:rsidR="001D5C0C" w:rsidRPr="00EA6B02">
        <w:rPr>
          <w:sz w:val="24"/>
          <w:szCs w:val="24"/>
        </w:rPr>
        <w:t xml:space="preserve"> направленн</w:t>
      </w:r>
      <w:r w:rsidR="001D5C0C" w:rsidRPr="00EA6B02">
        <w:rPr>
          <w:sz w:val="24"/>
          <w:szCs w:val="24"/>
        </w:rPr>
        <w:t>о</w:t>
      </w:r>
      <w:r w:rsidR="001D5C0C" w:rsidRPr="00EA6B02">
        <w:rPr>
          <w:sz w:val="24"/>
          <w:szCs w:val="24"/>
        </w:rPr>
        <w:t>сти),</w:t>
      </w:r>
      <w:r w:rsidR="00863068" w:rsidRPr="00863068">
        <w:rPr>
          <w:sz w:val="24"/>
          <w:szCs w:val="24"/>
        </w:rPr>
        <w:t xml:space="preserve"> позволяющих, с одной стороны, вовлечь в них детей с самыми разными п</w:t>
      </w:r>
      <w:r w:rsidR="00863068" w:rsidRPr="00863068">
        <w:rPr>
          <w:sz w:val="24"/>
          <w:szCs w:val="24"/>
        </w:rPr>
        <w:t>о</w:t>
      </w:r>
      <w:r w:rsidR="00863068" w:rsidRPr="00863068">
        <w:rPr>
          <w:sz w:val="24"/>
          <w:szCs w:val="24"/>
        </w:rPr>
        <w:t xml:space="preserve">требностями и тем самым дать им возможность </w:t>
      </w:r>
      <w:proofErr w:type="spellStart"/>
      <w:r w:rsidR="00863068" w:rsidRPr="00863068">
        <w:rPr>
          <w:sz w:val="24"/>
          <w:szCs w:val="24"/>
        </w:rPr>
        <w:t>самореализоваться</w:t>
      </w:r>
      <w:proofErr w:type="spellEnd"/>
      <w:r w:rsidR="00863068" w:rsidRPr="00863068">
        <w:rPr>
          <w:sz w:val="24"/>
          <w:szCs w:val="24"/>
        </w:rPr>
        <w:t>, а с другой, установить и упрочить доверительные отнош</w:t>
      </w:r>
      <w:r w:rsidR="00863068" w:rsidRPr="00863068">
        <w:rPr>
          <w:sz w:val="24"/>
          <w:szCs w:val="24"/>
        </w:rPr>
        <w:t>е</w:t>
      </w:r>
      <w:r w:rsidR="00863068" w:rsidRPr="00863068">
        <w:rPr>
          <w:sz w:val="24"/>
          <w:szCs w:val="24"/>
        </w:rPr>
        <w:t>ния с учащимися класса, стать для них знач</w:t>
      </w:r>
      <w:r w:rsidR="00863068" w:rsidRPr="00863068">
        <w:rPr>
          <w:sz w:val="24"/>
          <w:szCs w:val="24"/>
        </w:rPr>
        <w:t>и</w:t>
      </w:r>
      <w:r w:rsidR="00863068" w:rsidRPr="00863068">
        <w:rPr>
          <w:sz w:val="24"/>
          <w:szCs w:val="24"/>
        </w:rPr>
        <w:t>мым взрослым, задающим образцы поведения в обществе</w:t>
      </w:r>
      <w:r w:rsidR="001D5C0C">
        <w:rPr>
          <w:sz w:val="24"/>
          <w:szCs w:val="24"/>
        </w:rPr>
        <w:t>;</w:t>
      </w:r>
    </w:p>
    <w:p w:rsidR="001D5C0C" w:rsidRPr="001D5C0C" w:rsidRDefault="004D10A2" w:rsidP="004D10A2">
      <w:pPr>
        <w:pStyle w:val="a7"/>
        <w:tabs>
          <w:tab w:val="left" w:pos="0"/>
        </w:tabs>
        <w:spacing w:before="37" w:line="261" w:lineRule="auto"/>
        <w:ind w:left="0" w:right="-7" w:firstLine="0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73351" w:rsidRPr="001D5C0C">
        <w:rPr>
          <w:sz w:val="24"/>
          <w:szCs w:val="24"/>
        </w:rPr>
        <w:t>проведение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классных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часов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как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часов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плодотворного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и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доверительного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общения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пед</w:t>
      </w:r>
      <w:r w:rsidR="00673351" w:rsidRPr="001D5C0C">
        <w:rPr>
          <w:sz w:val="24"/>
          <w:szCs w:val="24"/>
        </w:rPr>
        <w:t>а</w:t>
      </w:r>
      <w:r w:rsidR="00673351" w:rsidRPr="001D5C0C">
        <w:rPr>
          <w:sz w:val="24"/>
          <w:szCs w:val="24"/>
        </w:rPr>
        <w:t>гога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и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школьников,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основанных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на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принципах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уважительного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отношения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к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личности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ребенка,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по</w:t>
      </w:r>
      <w:r w:rsidR="00673351" w:rsidRPr="001D5C0C">
        <w:rPr>
          <w:sz w:val="24"/>
          <w:szCs w:val="24"/>
        </w:rPr>
        <w:t>д</w:t>
      </w:r>
      <w:r w:rsidR="00673351" w:rsidRPr="001D5C0C">
        <w:rPr>
          <w:sz w:val="24"/>
          <w:szCs w:val="24"/>
        </w:rPr>
        <w:t>держки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активной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позиции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каждого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ребенка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в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беседе,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предоставления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школьникам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возможн</w:t>
      </w:r>
      <w:r w:rsidR="00673351" w:rsidRPr="001D5C0C">
        <w:rPr>
          <w:sz w:val="24"/>
          <w:szCs w:val="24"/>
        </w:rPr>
        <w:t>о</w:t>
      </w:r>
      <w:r w:rsidR="00673351" w:rsidRPr="001D5C0C">
        <w:rPr>
          <w:sz w:val="24"/>
          <w:szCs w:val="24"/>
        </w:rPr>
        <w:t>сти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обсуждения и принятия решений по обсуждаемой проблеме, создания благоприятной среды для</w:t>
      </w:r>
      <w:r w:rsidR="00DA6F11">
        <w:rPr>
          <w:sz w:val="24"/>
          <w:szCs w:val="24"/>
        </w:rPr>
        <w:t xml:space="preserve"> </w:t>
      </w:r>
      <w:r w:rsidR="001D5C0C">
        <w:rPr>
          <w:sz w:val="24"/>
          <w:szCs w:val="24"/>
        </w:rPr>
        <w:t>общения;</w:t>
      </w:r>
    </w:p>
    <w:p w:rsidR="00673351" w:rsidRPr="001D5C0C" w:rsidRDefault="004D10A2" w:rsidP="004D10A2">
      <w:pPr>
        <w:pStyle w:val="a7"/>
        <w:tabs>
          <w:tab w:val="left" w:pos="0"/>
        </w:tabs>
        <w:spacing w:before="37" w:line="261" w:lineRule="auto"/>
        <w:ind w:left="0" w:right="-7" w:firstLine="0"/>
        <w:rPr>
          <w:rFonts w:ascii="Symbol" w:hAnsi="Symbol"/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673351" w:rsidRPr="001D5C0C">
        <w:rPr>
          <w:sz w:val="24"/>
          <w:szCs w:val="24"/>
        </w:rPr>
        <w:t>сплочение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коллектива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класса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через: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игры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и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тренинги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на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сплочение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и</w:t>
      </w:r>
      <w:r w:rsidR="00DA6F11">
        <w:rPr>
          <w:sz w:val="24"/>
          <w:szCs w:val="24"/>
        </w:rPr>
        <w:t xml:space="preserve"> </w:t>
      </w:r>
      <w:proofErr w:type="spellStart"/>
      <w:r w:rsidR="00673351" w:rsidRPr="001D5C0C">
        <w:rPr>
          <w:sz w:val="24"/>
          <w:szCs w:val="24"/>
        </w:rPr>
        <w:t>командообраз</w:t>
      </w:r>
      <w:r w:rsidR="00673351" w:rsidRPr="001D5C0C">
        <w:rPr>
          <w:sz w:val="24"/>
          <w:szCs w:val="24"/>
        </w:rPr>
        <w:t>о</w:t>
      </w:r>
      <w:r w:rsidR="00673351" w:rsidRPr="001D5C0C">
        <w:rPr>
          <w:sz w:val="24"/>
          <w:szCs w:val="24"/>
        </w:rPr>
        <w:t>вание</w:t>
      </w:r>
      <w:proofErr w:type="spellEnd"/>
      <w:r w:rsidR="00673351" w:rsidRPr="001D5C0C">
        <w:rPr>
          <w:sz w:val="24"/>
          <w:szCs w:val="24"/>
        </w:rPr>
        <w:t>;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lastRenderedPageBreak/>
        <w:t>однодневные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экскурсии,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организуемые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классными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руководителями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и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родителями; праздн</w:t>
      </w:r>
      <w:r w:rsidR="00673351" w:rsidRPr="001D5C0C">
        <w:rPr>
          <w:sz w:val="24"/>
          <w:szCs w:val="24"/>
        </w:rPr>
        <w:t>о</w:t>
      </w:r>
      <w:r w:rsidR="00673351" w:rsidRPr="001D5C0C">
        <w:rPr>
          <w:sz w:val="24"/>
          <w:szCs w:val="24"/>
        </w:rPr>
        <w:t>вания в классе дней рождения детей, включающие в себя подготовленные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ученическими</w:t>
      </w:r>
      <w:r w:rsidR="00DA6F11">
        <w:rPr>
          <w:sz w:val="24"/>
          <w:szCs w:val="24"/>
        </w:rPr>
        <w:t xml:space="preserve"> </w:t>
      </w:r>
      <w:proofErr w:type="spellStart"/>
      <w:r w:rsidR="00673351" w:rsidRPr="001D5C0C">
        <w:rPr>
          <w:sz w:val="24"/>
          <w:szCs w:val="24"/>
        </w:rPr>
        <w:t>микрогруппами</w:t>
      </w:r>
      <w:proofErr w:type="spellEnd"/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поздравления,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сюрпризы,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творческие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подарки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и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розыгрыши;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регулярные</w:t>
      </w:r>
      <w:r w:rsidR="00DA6F11">
        <w:rPr>
          <w:sz w:val="24"/>
          <w:szCs w:val="24"/>
        </w:rPr>
        <w:t xml:space="preserve"> </w:t>
      </w:r>
      <w:proofErr w:type="spellStart"/>
      <w:r w:rsidR="00673351" w:rsidRPr="001D5C0C">
        <w:rPr>
          <w:sz w:val="24"/>
          <w:szCs w:val="24"/>
        </w:rPr>
        <w:t>внутриклассные</w:t>
      </w:r>
      <w:proofErr w:type="spellEnd"/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«огоньки»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и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вечера,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дающие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каждому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школьнику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возможность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рефле</w:t>
      </w:r>
      <w:r w:rsidR="00673351" w:rsidRPr="001D5C0C">
        <w:rPr>
          <w:sz w:val="24"/>
          <w:szCs w:val="24"/>
        </w:rPr>
        <w:t>к</w:t>
      </w:r>
      <w:r w:rsidR="00673351" w:rsidRPr="001D5C0C">
        <w:rPr>
          <w:sz w:val="24"/>
          <w:szCs w:val="24"/>
        </w:rPr>
        <w:t>сии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собственного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участия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в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жизни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класса.</w:t>
      </w:r>
      <w:proofErr w:type="gramEnd"/>
    </w:p>
    <w:p w:rsidR="00673351" w:rsidRPr="00EA6B02" w:rsidRDefault="00673351" w:rsidP="00673351">
      <w:pPr>
        <w:pStyle w:val="4"/>
        <w:spacing w:before="73"/>
        <w:ind w:left="0" w:right="-7"/>
        <w:rPr>
          <w:sz w:val="24"/>
          <w:szCs w:val="24"/>
        </w:rPr>
      </w:pPr>
      <w:r w:rsidRPr="00EA6B02">
        <w:rPr>
          <w:sz w:val="24"/>
          <w:szCs w:val="24"/>
        </w:rPr>
        <w:t>Индивидуальная</w:t>
      </w:r>
      <w:r w:rsidR="00DA6F11">
        <w:rPr>
          <w:sz w:val="24"/>
          <w:szCs w:val="24"/>
        </w:rPr>
        <w:t xml:space="preserve"> </w:t>
      </w:r>
      <w:r w:rsidRPr="00EA6B02">
        <w:rPr>
          <w:sz w:val="24"/>
          <w:szCs w:val="24"/>
        </w:rPr>
        <w:t>работа</w:t>
      </w:r>
      <w:r w:rsidR="00DA6F11">
        <w:rPr>
          <w:sz w:val="24"/>
          <w:szCs w:val="24"/>
        </w:rPr>
        <w:t xml:space="preserve"> </w:t>
      </w:r>
      <w:r w:rsidRPr="00EA6B02">
        <w:rPr>
          <w:sz w:val="24"/>
          <w:szCs w:val="24"/>
        </w:rPr>
        <w:t>с</w:t>
      </w:r>
      <w:r w:rsidR="00DA6F11">
        <w:rPr>
          <w:sz w:val="24"/>
          <w:szCs w:val="24"/>
        </w:rPr>
        <w:t xml:space="preserve"> </w:t>
      </w:r>
      <w:r w:rsidRPr="00EA6B02">
        <w:rPr>
          <w:sz w:val="24"/>
          <w:szCs w:val="24"/>
        </w:rPr>
        <w:t>учащимися:</w:t>
      </w:r>
    </w:p>
    <w:p w:rsidR="00DA2C59" w:rsidRDefault="004D10A2" w:rsidP="004D10A2">
      <w:pPr>
        <w:pStyle w:val="a7"/>
        <w:tabs>
          <w:tab w:val="left" w:pos="0"/>
        </w:tabs>
        <w:spacing w:before="39" w:line="273" w:lineRule="auto"/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3351" w:rsidRPr="001D5C0C">
        <w:rPr>
          <w:sz w:val="24"/>
          <w:szCs w:val="24"/>
        </w:rPr>
        <w:t>изучение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особенностей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личностного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развития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учащихся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класса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через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наблюдение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за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пов</w:t>
      </w:r>
      <w:r w:rsidR="00673351" w:rsidRPr="001D5C0C">
        <w:rPr>
          <w:sz w:val="24"/>
          <w:szCs w:val="24"/>
        </w:rPr>
        <w:t>е</w:t>
      </w:r>
      <w:r w:rsidR="00673351" w:rsidRPr="001D5C0C">
        <w:rPr>
          <w:sz w:val="24"/>
          <w:szCs w:val="24"/>
        </w:rPr>
        <w:t xml:space="preserve">дением 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школьников в их повседневной жизни, в специально создаваемых педагогических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ситуациях,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в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играх,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погружающих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ребенка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в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мир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человеческих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отношений,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в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организуемых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педагогом беседах по тем или иным нравственным проблемам; результаты наблюдения св</w:t>
      </w:r>
      <w:r w:rsidR="00673351" w:rsidRPr="001D5C0C">
        <w:rPr>
          <w:sz w:val="24"/>
          <w:szCs w:val="24"/>
        </w:rPr>
        <w:t>е</w:t>
      </w:r>
      <w:r w:rsidR="00673351" w:rsidRPr="001D5C0C">
        <w:rPr>
          <w:sz w:val="24"/>
          <w:szCs w:val="24"/>
        </w:rPr>
        <w:t>ряются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с результатами бесед классного руководителя с родителями школьников, с преп</w:t>
      </w:r>
      <w:r w:rsidR="00673351" w:rsidRPr="001D5C0C">
        <w:rPr>
          <w:sz w:val="24"/>
          <w:szCs w:val="24"/>
        </w:rPr>
        <w:t>о</w:t>
      </w:r>
      <w:r w:rsidR="00673351" w:rsidRPr="001D5C0C">
        <w:rPr>
          <w:sz w:val="24"/>
          <w:szCs w:val="24"/>
        </w:rPr>
        <w:t>дающими в его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классе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учителями, а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также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(при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нео</w:t>
      </w:r>
      <w:r w:rsidR="00673351" w:rsidRPr="001D5C0C">
        <w:rPr>
          <w:sz w:val="24"/>
          <w:szCs w:val="24"/>
        </w:rPr>
        <w:t>б</w:t>
      </w:r>
      <w:r w:rsidR="00673351" w:rsidRPr="001D5C0C">
        <w:rPr>
          <w:sz w:val="24"/>
          <w:szCs w:val="24"/>
        </w:rPr>
        <w:t>ходимости)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-</w:t>
      </w:r>
      <w:r w:rsidR="00DA6F11">
        <w:rPr>
          <w:sz w:val="24"/>
          <w:szCs w:val="24"/>
        </w:rPr>
        <w:t xml:space="preserve"> </w:t>
      </w:r>
      <w:r w:rsidR="00673351" w:rsidRPr="001D5C0C">
        <w:rPr>
          <w:sz w:val="24"/>
          <w:szCs w:val="24"/>
        </w:rPr>
        <w:t>со школьным психологом.</w:t>
      </w:r>
    </w:p>
    <w:p w:rsidR="00DA2C59" w:rsidRDefault="004D10A2" w:rsidP="004D10A2">
      <w:pPr>
        <w:pStyle w:val="a7"/>
        <w:tabs>
          <w:tab w:val="left" w:pos="0"/>
        </w:tabs>
        <w:spacing w:before="39" w:line="273" w:lineRule="auto"/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3351" w:rsidRPr="00DA2C59">
        <w:rPr>
          <w:sz w:val="24"/>
          <w:szCs w:val="24"/>
        </w:rPr>
        <w:t>поддержка ребенка в решении важных для него жизненных проблем (налаживания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взаим</w:t>
      </w:r>
      <w:r w:rsidR="00673351" w:rsidRPr="00DA2C59">
        <w:rPr>
          <w:sz w:val="24"/>
          <w:szCs w:val="24"/>
        </w:rPr>
        <w:t>о</w:t>
      </w:r>
      <w:r w:rsidR="00673351" w:rsidRPr="00DA2C59">
        <w:rPr>
          <w:sz w:val="24"/>
          <w:szCs w:val="24"/>
        </w:rPr>
        <w:t>отношений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с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одноклассниками или учителями,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выбора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профессии,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вуза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и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дальнейшего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тр</w:t>
      </w:r>
      <w:r w:rsidR="00673351" w:rsidRPr="00DA2C59">
        <w:rPr>
          <w:sz w:val="24"/>
          <w:szCs w:val="24"/>
        </w:rPr>
        <w:t>у</w:t>
      </w:r>
      <w:r w:rsidR="00673351" w:rsidRPr="00DA2C59">
        <w:rPr>
          <w:sz w:val="24"/>
          <w:szCs w:val="24"/>
        </w:rPr>
        <w:t>доустройства,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успеваемости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и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т.п.),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когда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каждая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проблема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трансформируется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классным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р</w:t>
      </w:r>
      <w:r w:rsidR="00673351" w:rsidRPr="00DA2C59">
        <w:rPr>
          <w:sz w:val="24"/>
          <w:szCs w:val="24"/>
        </w:rPr>
        <w:t>у</w:t>
      </w:r>
      <w:r w:rsidR="00673351" w:rsidRPr="00DA2C59">
        <w:rPr>
          <w:sz w:val="24"/>
          <w:szCs w:val="24"/>
        </w:rPr>
        <w:t>ководителем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в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задачу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для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школьника,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которую они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совместно ст</w:t>
      </w:r>
      <w:r w:rsidR="00673351" w:rsidRPr="00DA2C59">
        <w:rPr>
          <w:sz w:val="24"/>
          <w:szCs w:val="24"/>
        </w:rPr>
        <w:t>а</w:t>
      </w:r>
      <w:r w:rsidR="00673351" w:rsidRPr="00DA2C59">
        <w:rPr>
          <w:sz w:val="24"/>
          <w:szCs w:val="24"/>
        </w:rPr>
        <w:t>раются решить.</w:t>
      </w:r>
    </w:p>
    <w:p w:rsidR="00DA2C59" w:rsidRDefault="004D10A2" w:rsidP="004D10A2">
      <w:pPr>
        <w:pStyle w:val="a7"/>
        <w:tabs>
          <w:tab w:val="left" w:pos="0"/>
        </w:tabs>
        <w:spacing w:before="39" w:line="273" w:lineRule="auto"/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3351" w:rsidRPr="00DA2C59">
        <w:rPr>
          <w:sz w:val="24"/>
          <w:szCs w:val="24"/>
        </w:rPr>
        <w:t>индивидуальная работа со школьниками класса, направленная на заполнение ими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 xml:space="preserve">личных </w:t>
      </w:r>
      <w:proofErr w:type="spellStart"/>
      <w:r w:rsidR="00673351" w:rsidRPr="00DA2C59">
        <w:rPr>
          <w:sz w:val="24"/>
          <w:szCs w:val="24"/>
        </w:rPr>
        <w:t>портфолио</w:t>
      </w:r>
      <w:proofErr w:type="spellEnd"/>
      <w:r w:rsidR="00673351" w:rsidRPr="00DA2C59">
        <w:rPr>
          <w:sz w:val="24"/>
          <w:szCs w:val="24"/>
        </w:rPr>
        <w:t>, в которых дети не просто фиксируют свои учебные, творческие, спортивные,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личностные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достижения,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но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и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в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ходе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индивидуальных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неформальных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бесед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с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классным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р</w:t>
      </w:r>
      <w:r w:rsidR="00673351" w:rsidRPr="00DA2C59">
        <w:rPr>
          <w:sz w:val="24"/>
          <w:szCs w:val="24"/>
        </w:rPr>
        <w:t>у</w:t>
      </w:r>
      <w:r w:rsidR="00673351" w:rsidRPr="00DA2C59">
        <w:rPr>
          <w:sz w:val="24"/>
          <w:szCs w:val="24"/>
        </w:rPr>
        <w:t>ководителем в начале каждого года планируют их, а в конце года - вместе анализир</w:t>
      </w:r>
      <w:r w:rsidR="00673351" w:rsidRPr="00DA2C59">
        <w:rPr>
          <w:sz w:val="24"/>
          <w:szCs w:val="24"/>
        </w:rPr>
        <w:t>у</w:t>
      </w:r>
      <w:r w:rsidR="00673351" w:rsidRPr="00DA2C59">
        <w:rPr>
          <w:sz w:val="24"/>
          <w:szCs w:val="24"/>
        </w:rPr>
        <w:t>ют свои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успехи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и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неудачи.</w:t>
      </w:r>
    </w:p>
    <w:p w:rsidR="00673351" w:rsidRPr="00DA2C59" w:rsidRDefault="004D10A2" w:rsidP="004D10A2">
      <w:pPr>
        <w:pStyle w:val="a7"/>
        <w:tabs>
          <w:tab w:val="left" w:pos="0"/>
        </w:tabs>
        <w:spacing w:before="39" w:line="273" w:lineRule="auto"/>
        <w:ind w:left="0" w:right="-7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DA6F11">
        <w:rPr>
          <w:spacing w:val="-1"/>
          <w:sz w:val="24"/>
          <w:szCs w:val="24"/>
        </w:rPr>
        <w:t>к</w:t>
      </w:r>
      <w:r w:rsidR="00673351" w:rsidRPr="00DA2C59">
        <w:rPr>
          <w:spacing w:val="-1"/>
          <w:sz w:val="24"/>
          <w:szCs w:val="24"/>
        </w:rPr>
        <w:t>оррекция</w:t>
      </w:r>
      <w:r w:rsidR="00DA6F11">
        <w:rPr>
          <w:spacing w:val="-1"/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поведения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ребенка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через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частные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беседы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с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ним,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его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родителями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или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зако</w:t>
      </w:r>
      <w:r w:rsidR="00673351" w:rsidRPr="00DA2C59">
        <w:rPr>
          <w:sz w:val="24"/>
          <w:szCs w:val="24"/>
        </w:rPr>
        <w:t>н</w:t>
      </w:r>
      <w:r w:rsidR="00673351" w:rsidRPr="00DA2C59">
        <w:rPr>
          <w:sz w:val="24"/>
          <w:szCs w:val="24"/>
        </w:rPr>
        <w:t>ными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представителями, с другими учащимися класса; через предложение взять на себя ответстве</w:t>
      </w:r>
      <w:r w:rsidR="00673351" w:rsidRPr="00DA2C59">
        <w:rPr>
          <w:sz w:val="24"/>
          <w:szCs w:val="24"/>
        </w:rPr>
        <w:t>н</w:t>
      </w:r>
      <w:r w:rsidR="00673351" w:rsidRPr="00DA2C59">
        <w:rPr>
          <w:sz w:val="24"/>
          <w:szCs w:val="24"/>
        </w:rPr>
        <w:t>ность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за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то или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иное поручение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в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классе.</w:t>
      </w:r>
    </w:p>
    <w:p w:rsidR="00673351" w:rsidRPr="00EA6B02" w:rsidRDefault="00673351" w:rsidP="00673351">
      <w:pPr>
        <w:pStyle w:val="4"/>
        <w:spacing w:line="251" w:lineRule="exact"/>
        <w:ind w:left="0" w:right="-7"/>
        <w:rPr>
          <w:sz w:val="24"/>
          <w:szCs w:val="24"/>
        </w:rPr>
      </w:pPr>
      <w:r w:rsidRPr="00EA6B02">
        <w:rPr>
          <w:sz w:val="24"/>
          <w:szCs w:val="24"/>
        </w:rPr>
        <w:t>Работа</w:t>
      </w:r>
      <w:r w:rsidR="00DA6F11">
        <w:rPr>
          <w:sz w:val="24"/>
          <w:szCs w:val="24"/>
        </w:rPr>
        <w:t xml:space="preserve"> </w:t>
      </w:r>
      <w:r w:rsidRPr="00EA6B02">
        <w:rPr>
          <w:sz w:val="24"/>
          <w:szCs w:val="24"/>
        </w:rPr>
        <w:t>с</w:t>
      </w:r>
      <w:r w:rsidR="00DA6F11">
        <w:rPr>
          <w:sz w:val="24"/>
          <w:szCs w:val="24"/>
        </w:rPr>
        <w:t xml:space="preserve"> </w:t>
      </w:r>
      <w:r w:rsidRPr="00EA6B02">
        <w:rPr>
          <w:sz w:val="24"/>
          <w:szCs w:val="24"/>
        </w:rPr>
        <w:t>учителями,</w:t>
      </w:r>
      <w:r w:rsidR="00DA6F11">
        <w:rPr>
          <w:sz w:val="24"/>
          <w:szCs w:val="24"/>
        </w:rPr>
        <w:t xml:space="preserve"> </w:t>
      </w:r>
      <w:r w:rsidRPr="00EA6B02">
        <w:rPr>
          <w:sz w:val="24"/>
          <w:szCs w:val="24"/>
        </w:rPr>
        <w:t>преподающими</w:t>
      </w:r>
      <w:r w:rsidR="00DA6F11">
        <w:rPr>
          <w:sz w:val="24"/>
          <w:szCs w:val="24"/>
        </w:rPr>
        <w:t xml:space="preserve"> </w:t>
      </w:r>
      <w:r w:rsidRPr="00EA6B02">
        <w:rPr>
          <w:sz w:val="24"/>
          <w:szCs w:val="24"/>
        </w:rPr>
        <w:t>в</w:t>
      </w:r>
      <w:r w:rsidR="00DA6F11">
        <w:rPr>
          <w:sz w:val="24"/>
          <w:szCs w:val="24"/>
        </w:rPr>
        <w:t xml:space="preserve"> </w:t>
      </w:r>
      <w:r w:rsidRPr="00EA6B02">
        <w:rPr>
          <w:sz w:val="24"/>
          <w:szCs w:val="24"/>
        </w:rPr>
        <w:t>классе:</w:t>
      </w:r>
    </w:p>
    <w:p w:rsidR="00DA2C59" w:rsidRDefault="004D10A2" w:rsidP="004D10A2">
      <w:pPr>
        <w:pStyle w:val="a7"/>
        <w:tabs>
          <w:tab w:val="left" w:pos="0"/>
        </w:tabs>
        <w:spacing w:line="273" w:lineRule="auto"/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3351" w:rsidRPr="00DA2C59">
        <w:rPr>
          <w:sz w:val="24"/>
          <w:szCs w:val="24"/>
        </w:rPr>
        <w:t>регулярные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консультации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классного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руководителя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с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учителями-предметниками,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напра</w:t>
      </w:r>
      <w:r w:rsidR="00673351" w:rsidRPr="00DA2C59">
        <w:rPr>
          <w:sz w:val="24"/>
          <w:szCs w:val="24"/>
        </w:rPr>
        <w:t>в</w:t>
      </w:r>
      <w:r w:rsidR="00673351" w:rsidRPr="00DA2C59">
        <w:rPr>
          <w:sz w:val="24"/>
          <w:szCs w:val="24"/>
        </w:rPr>
        <w:t>ленные на формирование единства мнений и требований педагогов по ключевым вопросам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воспитания,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на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предупреждение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и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разрешение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конфликтов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между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учителями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и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обучающим</w:t>
      </w:r>
      <w:r w:rsidR="00673351" w:rsidRPr="00DA2C59">
        <w:rPr>
          <w:sz w:val="24"/>
          <w:szCs w:val="24"/>
        </w:rPr>
        <w:t>и</w:t>
      </w:r>
      <w:r w:rsidR="00673351" w:rsidRPr="00DA2C59">
        <w:rPr>
          <w:sz w:val="24"/>
          <w:szCs w:val="24"/>
        </w:rPr>
        <w:t>ся;</w:t>
      </w:r>
    </w:p>
    <w:p w:rsidR="00DA2C59" w:rsidRPr="00DA2C59" w:rsidRDefault="004D10A2" w:rsidP="004D10A2">
      <w:pPr>
        <w:pStyle w:val="a7"/>
        <w:tabs>
          <w:tab w:val="left" w:pos="0"/>
        </w:tabs>
        <w:spacing w:line="273" w:lineRule="auto"/>
        <w:ind w:left="0" w:right="-7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673351" w:rsidRPr="00DA2C59">
        <w:rPr>
          <w:spacing w:val="-1"/>
          <w:sz w:val="24"/>
          <w:szCs w:val="24"/>
        </w:rPr>
        <w:t>проведение</w:t>
      </w:r>
      <w:r w:rsidR="00DA6F11">
        <w:rPr>
          <w:spacing w:val="-1"/>
          <w:sz w:val="24"/>
          <w:szCs w:val="24"/>
        </w:rPr>
        <w:t xml:space="preserve"> </w:t>
      </w:r>
      <w:r w:rsidR="00DA2C59" w:rsidRPr="00DA2C59">
        <w:rPr>
          <w:spacing w:val="-1"/>
          <w:sz w:val="24"/>
          <w:szCs w:val="24"/>
        </w:rPr>
        <w:t>мини-педсоветов</w:t>
      </w:r>
      <w:r w:rsidR="00673351" w:rsidRPr="00DA2C59">
        <w:rPr>
          <w:spacing w:val="-1"/>
          <w:sz w:val="24"/>
          <w:szCs w:val="24"/>
        </w:rPr>
        <w:t>,</w:t>
      </w:r>
      <w:r w:rsidR="00DA6F11">
        <w:rPr>
          <w:spacing w:val="-1"/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направленных</w:t>
      </w:r>
      <w:r w:rsidR="00DA6F11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на</w:t>
      </w:r>
      <w:r w:rsidR="00DA6F11">
        <w:rPr>
          <w:sz w:val="24"/>
          <w:szCs w:val="24"/>
        </w:rPr>
        <w:t xml:space="preserve"> </w:t>
      </w:r>
      <w:r w:rsidR="00DA2C59" w:rsidRPr="00DA2C59">
        <w:rPr>
          <w:spacing w:val="-12"/>
          <w:sz w:val="24"/>
          <w:szCs w:val="24"/>
        </w:rPr>
        <w:t>выработку единой позиции по поводу воспит</w:t>
      </w:r>
      <w:r w:rsidR="00DA2C59" w:rsidRPr="00DA2C59">
        <w:rPr>
          <w:spacing w:val="-12"/>
          <w:sz w:val="24"/>
          <w:szCs w:val="24"/>
        </w:rPr>
        <w:t>а</w:t>
      </w:r>
      <w:r w:rsidR="00DA2C59" w:rsidRPr="00DA2C59">
        <w:rPr>
          <w:spacing w:val="-12"/>
          <w:sz w:val="24"/>
          <w:szCs w:val="24"/>
        </w:rPr>
        <w:t>ния, общей стратегии по интеграции воспитательных усилий;</w:t>
      </w:r>
    </w:p>
    <w:p w:rsidR="005B4617" w:rsidRDefault="004D10A2" w:rsidP="004D10A2">
      <w:pPr>
        <w:pStyle w:val="a7"/>
        <w:tabs>
          <w:tab w:val="left" w:pos="0"/>
        </w:tabs>
        <w:spacing w:line="273" w:lineRule="auto"/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3351" w:rsidRPr="00DA2C59">
        <w:rPr>
          <w:sz w:val="24"/>
          <w:szCs w:val="24"/>
        </w:rPr>
        <w:t>привлечение</w:t>
      </w:r>
      <w:r w:rsidR="00EC19F3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учителей</w:t>
      </w:r>
      <w:r w:rsidR="00EC19F3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к</w:t>
      </w:r>
      <w:r w:rsidR="00EC19F3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участию</w:t>
      </w:r>
      <w:r w:rsidR="00EC19F3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во</w:t>
      </w:r>
      <w:r w:rsidR="00EC19F3">
        <w:rPr>
          <w:sz w:val="24"/>
          <w:szCs w:val="24"/>
        </w:rPr>
        <w:t xml:space="preserve"> </w:t>
      </w:r>
      <w:proofErr w:type="spellStart"/>
      <w:r w:rsidR="00673351" w:rsidRPr="00DA2C59">
        <w:rPr>
          <w:sz w:val="24"/>
          <w:szCs w:val="24"/>
        </w:rPr>
        <w:t>внутриклассных</w:t>
      </w:r>
      <w:proofErr w:type="spellEnd"/>
      <w:r w:rsidR="00EC19F3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делах,</w:t>
      </w:r>
      <w:r w:rsidR="00EC19F3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дающих</w:t>
      </w:r>
      <w:r w:rsidR="00EC19F3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педагогам</w:t>
      </w:r>
      <w:r w:rsidR="00EC19F3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возмо</w:t>
      </w:r>
      <w:r w:rsidR="00673351" w:rsidRPr="00DA2C59">
        <w:rPr>
          <w:sz w:val="24"/>
          <w:szCs w:val="24"/>
        </w:rPr>
        <w:t>ж</w:t>
      </w:r>
      <w:r w:rsidR="00673351" w:rsidRPr="00DA2C59">
        <w:rPr>
          <w:sz w:val="24"/>
          <w:szCs w:val="24"/>
        </w:rPr>
        <w:t xml:space="preserve">ность лучше узнавать и понимать своих учеников, увидев их в иной, отличной </w:t>
      </w:r>
      <w:proofErr w:type="gramStart"/>
      <w:r w:rsidR="00673351" w:rsidRPr="00DA2C59">
        <w:rPr>
          <w:sz w:val="24"/>
          <w:szCs w:val="24"/>
        </w:rPr>
        <w:t>от</w:t>
      </w:r>
      <w:proofErr w:type="gramEnd"/>
      <w:r w:rsidR="00673351" w:rsidRPr="00DA2C59">
        <w:rPr>
          <w:sz w:val="24"/>
          <w:szCs w:val="24"/>
        </w:rPr>
        <w:t xml:space="preserve"> учебной,</w:t>
      </w:r>
      <w:r w:rsidR="00EC19F3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обст</w:t>
      </w:r>
      <w:r w:rsidR="00673351" w:rsidRPr="00DA2C59">
        <w:rPr>
          <w:sz w:val="24"/>
          <w:szCs w:val="24"/>
        </w:rPr>
        <w:t>а</w:t>
      </w:r>
      <w:r w:rsidR="00673351" w:rsidRPr="00DA2C59">
        <w:rPr>
          <w:sz w:val="24"/>
          <w:szCs w:val="24"/>
        </w:rPr>
        <w:t>новке;</w:t>
      </w:r>
    </w:p>
    <w:p w:rsidR="00673351" w:rsidRPr="00DA2C59" w:rsidRDefault="004D10A2" w:rsidP="004D10A2">
      <w:pPr>
        <w:pStyle w:val="a7"/>
        <w:tabs>
          <w:tab w:val="left" w:pos="0"/>
        </w:tabs>
        <w:spacing w:line="273" w:lineRule="auto"/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3351" w:rsidRPr="005B4617">
        <w:rPr>
          <w:sz w:val="24"/>
          <w:szCs w:val="24"/>
        </w:rPr>
        <w:t>п</w:t>
      </w:r>
      <w:r w:rsidR="00673351" w:rsidRPr="00DA2C59">
        <w:rPr>
          <w:sz w:val="24"/>
          <w:szCs w:val="24"/>
        </w:rPr>
        <w:t>ривлечение</w:t>
      </w:r>
      <w:r w:rsidR="00EC19F3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учителей</w:t>
      </w:r>
      <w:r w:rsidR="00EC19F3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к участию</w:t>
      </w:r>
      <w:r w:rsidR="00EC19F3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в родительских</w:t>
      </w:r>
      <w:r w:rsidR="00EC19F3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собраниях</w:t>
      </w:r>
      <w:r w:rsidR="00EC19F3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класса</w:t>
      </w:r>
      <w:r w:rsidR="00EC19F3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для объ</w:t>
      </w:r>
      <w:r w:rsidR="00673351" w:rsidRPr="00DA2C59">
        <w:rPr>
          <w:sz w:val="24"/>
          <w:szCs w:val="24"/>
        </w:rPr>
        <w:t>е</w:t>
      </w:r>
      <w:r w:rsidR="00673351" w:rsidRPr="00DA2C59">
        <w:rPr>
          <w:sz w:val="24"/>
          <w:szCs w:val="24"/>
        </w:rPr>
        <w:t>динения</w:t>
      </w:r>
      <w:r w:rsidR="00EC19F3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усилий</w:t>
      </w:r>
      <w:r w:rsidR="00EC19F3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в</w:t>
      </w:r>
      <w:r w:rsidR="00EC19F3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деле обучения</w:t>
      </w:r>
      <w:r w:rsidR="00EC19F3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и воспитания</w:t>
      </w:r>
      <w:r w:rsidR="00EC19F3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детей.</w:t>
      </w:r>
    </w:p>
    <w:p w:rsidR="00673351" w:rsidRPr="00EA6B02" w:rsidRDefault="00673351" w:rsidP="00673351">
      <w:pPr>
        <w:pStyle w:val="4"/>
        <w:ind w:left="0" w:right="-7"/>
        <w:rPr>
          <w:sz w:val="24"/>
          <w:szCs w:val="24"/>
        </w:rPr>
      </w:pPr>
      <w:r w:rsidRPr="00EA6B02">
        <w:rPr>
          <w:sz w:val="24"/>
          <w:szCs w:val="24"/>
        </w:rPr>
        <w:t>Работа</w:t>
      </w:r>
      <w:r w:rsidR="00EC19F3">
        <w:rPr>
          <w:sz w:val="24"/>
          <w:szCs w:val="24"/>
        </w:rPr>
        <w:t xml:space="preserve"> </w:t>
      </w:r>
      <w:r w:rsidRPr="00EA6B02">
        <w:rPr>
          <w:sz w:val="24"/>
          <w:szCs w:val="24"/>
        </w:rPr>
        <w:t>с</w:t>
      </w:r>
      <w:r w:rsidR="00EC19F3">
        <w:rPr>
          <w:sz w:val="24"/>
          <w:szCs w:val="24"/>
        </w:rPr>
        <w:t xml:space="preserve"> </w:t>
      </w:r>
      <w:r w:rsidRPr="00EA6B02">
        <w:rPr>
          <w:sz w:val="24"/>
          <w:szCs w:val="24"/>
        </w:rPr>
        <w:t>родителями</w:t>
      </w:r>
      <w:r w:rsidR="00EC19F3">
        <w:rPr>
          <w:sz w:val="24"/>
          <w:szCs w:val="24"/>
        </w:rPr>
        <w:t xml:space="preserve"> </w:t>
      </w:r>
      <w:r w:rsidRPr="00EA6B02">
        <w:rPr>
          <w:sz w:val="24"/>
          <w:szCs w:val="24"/>
        </w:rPr>
        <w:t>(законными</w:t>
      </w:r>
      <w:r w:rsidR="00EC19F3">
        <w:rPr>
          <w:sz w:val="24"/>
          <w:szCs w:val="24"/>
        </w:rPr>
        <w:t xml:space="preserve"> </w:t>
      </w:r>
      <w:r w:rsidRPr="00EA6B02">
        <w:rPr>
          <w:sz w:val="24"/>
          <w:szCs w:val="24"/>
        </w:rPr>
        <w:t>представителями)</w:t>
      </w:r>
      <w:r w:rsidR="00EC19F3">
        <w:rPr>
          <w:sz w:val="24"/>
          <w:szCs w:val="24"/>
        </w:rPr>
        <w:t xml:space="preserve"> </w:t>
      </w:r>
      <w:proofErr w:type="gramStart"/>
      <w:r w:rsidRPr="00EA6B02">
        <w:rPr>
          <w:sz w:val="24"/>
          <w:szCs w:val="24"/>
        </w:rPr>
        <w:t>обучающихся</w:t>
      </w:r>
      <w:proofErr w:type="gramEnd"/>
      <w:r w:rsidRPr="00EA6B02">
        <w:rPr>
          <w:sz w:val="24"/>
          <w:szCs w:val="24"/>
        </w:rPr>
        <w:t>:</w:t>
      </w:r>
    </w:p>
    <w:p w:rsidR="00673351" w:rsidRDefault="004D10A2" w:rsidP="004D10A2">
      <w:pPr>
        <w:pStyle w:val="a7"/>
        <w:tabs>
          <w:tab w:val="left" w:pos="0"/>
        </w:tabs>
        <w:spacing w:line="271" w:lineRule="auto"/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3351" w:rsidRPr="00DA2C59">
        <w:rPr>
          <w:sz w:val="24"/>
          <w:szCs w:val="24"/>
        </w:rPr>
        <w:t>регулярное информирование родителей (законных представителей) о школьных усп</w:t>
      </w:r>
      <w:r w:rsidR="00673351" w:rsidRPr="00DA2C59">
        <w:rPr>
          <w:sz w:val="24"/>
          <w:szCs w:val="24"/>
        </w:rPr>
        <w:t>е</w:t>
      </w:r>
      <w:r w:rsidR="00673351" w:rsidRPr="00DA2C59">
        <w:rPr>
          <w:sz w:val="24"/>
          <w:szCs w:val="24"/>
        </w:rPr>
        <w:t>хах</w:t>
      </w:r>
      <w:r w:rsidR="00EC19F3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и</w:t>
      </w:r>
      <w:r w:rsidR="00EC19F3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проблемах их детей, о</w:t>
      </w:r>
      <w:r w:rsidR="00EC19F3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жизни</w:t>
      </w:r>
      <w:r w:rsidR="00EC19F3">
        <w:rPr>
          <w:sz w:val="24"/>
          <w:szCs w:val="24"/>
        </w:rPr>
        <w:t xml:space="preserve"> </w:t>
      </w:r>
      <w:r w:rsidR="00673351" w:rsidRPr="00DA2C59">
        <w:rPr>
          <w:sz w:val="24"/>
          <w:szCs w:val="24"/>
        </w:rPr>
        <w:t>класса в целом;</w:t>
      </w:r>
    </w:p>
    <w:p w:rsidR="00DA2C59" w:rsidRDefault="004D10A2" w:rsidP="004D10A2">
      <w:pPr>
        <w:pStyle w:val="a7"/>
        <w:tabs>
          <w:tab w:val="left" w:pos="0"/>
        </w:tabs>
        <w:spacing w:line="271" w:lineRule="auto"/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2C59">
        <w:rPr>
          <w:sz w:val="24"/>
          <w:szCs w:val="24"/>
        </w:rPr>
        <w:t>беседы</w:t>
      </w:r>
      <w:r w:rsidR="00DA2C59" w:rsidRPr="00DA2C59">
        <w:rPr>
          <w:sz w:val="24"/>
          <w:szCs w:val="24"/>
        </w:rPr>
        <w:t xml:space="preserve"> родителей, педагогов, администрации (при необходимости) с целью оказания п</w:t>
      </w:r>
      <w:r w:rsidR="00DA2C59" w:rsidRPr="00DA2C59">
        <w:rPr>
          <w:sz w:val="24"/>
          <w:szCs w:val="24"/>
        </w:rPr>
        <w:t>о</w:t>
      </w:r>
      <w:r w:rsidR="00DA2C59" w:rsidRPr="00DA2C59">
        <w:rPr>
          <w:sz w:val="24"/>
          <w:szCs w:val="24"/>
        </w:rPr>
        <w:t>мощи родителям школьников или их законным представителям в регулировании отнош</w:t>
      </w:r>
      <w:r w:rsidR="00DA2C59" w:rsidRPr="00DA2C59">
        <w:rPr>
          <w:sz w:val="24"/>
          <w:szCs w:val="24"/>
        </w:rPr>
        <w:t>е</w:t>
      </w:r>
      <w:r w:rsidR="00DA2C59" w:rsidRPr="00DA2C59">
        <w:rPr>
          <w:sz w:val="24"/>
          <w:szCs w:val="24"/>
        </w:rPr>
        <w:t>ний между ними, администрацией Школы и учителями-предметниками;</w:t>
      </w:r>
    </w:p>
    <w:p w:rsidR="00673351" w:rsidRDefault="004D10A2" w:rsidP="004D10A2">
      <w:pPr>
        <w:pStyle w:val="a7"/>
        <w:tabs>
          <w:tab w:val="left" w:pos="0"/>
        </w:tabs>
        <w:spacing w:line="271" w:lineRule="auto"/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2C59">
        <w:rPr>
          <w:sz w:val="24"/>
          <w:szCs w:val="24"/>
        </w:rPr>
        <w:t>о</w:t>
      </w:r>
      <w:r w:rsidR="00DA2C59" w:rsidRPr="00DA2C59">
        <w:rPr>
          <w:sz w:val="24"/>
          <w:szCs w:val="24"/>
        </w:rPr>
        <w:t>рганизация родительских собраний (тематических, организационных, аналитических, ит</w:t>
      </w:r>
      <w:r w:rsidR="00DA2C59" w:rsidRPr="00DA2C59">
        <w:rPr>
          <w:sz w:val="24"/>
          <w:szCs w:val="24"/>
        </w:rPr>
        <w:t>о</w:t>
      </w:r>
      <w:r w:rsidR="00DA2C59" w:rsidRPr="00DA2C59">
        <w:rPr>
          <w:sz w:val="24"/>
          <w:szCs w:val="24"/>
        </w:rPr>
        <w:t>говых, комбинированных, совместно с учителями-предметниками, совместно с детьми), пр</w:t>
      </w:r>
      <w:r w:rsidR="00DA2C59" w:rsidRPr="00DA2C59">
        <w:rPr>
          <w:sz w:val="24"/>
          <w:szCs w:val="24"/>
        </w:rPr>
        <w:t>о</w:t>
      </w:r>
      <w:r w:rsidR="00DA2C59" w:rsidRPr="00DA2C59">
        <w:rPr>
          <w:sz w:val="24"/>
          <w:szCs w:val="24"/>
        </w:rPr>
        <w:t>водимых в режиме обсуждения наиболее острых проблем обучения и воспитания школьн</w:t>
      </w:r>
      <w:r w:rsidR="00DA2C59" w:rsidRPr="00DA2C59">
        <w:rPr>
          <w:sz w:val="24"/>
          <w:szCs w:val="24"/>
        </w:rPr>
        <w:t>и</w:t>
      </w:r>
      <w:r w:rsidR="00DA2C59" w:rsidRPr="00DA2C59">
        <w:rPr>
          <w:sz w:val="24"/>
          <w:szCs w:val="24"/>
        </w:rPr>
        <w:t>ков; родительский комитет</w:t>
      </w:r>
      <w:r w:rsidR="00DA2C59">
        <w:rPr>
          <w:sz w:val="24"/>
          <w:szCs w:val="24"/>
        </w:rPr>
        <w:t>;</w:t>
      </w:r>
    </w:p>
    <w:p w:rsidR="00DA2C59" w:rsidRDefault="004D10A2" w:rsidP="004D10A2">
      <w:pPr>
        <w:pStyle w:val="a7"/>
        <w:tabs>
          <w:tab w:val="left" w:pos="0"/>
        </w:tabs>
        <w:spacing w:line="271" w:lineRule="auto"/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2C59">
        <w:rPr>
          <w:sz w:val="24"/>
          <w:szCs w:val="24"/>
        </w:rPr>
        <w:t>с</w:t>
      </w:r>
      <w:r w:rsidR="00DA2C59" w:rsidRPr="00DA2C59">
        <w:rPr>
          <w:sz w:val="24"/>
          <w:szCs w:val="24"/>
        </w:rPr>
        <w:t>оздание и организация работы родительских комитетов классов, участвующих в управл</w:t>
      </w:r>
      <w:r w:rsidR="00DA2C59" w:rsidRPr="00DA2C59">
        <w:rPr>
          <w:sz w:val="24"/>
          <w:szCs w:val="24"/>
        </w:rPr>
        <w:t>е</w:t>
      </w:r>
      <w:r w:rsidR="00DA2C59" w:rsidRPr="00DA2C59">
        <w:rPr>
          <w:sz w:val="24"/>
          <w:szCs w:val="24"/>
        </w:rPr>
        <w:t xml:space="preserve">нии Школой и решении вопросов воспитания и обучения детей; </w:t>
      </w:r>
      <w:proofErr w:type="spellStart"/>
      <w:r w:rsidR="00DA2C59" w:rsidRPr="00DA2C59">
        <w:rPr>
          <w:sz w:val="24"/>
          <w:szCs w:val="24"/>
        </w:rPr>
        <w:t>вебинар</w:t>
      </w:r>
      <w:proofErr w:type="spellEnd"/>
      <w:r w:rsidR="00DA2C59" w:rsidRPr="00DA2C59">
        <w:rPr>
          <w:sz w:val="24"/>
          <w:szCs w:val="24"/>
        </w:rPr>
        <w:t>. Привлечение род</w:t>
      </w:r>
      <w:r w:rsidR="00DA2C59" w:rsidRPr="00DA2C59">
        <w:rPr>
          <w:sz w:val="24"/>
          <w:szCs w:val="24"/>
        </w:rPr>
        <w:t>и</w:t>
      </w:r>
      <w:r w:rsidR="00DA2C59" w:rsidRPr="00DA2C59">
        <w:rPr>
          <w:sz w:val="24"/>
          <w:szCs w:val="24"/>
        </w:rPr>
        <w:t xml:space="preserve">телей (законных представителей) к просмотру </w:t>
      </w:r>
      <w:proofErr w:type="spellStart"/>
      <w:r w:rsidR="00DA2C59" w:rsidRPr="00DA2C59">
        <w:rPr>
          <w:sz w:val="24"/>
          <w:szCs w:val="24"/>
        </w:rPr>
        <w:t>вебинаров</w:t>
      </w:r>
      <w:proofErr w:type="spellEnd"/>
      <w:r w:rsidR="00DA2C59" w:rsidRPr="00DA2C59">
        <w:rPr>
          <w:sz w:val="24"/>
          <w:szCs w:val="24"/>
        </w:rPr>
        <w:t xml:space="preserve"> воспитательной направленности, Всеро</w:t>
      </w:r>
      <w:r w:rsidR="00DA2C59" w:rsidRPr="00DA2C59">
        <w:rPr>
          <w:sz w:val="24"/>
          <w:szCs w:val="24"/>
        </w:rPr>
        <w:t>с</w:t>
      </w:r>
      <w:r w:rsidR="00DA2C59" w:rsidRPr="00DA2C59">
        <w:rPr>
          <w:sz w:val="24"/>
          <w:szCs w:val="24"/>
        </w:rPr>
        <w:t>сийского</w:t>
      </w:r>
      <w:r w:rsidR="00EC19F3">
        <w:rPr>
          <w:sz w:val="24"/>
          <w:szCs w:val="24"/>
        </w:rPr>
        <w:t xml:space="preserve"> </w:t>
      </w:r>
      <w:r w:rsidR="00DA2C59" w:rsidRPr="00DA2C59">
        <w:rPr>
          <w:sz w:val="24"/>
          <w:szCs w:val="24"/>
        </w:rPr>
        <w:t>родитель</w:t>
      </w:r>
      <w:r w:rsidR="00DA2C59">
        <w:rPr>
          <w:sz w:val="24"/>
          <w:szCs w:val="24"/>
        </w:rPr>
        <w:t>ского собрания;</w:t>
      </w:r>
    </w:p>
    <w:p w:rsidR="00DA2C59" w:rsidRDefault="004D10A2" w:rsidP="004D10A2">
      <w:pPr>
        <w:pStyle w:val="a7"/>
        <w:tabs>
          <w:tab w:val="left" w:pos="0"/>
        </w:tabs>
        <w:spacing w:line="271" w:lineRule="auto"/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EC19F3">
        <w:rPr>
          <w:sz w:val="24"/>
          <w:szCs w:val="24"/>
        </w:rPr>
        <w:t>о</w:t>
      </w:r>
      <w:r w:rsidR="00DA2C59" w:rsidRPr="00DA2C59">
        <w:rPr>
          <w:sz w:val="24"/>
          <w:szCs w:val="24"/>
        </w:rPr>
        <w:t>рганизация на базе класса семейных праздников, конкурсов, соревнований, напра</w:t>
      </w:r>
      <w:r w:rsidR="00DA2C59" w:rsidRPr="00DA2C59">
        <w:rPr>
          <w:sz w:val="24"/>
          <w:szCs w:val="24"/>
        </w:rPr>
        <w:t>в</w:t>
      </w:r>
      <w:r w:rsidR="00DA2C59" w:rsidRPr="00DA2C59">
        <w:rPr>
          <w:sz w:val="24"/>
          <w:szCs w:val="24"/>
        </w:rPr>
        <w:t>ленных на сплочение семьи и Школы; анкетирование и тестирование родителей.</w:t>
      </w:r>
    </w:p>
    <w:p w:rsidR="0062143E" w:rsidRPr="00C66A46" w:rsidRDefault="0062143E" w:rsidP="00C66A46">
      <w:pPr>
        <w:tabs>
          <w:tab w:val="left" w:pos="1539"/>
        </w:tabs>
        <w:spacing w:line="271" w:lineRule="auto"/>
        <w:ind w:right="-7"/>
        <w:rPr>
          <w:sz w:val="24"/>
          <w:szCs w:val="24"/>
        </w:rPr>
      </w:pPr>
    </w:p>
    <w:p w:rsidR="00673351" w:rsidRPr="00C66A46" w:rsidRDefault="00673351" w:rsidP="00C66A46">
      <w:pPr>
        <w:pStyle w:val="a3"/>
        <w:spacing w:line="276" w:lineRule="auto"/>
        <w:ind w:left="0" w:right="-7" w:firstLine="7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3.1.2</w:t>
      </w:r>
      <w:r w:rsidR="00EC19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Модуль </w:t>
      </w:r>
      <w:r w:rsidRPr="003E5B5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Школьный урок</w:t>
      </w:r>
      <w:r w:rsidRPr="003E5B52">
        <w:rPr>
          <w:b/>
          <w:sz w:val="28"/>
          <w:szCs w:val="28"/>
        </w:rPr>
        <w:t>»</w:t>
      </w:r>
    </w:p>
    <w:p w:rsidR="00673351" w:rsidRPr="00540433" w:rsidRDefault="00673351" w:rsidP="00673351">
      <w:pPr>
        <w:pStyle w:val="a3"/>
        <w:spacing w:line="276" w:lineRule="auto"/>
        <w:ind w:left="0" w:right="-7" w:firstLine="719"/>
        <w:rPr>
          <w:sz w:val="24"/>
          <w:szCs w:val="24"/>
        </w:rPr>
      </w:pPr>
      <w:r w:rsidRPr="00540433">
        <w:rPr>
          <w:sz w:val="24"/>
          <w:szCs w:val="24"/>
        </w:rPr>
        <w:t>Реализация</w:t>
      </w:r>
      <w:r w:rsidR="00EC19F3">
        <w:rPr>
          <w:sz w:val="24"/>
          <w:szCs w:val="24"/>
        </w:rPr>
        <w:t xml:space="preserve"> </w:t>
      </w:r>
      <w:r w:rsidRPr="00540433">
        <w:rPr>
          <w:sz w:val="24"/>
          <w:szCs w:val="24"/>
        </w:rPr>
        <w:t>школьными</w:t>
      </w:r>
      <w:r w:rsidR="00EC19F3">
        <w:rPr>
          <w:sz w:val="24"/>
          <w:szCs w:val="24"/>
        </w:rPr>
        <w:t xml:space="preserve"> </w:t>
      </w:r>
      <w:r w:rsidRPr="00540433">
        <w:rPr>
          <w:sz w:val="24"/>
          <w:szCs w:val="24"/>
        </w:rPr>
        <w:t>педагогами</w:t>
      </w:r>
      <w:r w:rsidR="00EC19F3">
        <w:rPr>
          <w:sz w:val="24"/>
          <w:szCs w:val="24"/>
        </w:rPr>
        <w:t xml:space="preserve"> </w:t>
      </w:r>
      <w:r w:rsidRPr="00540433">
        <w:rPr>
          <w:sz w:val="24"/>
          <w:szCs w:val="24"/>
        </w:rPr>
        <w:t>воспитательного</w:t>
      </w:r>
      <w:r w:rsidR="00EC19F3">
        <w:rPr>
          <w:sz w:val="24"/>
          <w:szCs w:val="24"/>
        </w:rPr>
        <w:t xml:space="preserve"> </w:t>
      </w:r>
      <w:r w:rsidRPr="00540433">
        <w:rPr>
          <w:sz w:val="24"/>
          <w:szCs w:val="24"/>
        </w:rPr>
        <w:t>потенциала</w:t>
      </w:r>
      <w:r w:rsidR="00EC19F3">
        <w:rPr>
          <w:sz w:val="24"/>
          <w:szCs w:val="24"/>
        </w:rPr>
        <w:t xml:space="preserve"> </w:t>
      </w:r>
      <w:r w:rsidRPr="00540433">
        <w:rPr>
          <w:sz w:val="24"/>
          <w:szCs w:val="24"/>
        </w:rPr>
        <w:t>урока</w:t>
      </w:r>
      <w:r w:rsidR="00EC19F3">
        <w:rPr>
          <w:sz w:val="24"/>
          <w:szCs w:val="24"/>
        </w:rPr>
        <w:t xml:space="preserve"> </w:t>
      </w:r>
      <w:r w:rsidRPr="00540433">
        <w:rPr>
          <w:sz w:val="24"/>
          <w:szCs w:val="24"/>
        </w:rPr>
        <w:t>предполагает</w:t>
      </w:r>
      <w:r w:rsidR="00EC19F3">
        <w:rPr>
          <w:sz w:val="24"/>
          <w:szCs w:val="24"/>
        </w:rPr>
        <w:t xml:space="preserve"> </w:t>
      </w:r>
      <w:r w:rsidRPr="00540433">
        <w:rPr>
          <w:sz w:val="24"/>
          <w:szCs w:val="24"/>
        </w:rPr>
        <w:t>следующее:</w:t>
      </w:r>
    </w:p>
    <w:p w:rsidR="00357FD3" w:rsidRPr="00357FD3" w:rsidRDefault="004D10A2" w:rsidP="004D10A2">
      <w:pPr>
        <w:pStyle w:val="a7"/>
        <w:tabs>
          <w:tab w:val="left" w:pos="-142"/>
        </w:tabs>
        <w:ind w:left="0" w:firstLine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- </w:t>
      </w:r>
      <w:r w:rsidR="00357FD3" w:rsidRPr="00357FD3">
        <w:rPr>
          <w:noProof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673351" w:rsidRDefault="004D10A2" w:rsidP="004D10A2">
      <w:pPr>
        <w:pStyle w:val="a7"/>
        <w:tabs>
          <w:tab w:val="left" w:pos="-142"/>
          <w:tab w:val="left" w:pos="0"/>
        </w:tabs>
        <w:spacing w:line="268" w:lineRule="auto"/>
        <w:ind w:left="0" w:right="-7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673351" w:rsidRPr="00816050">
        <w:rPr>
          <w:spacing w:val="-1"/>
          <w:sz w:val="24"/>
          <w:szCs w:val="24"/>
        </w:rPr>
        <w:t>побуждение</w:t>
      </w:r>
      <w:r w:rsidR="00EC19F3">
        <w:rPr>
          <w:spacing w:val="-1"/>
          <w:sz w:val="24"/>
          <w:szCs w:val="24"/>
        </w:rPr>
        <w:t xml:space="preserve"> </w:t>
      </w:r>
      <w:r w:rsidR="00673351" w:rsidRPr="00816050">
        <w:rPr>
          <w:spacing w:val="-1"/>
          <w:sz w:val="24"/>
          <w:szCs w:val="24"/>
        </w:rPr>
        <w:t>школьников</w:t>
      </w:r>
      <w:r w:rsidR="00EC19F3">
        <w:rPr>
          <w:spacing w:val="-1"/>
          <w:sz w:val="24"/>
          <w:szCs w:val="24"/>
        </w:rPr>
        <w:t xml:space="preserve"> </w:t>
      </w:r>
      <w:r w:rsidR="00673351" w:rsidRPr="00816050">
        <w:rPr>
          <w:spacing w:val="-1"/>
          <w:sz w:val="24"/>
          <w:szCs w:val="24"/>
        </w:rPr>
        <w:t>соблюдать</w:t>
      </w:r>
      <w:r w:rsidR="00EC19F3">
        <w:rPr>
          <w:spacing w:val="-1"/>
          <w:sz w:val="24"/>
          <w:szCs w:val="24"/>
        </w:rPr>
        <w:t xml:space="preserve"> </w:t>
      </w:r>
      <w:r w:rsidR="00673351" w:rsidRPr="00816050">
        <w:rPr>
          <w:spacing w:val="-1"/>
          <w:sz w:val="24"/>
          <w:szCs w:val="24"/>
        </w:rPr>
        <w:t>на</w:t>
      </w:r>
      <w:r w:rsidR="00EC19F3">
        <w:rPr>
          <w:spacing w:val="-1"/>
          <w:sz w:val="24"/>
          <w:szCs w:val="24"/>
        </w:rPr>
        <w:t xml:space="preserve"> </w:t>
      </w:r>
      <w:r w:rsidR="00673351" w:rsidRPr="00816050">
        <w:rPr>
          <w:spacing w:val="-1"/>
          <w:sz w:val="24"/>
          <w:szCs w:val="24"/>
        </w:rPr>
        <w:t>уроке</w:t>
      </w:r>
      <w:r w:rsidR="00EC19F3">
        <w:rPr>
          <w:spacing w:val="-1"/>
          <w:sz w:val="24"/>
          <w:szCs w:val="24"/>
        </w:rPr>
        <w:t xml:space="preserve"> </w:t>
      </w:r>
      <w:r w:rsidR="00673351" w:rsidRPr="00816050">
        <w:rPr>
          <w:sz w:val="24"/>
          <w:szCs w:val="24"/>
        </w:rPr>
        <w:t>общепринятые</w:t>
      </w:r>
      <w:r w:rsidR="00EC19F3">
        <w:rPr>
          <w:sz w:val="24"/>
          <w:szCs w:val="24"/>
        </w:rPr>
        <w:t xml:space="preserve"> </w:t>
      </w:r>
      <w:r w:rsidR="00673351" w:rsidRPr="00816050">
        <w:rPr>
          <w:sz w:val="24"/>
          <w:szCs w:val="24"/>
        </w:rPr>
        <w:t>нормы</w:t>
      </w:r>
      <w:r w:rsidR="00EC19F3">
        <w:rPr>
          <w:sz w:val="24"/>
          <w:szCs w:val="24"/>
        </w:rPr>
        <w:t xml:space="preserve"> </w:t>
      </w:r>
      <w:r w:rsidR="00673351" w:rsidRPr="00816050">
        <w:rPr>
          <w:sz w:val="24"/>
          <w:szCs w:val="24"/>
        </w:rPr>
        <w:t>поведения,</w:t>
      </w:r>
      <w:r w:rsidR="00EC19F3">
        <w:rPr>
          <w:sz w:val="24"/>
          <w:szCs w:val="24"/>
        </w:rPr>
        <w:t xml:space="preserve"> </w:t>
      </w:r>
      <w:r w:rsidR="00673351" w:rsidRPr="00816050">
        <w:rPr>
          <w:sz w:val="24"/>
          <w:szCs w:val="24"/>
        </w:rPr>
        <w:t>правила</w:t>
      </w:r>
      <w:r w:rsidR="00EC19F3">
        <w:rPr>
          <w:sz w:val="24"/>
          <w:szCs w:val="24"/>
        </w:rPr>
        <w:t xml:space="preserve"> </w:t>
      </w:r>
      <w:r w:rsidR="00673351" w:rsidRPr="00816050">
        <w:rPr>
          <w:spacing w:val="-1"/>
          <w:sz w:val="24"/>
          <w:szCs w:val="24"/>
        </w:rPr>
        <w:t>о</w:t>
      </w:r>
      <w:r w:rsidR="00673351" w:rsidRPr="00816050">
        <w:rPr>
          <w:spacing w:val="-1"/>
          <w:sz w:val="24"/>
          <w:szCs w:val="24"/>
        </w:rPr>
        <w:t>б</w:t>
      </w:r>
      <w:r w:rsidR="00673351" w:rsidRPr="00816050">
        <w:rPr>
          <w:spacing w:val="-1"/>
          <w:sz w:val="24"/>
          <w:szCs w:val="24"/>
        </w:rPr>
        <w:t>щения</w:t>
      </w:r>
      <w:r w:rsidR="00EC19F3">
        <w:rPr>
          <w:spacing w:val="-1"/>
          <w:sz w:val="24"/>
          <w:szCs w:val="24"/>
        </w:rPr>
        <w:t xml:space="preserve"> </w:t>
      </w:r>
      <w:r w:rsidR="00673351" w:rsidRPr="00816050">
        <w:rPr>
          <w:spacing w:val="-1"/>
          <w:sz w:val="24"/>
          <w:szCs w:val="24"/>
        </w:rPr>
        <w:t>со</w:t>
      </w:r>
      <w:r w:rsidR="00EC19F3">
        <w:rPr>
          <w:spacing w:val="-1"/>
          <w:sz w:val="24"/>
          <w:szCs w:val="24"/>
        </w:rPr>
        <w:t xml:space="preserve"> </w:t>
      </w:r>
      <w:r w:rsidR="00673351" w:rsidRPr="00816050">
        <w:rPr>
          <w:spacing w:val="-1"/>
          <w:sz w:val="24"/>
          <w:szCs w:val="24"/>
        </w:rPr>
        <w:t>старшими</w:t>
      </w:r>
      <w:r w:rsidR="00EC19F3">
        <w:rPr>
          <w:spacing w:val="-1"/>
          <w:sz w:val="24"/>
          <w:szCs w:val="24"/>
        </w:rPr>
        <w:t xml:space="preserve"> </w:t>
      </w:r>
      <w:r w:rsidR="00673351" w:rsidRPr="00816050">
        <w:rPr>
          <w:sz w:val="24"/>
          <w:szCs w:val="24"/>
        </w:rPr>
        <w:t>(учителями)</w:t>
      </w:r>
      <w:r w:rsidR="00EC19F3">
        <w:rPr>
          <w:sz w:val="24"/>
          <w:szCs w:val="24"/>
        </w:rPr>
        <w:t xml:space="preserve"> </w:t>
      </w:r>
      <w:r w:rsidR="00673351" w:rsidRPr="00816050">
        <w:rPr>
          <w:sz w:val="24"/>
          <w:szCs w:val="24"/>
        </w:rPr>
        <w:t>и</w:t>
      </w:r>
      <w:r w:rsidR="00EC19F3">
        <w:rPr>
          <w:sz w:val="24"/>
          <w:szCs w:val="24"/>
        </w:rPr>
        <w:t xml:space="preserve"> </w:t>
      </w:r>
      <w:r w:rsidR="00673351" w:rsidRPr="00816050">
        <w:rPr>
          <w:sz w:val="24"/>
          <w:szCs w:val="24"/>
        </w:rPr>
        <w:t>сверстниками</w:t>
      </w:r>
      <w:r w:rsidR="00EC19F3">
        <w:rPr>
          <w:sz w:val="24"/>
          <w:szCs w:val="24"/>
        </w:rPr>
        <w:t xml:space="preserve"> </w:t>
      </w:r>
      <w:r w:rsidR="00673351" w:rsidRPr="00816050">
        <w:rPr>
          <w:sz w:val="24"/>
          <w:szCs w:val="24"/>
        </w:rPr>
        <w:t>(школьниками),</w:t>
      </w:r>
      <w:r w:rsidR="00EC19F3">
        <w:rPr>
          <w:sz w:val="24"/>
          <w:szCs w:val="24"/>
        </w:rPr>
        <w:t xml:space="preserve"> </w:t>
      </w:r>
      <w:r w:rsidR="00673351" w:rsidRPr="00816050">
        <w:rPr>
          <w:sz w:val="24"/>
          <w:szCs w:val="24"/>
        </w:rPr>
        <w:t>принципы</w:t>
      </w:r>
      <w:r w:rsidR="00EC19F3">
        <w:rPr>
          <w:sz w:val="24"/>
          <w:szCs w:val="24"/>
        </w:rPr>
        <w:t xml:space="preserve"> </w:t>
      </w:r>
      <w:r w:rsidR="00673351" w:rsidRPr="00816050">
        <w:rPr>
          <w:sz w:val="24"/>
          <w:szCs w:val="24"/>
        </w:rPr>
        <w:t>учебной</w:t>
      </w:r>
      <w:r w:rsidR="00EC19F3">
        <w:rPr>
          <w:sz w:val="24"/>
          <w:szCs w:val="24"/>
        </w:rPr>
        <w:t xml:space="preserve"> </w:t>
      </w:r>
      <w:r w:rsidR="00673351" w:rsidRPr="00816050">
        <w:rPr>
          <w:sz w:val="24"/>
          <w:szCs w:val="24"/>
        </w:rPr>
        <w:t>дисци</w:t>
      </w:r>
      <w:r w:rsidR="00673351" w:rsidRPr="00816050">
        <w:rPr>
          <w:sz w:val="24"/>
          <w:szCs w:val="24"/>
        </w:rPr>
        <w:t>п</w:t>
      </w:r>
      <w:r w:rsidR="00673351" w:rsidRPr="00816050">
        <w:rPr>
          <w:sz w:val="24"/>
          <w:szCs w:val="24"/>
        </w:rPr>
        <w:t>лины</w:t>
      </w:r>
      <w:r w:rsidR="00EC19F3">
        <w:rPr>
          <w:sz w:val="24"/>
          <w:szCs w:val="24"/>
        </w:rPr>
        <w:t xml:space="preserve"> </w:t>
      </w:r>
      <w:r w:rsidR="00673351" w:rsidRPr="00816050">
        <w:rPr>
          <w:sz w:val="24"/>
          <w:szCs w:val="24"/>
        </w:rPr>
        <w:t>и</w:t>
      </w:r>
      <w:r w:rsidR="00EC19F3">
        <w:rPr>
          <w:sz w:val="24"/>
          <w:szCs w:val="24"/>
        </w:rPr>
        <w:t xml:space="preserve"> </w:t>
      </w:r>
      <w:r w:rsidR="00C87932" w:rsidRPr="00816050">
        <w:rPr>
          <w:sz w:val="24"/>
          <w:szCs w:val="24"/>
        </w:rPr>
        <w:t>самоорганизации через знакомство и в последующем соблюдение «Правил внутре</w:t>
      </w:r>
      <w:r w:rsidR="00C87932" w:rsidRPr="00816050">
        <w:rPr>
          <w:sz w:val="24"/>
          <w:szCs w:val="24"/>
        </w:rPr>
        <w:t>н</w:t>
      </w:r>
      <w:r w:rsidR="00C87932" w:rsidRPr="00816050">
        <w:rPr>
          <w:sz w:val="24"/>
          <w:szCs w:val="24"/>
        </w:rPr>
        <w:t>него распорядка обучающихся»</w:t>
      </w:r>
      <w:r w:rsidR="00816050">
        <w:rPr>
          <w:sz w:val="24"/>
          <w:szCs w:val="24"/>
        </w:rPr>
        <w:t>;</w:t>
      </w:r>
    </w:p>
    <w:p w:rsidR="00816050" w:rsidRDefault="004D10A2" w:rsidP="004D10A2">
      <w:pPr>
        <w:pStyle w:val="a7"/>
        <w:tabs>
          <w:tab w:val="left" w:pos="-142"/>
          <w:tab w:val="left" w:pos="0"/>
        </w:tabs>
        <w:spacing w:line="268" w:lineRule="auto"/>
        <w:ind w:left="0" w:right="-7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816050" w:rsidRPr="00816050">
        <w:rPr>
          <w:sz w:val="24"/>
          <w:szCs w:val="24"/>
        </w:rPr>
        <w:t>организация предметных образовательных собы</w:t>
      </w:r>
      <w:r w:rsidR="00816050">
        <w:rPr>
          <w:sz w:val="24"/>
          <w:szCs w:val="24"/>
        </w:rPr>
        <w:t>тий (проведение предметных недель</w:t>
      </w:r>
      <w:r w:rsidR="00816050" w:rsidRPr="00816050">
        <w:rPr>
          <w:sz w:val="24"/>
          <w:szCs w:val="24"/>
        </w:rPr>
        <w:t>) для обучающихся с целью развития познавательной и творческой активности, инициативн</w:t>
      </w:r>
      <w:r w:rsidR="00816050" w:rsidRPr="00816050">
        <w:rPr>
          <w:sz w:val="24"/>
          <w:szCs w:val="24"/>
        </w:rPr>
        <w:t>о</w:t>
      </w:r>
      <w:r w:rsidR="00816050" w:rsidRPr="00816050">
        <w:rPr>
          <w:sz w:val="24"/>
          <w:szCs w:val="24"/>
        </w:rPr>
        <w:t>сти в различных сферах предметной деятельности, раскрытия творческих способностей обуча</w:t>
      </w:r>
      <w:r w:rsidR="00816050" w:rsidRPr="00816050">
        <w:rPr>
          <w:sz w:val="24"/>
          <w:szCs w:val="24"/>
        </w:rPr>
        <w:t>ю</w:t>
      </w:r>
      <w:r w:rsidR="00816050" w:rsidRPr="00816050">
        <w:rPr>
          <w:sz w:val="24"/>
          <w:szCs w:val="24"/>
        </w:rPr>
        <w:t>щихся с разными образовательными потребностями и индивидуальными возможност</w:t>
      </w:r>
      <w:r w:rsidR="00816050" w:rsidRPr="00816050">
        <w:rPr>
          <w:sz w:val="24"/>
          <w:szCs w:val="24"/>
        </w:rPr>
        <w:t>я</w:t>
      </w:r>
      <w:r w:rsidR="00816050" w:rsidRPr="00816050">
        <w:rPr>
          <w:sz w:val="24"/>
          <w:szCs w:val="24"/>
        </w:rPr>
        <w:t>ми</w:t>
      </w:r>
      <w:r w:rsidR="00816050">
        <w:rPr>
          <w:sz w:val="24"/>
          <w:szCs w:val="24"/>
        </w:rPr>
        <w:t>;</w:t>
      </w:r>
      <w:proofErr w:type="gramEnd"/>
    </w:p>
    <w:p w:rsidR="00816050" w:rsidRDefault="004D10A2" w:rsidP="004D10A2">
      <w:pPr>
        <w:pStyle w:val="a7"/>
        <w:tabs>
          <w:tab w:val="left" w:pos="-142"/>
          <w:tab w:val="left" w:pos="0"/>
        </w:tabs>
        <w:spacing w:line="268" w:lineRule="auto"/>
        <w:ind w:left="0" w:right="-7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816050" w:rsidRPr="00816050">
        <w:rPr>
          <w:sz w:val="24"/>
          <w:szCs w:val="24"/>
        </w:rPr>
        <w:t>проведение учебных (</w:t>
      </w:r>
      <w:r w:rsidR="00816050">
        <w:rPr>
          <w:sz w:val="24"/>
          <w:szCs w:val="24"/>
        </w:rPr>
        <w:t>лабораторные занятия</w:t>
      </w:r>
      <w:r w:rsidR="00816050" w:rsidRPr="00816050">
        <w:rPr>
          <w:sz w:val="24"/>
          <w:szCs w:val="24"/>
        </w:rPr>
        <w:t>, практикум</w:t>
      </w:r>
      <w:r w:rsidR="00816050">
        <w:rPr>
          <w:sz w:val="24"/>
          <w:szCs w:val="24"/>
        </w:rPr>
        <w:t>ы, экскурсии</w:t>
      </w:r>
      <w:r w:rsidR="00816050" w:rsidRPr="00816050">
        <w:rPr>
          <w:sz w:val="24"/>
          <w:szCs w:val="24"/>
        </w:rPr>
        <w:t>, конференци</w:t>
      </w:r>
      <w:r w:rsidR="00816050">
        <w:rPr>
          <w:sz w:val="24"/>
          <w:szCs w:val="24"/>
        </w:rPr>
        <w:t>и, сем</w:t>
      </w:r>
      <w:r w:rsidR="00816050">
        <w:rPr>
          <w:sz w:val="24"/>
          <w:szCs w:val="24"/>
        </w:rPr>
        <w:t>и</w:t>
      </w:r>
      <w:r w:rsidR="00816050">
        <w:rPr>
          <w:sz w:val="24"/>
          <w:szCs w:val="24"/>
        </w:rPr>
        <w:t>нары, заочные путешествия, спектакли, презентации</w:t>
      </w:r>
      <w:r w:rsidR="00816050" w:rsidRPr="00816050">
        <w:rPr>
          <w:sz w:val="24"/>
          <w:szCs w:val="24"/>
        </w:rPr>
        <w:t>, аукцион</w:t>
      </w:r>
      <w:r w:rsidR="00816050">
        <w:rPr>
          <w:sz w:val="24"/>
          <w:szCs w:val="24"/>
        </w:rPr>
        <w:t>ы</w:t>
      </w:r>
      <w:r w:rsidR="00816050" w:rsidRPr="00816050">
        <w:rPr>
          <w:sz w:val="24"/>
          <w:szCs w:val="24"/>
        </w:rPr>
        <w:t>, суд</w:t>
      </w:r>
      <w:r w:rsidR="00816050">
        <w:rPr>
          <w:sz w:val="24"/>
          <w:szCs w:val="24"/>
        </w:rPr>
        <w:t>ы, соревнования</w:t>
      </w:r>
      <w:r w:rsidR="00816050" w:rsidRPr="00816050">
        <w:rPr>
          <w:sz w:val="24"/>
          <w:szCs w:val="24"/>
        </w:rPr>
        <w:t>, турн</w:t>
      </w:r>
      <w:r w:rsidR="00816050" w:rsidRPr="00816050">
        <w:rPr>
          <w:sz w:val="24"/>
          <w:szCs w:val="24"/>
        </w:rPr>
        <w:t>и</w:t>
      </w:r>
      <w:r w:rsidR="00816050" w:rsidRPr="00816050">
        <w:rPr>
          <w:sz w:val="24"/>
          <w:szCs w:val="24"/>
        </w:rPr>
        <w:t>р</w:t>
      </w:r>
      <w:r w:rsidR="00816050">
        <w:rPr>
          <w:sz w:val="24"/>
          <w:szCs w:val="24"/>
        </w:rPr>
        <w:t>ы</w:t>
      </w:r>
      <w:r w:rsidR="00816050" w:rsidRPr="00816050">
        <w:rPr>
          <w:sz w:val="24"/>
          <w:szCs w:val="24"/>
        </w:rPr>
        <w:t>, брифинг</w:t>
      </w:r>
      <w:r w:rsidR="00816050">
        <w:rPr>
          <w:sz w:val="24"/>
          <w:szCs w:val="24"/>
        </w:rPr>
        <w:t>и, пресс - конференции круглые</w:t>
      </w:r>
      <w:r w:rsidR="00816050" w:rsidRPr="00816050">
        <w:rPr>
          <w:sz w:val="24"/>
          <w:szCs w:val="24"/>
        </w:rPr>
        <w:t xml:space="preserve"> стол</w:t>
      </w:r>
      <w:r w:rsidR="00816050">
        <w:rPr>
          <w:sz w:val="24"/>
          <w:szCs w:val="24"/>
        </w:rPr>
        <w:t>ы,</w:t>
      </w:r>
      <w:r w:rsidR="00816050" w:rsidRPr="00816050">
        <w:rPr>
          <w:sz w:val="24"/>
          <w:szCs w:val="24"/>
        </w:rPr>
        <w:t>) и учебно-р</w:t>
      </w:r>
      <w:r w:rsidR="00357FD3">
        <w:rPr>
          <w:sz w:val="24"/>
          <w:szCs w:val="24"/>
        </w:rPr>
        <w:t>азвлекательных мероприятий (блиц – игра «Самый умный»</w:t>
      </w:r>
      <w:r w:rsidR="00816050" w:rsidRPr="00816050">
        <w:rPr>
          <w:sz w:val="24"/>
          <w:szCs w:val="24"/>
        </w:rPr>
        <w:t>, турнир «Своя игра», викторины, литературная комп</w:t>
      </w:r>
      <w:r w:rsidR="00816050" w:rsidRPr="00816050">
        <w:rPr>
          <w:sz w:val="24"/>
          <w:szCs w:val="24"/>
        </w:rPr>
        <w:t>о</w:t>
      </w:r>
      <w:r w:rsidR="00816050" w:rsidRPr="00816050">
        <w:rPr>
          <w:sz w:val="24"/>
          <w:szCs w:val="24"/>
        </w:rPr>
        <w:t>зиция, конкурс газет и рисунков, экску</w:t>
      </w:r>
      <w:r w:rsidR="00357FD3">
        <w:rPr>
          <w:sz w:val="24"/>
          <w:szCs w:val="24"/>
        </w:rPr>
        <w:t>рсия, телепередачи</w:t>
      </w:r>
      <w:r w:rsidR="00357FD3" w:rsidRPr="00816050">
        <w:rPr>
          <w:sz w:val="24"/>
          <w:szCs w:val="24"/>
        </w:rPr>
        <w:t>, киност</w:t>
      </w:r>
      <w:r w:rsidR="00357FD3" w:rsidRPr="00816050">
        <w:rPr>
          <w:sz w:val="24"/>
          <w:szCs w:val="24"/>
        </w:rPr>
        <w:t>у</w:t>
      </w:r>
      <w:r w:rsidR="00357FD3" w:rsidRPr="00816050">
        <w:rPr>
          <w:sz w:val="24"/>
          <w:szCs w:val="24"/>
        </w:rPr>
        <w:t>дия</w:t>
      </w:r>
      <w:r w:rsidR="00357FD3">
        <w:rPr>
          <w:sz w:val="24"/>
          <w:szCs w:val="24"/>
        </w:rPr>
        <w:t>);</w:t>
      </w:r>
      <w:proofErr w:type="gramEnd"/>
    </w:p>
    <w:p w:rsidR="00357FD3" w:rsidRPr="00357FD3" w:rsidRDefault="004D10A2" w:rsidP="004D10A2">
      <w:pPr>
        <w:pStyle w:val="a7"/>
        <w:tabs>
          <w:tab w:val="left" w:pos="-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57FD3" w:rsidRPr="00357FD3">
        <w:rPr>
          <w:sz w:val="24"/>
          <w:szCs w:val="24"/>
        </w:rPr>
        <w:t>использование ИКТ и дистанционных образовательных технологий обучения, обеспеч</w:t>
      </w:r>
      <w:r w:rsidR="00357FD3" w:rsidRPr="00357FD3">
        <w:rPr>
          <w:sz w:val="24"/>
          <w:szCs w:val="24"/>
        </w:rPr>
        <w:t>и</w:t>
      </w:r>
      <w:r w:rsidR="00357FD3" w:rsidRPr="00357FD3">
        <w:rPr>
          <w:sz w:val="24"/>
          <w:szCs w:val="24"/>
        </w:rPr>
        <w:t>вающих современные активности обучающихся (</w:t>
      </w:r>
      <w:r w:rsidR="00357FD3">
        <w:rPr>
          <w:sz w:val="24"/>
          <w:szCs w:val="24"/>
        </w:rPr>
        <w:t xml:space="preserve">интерактивное оборудование </w:t>
      </w:r>
      <w:r w:rsidR="00357FD3">
        <w:rPr>
          <w:sz w:val="24"/>
          <w:szCs w:val="24"/>
          <w:lang w:val="en-US"/>
        </w:rPr>
        <w:t>MIMIOST</w:t>
      </w:r>
      <w:r w:rsidR="00357FD3">
        <w:rPr>
          <w:sz w:val="24"/>
          <w:szCs w:val="24"/>
          <w:lang w:val="en-US"/>
        </w:rPr>
        <w:t>U</w:t>
      </w:r>
      <w:r w:rsidR="00357FD3">
        <w:rPr>
          <w:sz w:val="24"/>
          <w:szCs w:val="24"/>
          <w:lang w:val="en-US"/>
        </w:rPr>
        <w:t>DIO</w:t>
      </w:r>
      <w:r w:rsidR="00357FD3">
        <w:rPr>
          <w:sz w:val="24"/>
          <w:szCs w:val="24"/>
        </w:rPr>
        <w:t>,</w:t>
      </w:r>
      <w:r w:rsidR="008168B9">
        <w:rPr>
          <w:sz w:val="24"/>
          <w:szCs w:val="24"/>
        </w:rPr>
        <w:t xml:space="preserve"> многофункциональная беспроводная погодная станция </w:t>
      </w:r>
      <w:proofErr w:type="spellStart"/>
      <w:r w:rsidR="008168B9" w:rsidRPr="008168B9">
        <w:rPr>
          <w:sz w:val="24"/>
          <w:szCs w:val="24"/>
        </w:rPr>
        <w:t>OregonScientific</w:t>
      </w:r>
      <w:proofErr w:type="spellEnd"/>
      <w:r w:rsidR="008168B9">
        <w:rPr>
          <w:sz w:val="24"/>
          <w:szCs w:val="24"/>
        </w:rPr>
        <w:t>,</w:t>
      </w:r>
      <w:r w:rsidR="00863068">
        <w:rPr>
          <w:sz w:val="24"/>
          <w:szCs w:val="24"/>
        </w:rPr>
        <w:t xml:space="preserve"> интеракти</w:t>
      </w:r>
      <w:r w:rsidR="00863068">
        <w:rPr>
          <w:sz w:val="24"/>
          <w:szCs w:val="24"/>
        </w:rPr>
        <w:t>в</w:t>
      </w:r>
      <w:r w:rsidR="00863068">
        <w:rPr>
          <w:sz w:val="24"/>
          <w:szCs w:val="24"/>
        </w:rPr>
        <w:t xml:space="preserve">ная доска </w:t>
      </w:r>
      <w:r w:rsidR="00863068" w:rsidRPr="00863068">
        <w:rPr>
          <w:sz w:val="24"/>
          <w:szCs w:val="24"/>
        </w:rPr>
        <w:t xml:space="preserve">SMART </w:t>
      </w:r>
      <w:proofErr w:type="spellStart"/>
      <w:r w:rsidR="00863068" w:rsidRPr="00863068">
        <w:rPr>
          <w:sz w:val="24"/>
          <w:szCs w:val="24"/>
        </w:rPr>
        <w:t>Board</w:t>
      </w:r>
      <w:proofErr w:type="spellEnd"/>
      <w:r w:rsidR="00863068">
        <w:rPr>
          <w:sz w:val="24"/>
          <w:szCs w:val="24"/>
        </w:rPr>
        <w:t>,</w:t>
      </w:r>
      <w:r w:rsidR="00EC19F3">
        <w:rPr>
          <w:sz w:val="24"/>
          <w:szCs w:val="24"/>
        </w:rPr>
        <w:t xml:space="preserve"> </w:t>
      </w:r>
      <w:r w:rsidR="00357FD3" w:rsidRPr="00357FD3">
        <w:rPr>
          <w:sz w:val="24"/>
          <w:szCs w:val="24"/>
        </w:rPr>
        <w:t xml:space="preserve">программы-тренажеры, тесты, зачеты в электронных приложениях, </w:t>
      </w:r>
      <w:proofErr w:type="spellStart"/>
      <w:r w:rsidR="00357FD3" w:rsidRPr="00357FD3">
        <w:rPr>
          <w:sz w:val="24"/>
          <w:szCs w:val="24"/>
        </w:rPr>
        <w:t>мультимедийные</w:t>
      </w:r>
      <w:proofErr w:type="spellEnd"/>
      <w:r w:rsidR="00357FD3" w:rsidRPr="00357FD3">
        <w:rPr>
          <w:sz w:val="24"/>
          <w:szCs w:val="24"/>
        </w:rPr>
        <w:t xml:space="preserve"> презентации, научно-популярные п</w:t>
      </w:r>
      <w:r w:rsidR="00570C48">
        <w:rPr>
          <w:sz w:val="24"/>
          <w:szCs w:val="24"/>
        </w:rPr>
        <w:t>ередачи, фильмы, «Урок цифры», «</w:t>
      </w:r>
      <w:proofErr w:type="spellStart"/>
      <w:r w:rsidR="00570C48">
        <w:rPr>
          <w:sz w:val="24"/>
          <w:szCs w:val="24"/>
        </w:rPr>
        <w:t>А</w:t>
      </w:r>
      <w:r w:rsidR="00570C48">
        <w:rPr>
          <w:sz w:val="24"/>
          <w:szCs w:val="24"/>
        </w:rPr>
        <w:t>л</w:t>
      </w:r>
      <w:r w:rsidR="00570C48">
        <w:rPr>
          <w:sz w:val="24"/>
          <w:szCs w:val="24"/>
        </w:rPr>
        <w:t>горитм</w:t>
      </w:r>
      <w:r w:rsidR="00570C48">
        <w:rPr>
          <w:sz w:val="24"/>
          <w:szCs w:val="24"/>
        </w:rPr>
        <w:t>и</w:t>
      </w:r>
      <w:r w:rsidR="00570C48">
        <w:rPr>
          <w:sz w:val="24"/>
          <w:szCs w:val="24"/>
        </w:rPr>
        <w:t>ка</w:t>
      </w:r>
      <w:proofErr w:type="spellEnd"/>
      <w:r w:rsidR="00570C48">
        <w:rPr>
          <w:sz w:val="24"/>
          <w:szCs w:val="24"/>
        </w:rPr>
        <w:t>», «</w:t>
      </w:r>
      <w:proofErr w:type="spellStart"/>
      <w:r w:rsidR="00570C48">
        <w:rPr>
          <w:sz w:val="24"/>
          <w:szCs w:val="24"/>
        </w:rPr>
        <w:t>Учи</w:t>
      </w:r>
      <w:proofErr w:type="gramStart"/>
      <w:r w:rsidR="00570C48">
        <w:rPr>
          <w:sz w:val="24"/>
          <w:szCs w:val="24"/>
        </w:rPr>
        <w:t>.р</w:t>
      </w:r>
      <w:proofErr w:type="gramEnd"/>
      <w:r w:rsidR="00570C48">
        <w:rPr>
          <w:sz w:val="24"/>
          <w:szCs w:val="24"/>
        </w:rPr>
        <w:t>у</w:t>
      </w:r>
      <w:proofErr w:type="spellEnd"/>
      <w:r w:rsidR="00570C48">
        <w:rPr>
          <w:sz w:val="24"/>
          <w:szCs w:val="24"/>
        </w:rPr>
        <w:t>»</w:t>
      </w:r>
      <w:r w:rsidR="00357FD3" w:rsidRPr="00357FD3">
        <w:rPr>
          <w:sz w:val="24"/>
          <w:szCs w:val="24"/>
        </w:rPr>
        <w:t xml:space="preserve">, уроки </w:t>
      </w:r>
      <w:proofErr w:type="spellStart"/>
      <w:r w:rsidR="00357FD3" w:rsidRPr="00357FD3">
        <w:rPr>
          <w:sz w:val="24"/>
          <w:szCs w:val="24"/>
        </w:rPr>
        <w:t>онлайн</w:t>
      </w:r>
      <w:proofErr w:type="spellEnd"/>
      <w:r w:rsidR="00357FD3" w:rsidRPr="00357FD3">
        <w:rPr>
          <w:sz w:val="24"/>
          <w:szCs w:val="24"/>
        </w:rPr>
        <w:t xml:space="preserve">, </w:t>
      </w:r>
      <w:proofErr w:type="spellStart"/>
      <w:r w:rsidR="008168B9">
        <w:rPr>
          <w:sz w:val="24"/>
          <w:szCs w:val="24"/>
        </w:rPr>
        <w:t>онлайн-конференции</w:t>
      </w:r>
      <w:proofErr w:type="spellEnd"/>
      <w:r w:rsidR="008168B9">
        <w:rPr>
          <w:sz w:val="24"/>
          <w:szCs w:val="24"/>
        </w:rPr>
        <w:t xml:space="preserve"> и др.);</w:t>
      </w:r>
    </w:p>
    <w:p w:rsidR="00673351" w:rsidRDefault="004D10A2" w:rsidP="004D10A2">
      <w:pPr>
        <w:pStyle w:val="a7"/>
        <w:tabs>
          <w:tab w:val="left" w:pos="-142"/>
          <w:tab w:val="left" w:pos="0"/>
        </w:tabs>
        <w:spacing w:line="268" w:lineRule="auto"/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3351" w:rsidRPr="00357FD3">
        <w:rPr>
          <w:sz w:val="24"/>
          <w:szCs w:val="24"/>
        </w:rPr>
        <w:t>применение на уроке интерактивных форм работы учащихся: интеллектуальных игр,</w:t>
      </w:r>
      <w:r w:rsidR="00EC19F3">
        <w:rPr>
          <w:sz w:val="24"/>
          <w:szCs w:val="24"/>
        </w:rPr>
        <w:t xml:space="preserve"> </w:t>
      </w:r>
      <w:r w:rsidR="00673351" w:rsidRPr="00357FD3">
        <w:rPr>
          <w:sz w:val="24"/>
          <w:szCs w:val="24"/>
        </w:rPr>
        <w:t>ст</w:t>
      </w:r>
      <w:r w:rsidR="00673351" w:rsidRPr="00357FD3">
        <w:rPr>
          <w:sz w:val="24"/>
          <w:szCs w:val="24"/>
        </w:rPr>
        <w:t>и</w:t>
      </w:r>
      <w:r w:rsidR="00673351" w:rsidRPr="00357FD3">
        <w:rPr>
          <w:sz w:val="24"/>
          <w:szCs w:val="24"/>
        </w:rPr>
        <w:t>мулирующих познавательную мотивацию школьников; дидактического театра, где получе</w:t>
      </w:r>
      <w:r w:rsidR="00673351" w:rsidRPr="00357FD3">
        <w:rPr>
          <w:sz w:val="24"/>
          <w:szCs w:val="24"/>
        </w:rPr>
        <w:t>н</w:t>
      </w:r>
      <w:r w:rsidR="00673351" w:rsidRPr="00357FD3">
        <w:rPr>
          <w:sz w:val="24"/>
          <w:szCs w:val="24"/>
        </w:rPr>
        <w:t>ные</w:t>
      </w:r>
      <w:r w:rsidR="00EC19F3">
        <w:rPr>
          <w:sz w:val="24"/>
          <w:szCs w:val="24"/>
        </w:rPr>
        <w:t xml:space="preserve"> </w:t>
      </w:r>
      <w:r w:rsidR="00673351" w:rsidRPr="00357FD3">
        <w:rPr>
          <w:sz w:val="24"/>
          <w:szCs w:val="24"/>
        </w:rPr>
        <w:t>на уроке знания обыгрываются в театральных постановках; дискуссий, которые дают учащимся</w:t>
      </w:r>
      <w:r w:rsidR="00EC19F3">
        <w:rPr>
          <w:sz w:val="24"/>
          <w:szCs w:val="24"/>
        </w:rPr>
        <w:t xml:space="preserve"> </w:t>
      </w:r>
      <w:r w:rsidR="00673351" w:rsidRPr="00357FD3">
        <w:rPr>
          <w:sz w:val="24"/>
          <w:szCs w:val="24"/>
        </w:rPr>
        <w:t>возможность приобрести опыт ведения конструктивного диалога; групповой раб</w:t>
      </w:r>
      <w:r w:rsidR="00673351" w:rsidRPr="00357FD3">
        <w:rPr>
          <w:sz w:val="24"/>
          <w:szCs w:val="24"/>
        </w:rPr>
        <w:t>о</w:t>
      </w:r>
      <w:r w:rsidR="00673351" w:rsidRPr="00357FD3">
        <w:rPr>
          <w:sz w:val="24"/>
          <w:szCs w:val="24"/>
        </w:rPr>
        <w:t>ты или работы в</w:t>
      </w:r>
      <w:r w:rsidR="00EC19F3">
        <w:rPr>
          <w:sz w:val="24"/>
          <w:szCs w:val="24"/>
        </w:rPr>
        <w:t xml:space="preserve"> </w:t>
      </w:r>
      <w:r w:rsidR="00673351" w:rsidRPr="00357FD3">
        <w:rPr>
          <w:sz w:val="24"/>
          <w:szCs w:val="24"/>
        </w:rPr>
        <w:t>парах,</w:t>
      </w:r>
      <w:r w:rsidR="00EC19F3">
        <w:rPr>
          <w:sz w:val="24"/>
          <w:szCs w:val="24"/>
        </w:rPr>
        <w:t xml:space="preserve"> </w:t>
      </w:r>
      <w:r w:rsidR="00673351" w:rsidRPr="00357FD3">
        <w:rPr>
          <w:sz w:val="24"/>
          <w:szCs w:val="24"/>
        </w:rPr>
        <w:t>которые учат школьников</w:t>
      </w:r>
      <w:r w:rsidR="00EC19F3">
        <w:rPr>
          <w:sz w:val="24"/>
          <w:szCs w:val="24"/>
        </w:rPr>
        <w:t xml:space="preserve"> </w:t>
      </w:r>
      <w:r w:rsidR="00673351" w:rsidRPr="00357FD3">
        <w:rPr>
          <w:sz w:val="24"/>
          <w:szCs w:val="24"/>
        </w:rPr>
        <w:t>командной</w:t>
      </w:r>
      <w:r w:rsidR="00EC19F3">
        <w:rPr>
          <w:sz w:val="24"/>
          <w:szCs w:val="24"/>
        </w:rPr>
        <w:t xml:space="preserve"> </w:t>
      </w:r>
      <w:r w:rsidR="00673351" w:rsidRPr="00357FD3">
        <w:rPr>
          <w:sz w:val="24"/>
          <w:szCs w:val="24"/>
        </w:rPr>
        <w:t>работе</w:t>
      </w:r>
      <w:r w:rsidR="00EC19F3">
        <w:rPr>
          <w:sz w:val="24"/>
          <w:szCs w:val="24"/>
        </w:rPr>
        <w:t xml:space="preserve"> </w:t>
      </w:r>
      <w:r w:rsidR="00673351" w:rsidRPr="00357FD3">
        <w:rPr>
          <w:sz w:val="24"/>
          <w:szCs w:val="24"/>
        </w:rPr>
        <w:t>и</w:t>
      </w:r>
      <w:r w:rsidR="00EC19F3">
        <w:rPr>
          <w:sz w:val="24"/>
          <w:szCs w:val="24"/>
        </w:rPr>
        <w:t xml:space="preserve"> </w:t>
      </w:r>
      <w:r w:rsidR="00673351" w:rsidRPr="00357FD3">
        <w:rPr>
          <w:sz w:val="24"/>
          <w:szCs w:val="24"/>
        </w:rPr>
        <w:t>взаимодействию</w:t>
      </w:r>
      <w:r w:rsidR="00EC19F3">
        <w:rPr>
          <w:sz w:val="24"/>
          <w:szCs w:val="24"/>
        </w:rPr>
        <w:t xml:space="preserve"> </w:t>
      </w:r>
      <w:r w:rsidR="00673351" w:rsidRPr="00357FD3">
        <w:rPr>
          <w:sz w:val="24"/>
          <w:szCs w:val="24"/>
        </w:rPr>
        <w:t>с</w:t>
      </w:r>
      <w:r w:rsidR="00EC19F3">
        <w:rPr>
          <w:sz w:val="24"/>
          <w:szCs w:val="24"/>
        </w:rPr>
        <w:t xml:space="preserve"> </w:t>
      </w:r>
      <w:r w:rsidR="00673351" w:rsidRPr="00357FD3">
        <w:rPr>
          <w:sz w:val="24"/>
          <w:szCs w:val="24"/>
        </w:rPr>
        <w:t>друг</w:t>
      </w:r>
      <w:r w:rsidR="00673351" w:rsidRPr="00357FD3">
        <w:rPr>
          <w:sz w:val="24"/>
          <w:szCs w:val="24"/>
        </w:rPr>
        <w:t>и</w:t>
      </w:r>
      <w:r w:rsidR="00673351" w:rsidRPr="00357FD3">
        <w:rPr>
          <w:sz w:val="24"/>
          <w:szCs w:val="24"/>
        </w:rPr>
        <w:t>ми</w:t>
      </w:r>
      <w:r w:rsidR="00EC19F3">
        <w:rPr>
          <w:sz w:val="24"/>
          <w:szCs w:val="24"/>
        </w:rPr>
        <w:t xml:space="preserve"> </w:t>
      </w:r>
      <w:r w:rsidR="00673351" w:rsidRPr="00357FD3">
        <w:rPr>
          <w:sz w:val="24"/>
          <w:szCs w:val="24"/>
        </w:rPr>
        <w:t>детьми;</w:t>
      </w:r>
    </w:p>
    <w:p w:rsidR="008168B9" w:rsidRPr="008168B9" w:rsidRDefault="004D10A2" w:rsidP="004D10A2">
      <w:pPr>
        <w:pStyle w:val="a7"/>
        <w:tabs>
          <w:tab w:val="left" w:pos="-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68B9" w:rsidRPr="008168B9">
        <w:rPr>
          <w:sz w:val="24"/>
          <w:szCs w:val="24"/>
        </w:rPr>
        <w:t>использование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видеоролики по темам урока);</w:t>
      </w:r>
    </w:p>
    <w:p w:rsidR="008168B9" w:rsidRPr="008168B9" w:rsidRDefault="004D10A2" w:rsidP="004D10A2">
      <w:pPr>
        <w:pStyle w:val="a7"/>
        <w:tabs>
          <w:tab w:val="left" w:pos="-142"/>
          <w:tab w:val="left" w:pos="0"/>
        </w:tabs>
        <w:spacing w:line="268" w:lineRule="auto"/>
        <w:ind w:left="0" w:right="-7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8168B9" w:rsidRPr="008168B9">
        <w:rPr>
          <w:sz w:val="24"/>
          <w:szCs w:val="24"/>
        </w:rPr>
        <w:t>инициирование и поддержка исследовательской деятельности школьников в рамках реал</w:t>
      </w:r>
      <w:r w:rsidR="008168B9" w:rsidRPr="008168B9">
        <w:rPr>
          <w:sz w:val="24"/>
          <w:szCs w:val="24"/>
        </w:rPr>
        <w:t>и</w:t>
      </w:r>
      <w:r w:rsidR="008168B9" w:rsidRPr="008168B9">
        <w:rPr>
          <w:sz w:val="24"/>
          <w:szCs w:val="24"/>
        </w:rPr>
        <w:t>зации ими индивидуальных и групповых исследовательских проектов, что даст школ</w:t>
      </w:r>
      <w:r w:rsidR="008168B9" w:rsidRPr="008168B9">
        <w:rPr>
          <w:sz w:val="24"/>
          <w:szCs w:val="24"/>
        </w:rPr>
        <w:t>ь</w:t>
      </w:r>
      <w:r w:rsidR="008168B9" w:rsidRPr="008168B9">
        <w:rPr>
          <w:sz w:val="24"/>
          <w:szCs w:val="24"/>
        </w:rPr>
        <w:t>никам возможность приобрести</w:t>
      </w:r>
      <w:r w:rsidR="00EC19F3">
        <w:rPr>
          <w:sz w:val="24"/>
          <w:szCs w:val="24"/>
        </w:rPr>
        <w:t xml:space="preserve"> </w:t>
      </w:r>
      <w:r w:rsidR="008168B9" w:rsidRPr="008168B9">
        <w:rPr>
          <w:sz w:val="24"/>
          <w:szCs w:val="24"/>
        </w:rPr>
        <w:t>навык     самостоятельного     решения    теоретической    пробл</w:t>
      </w:r>
      <w:r w:rsidR="008168B9" w:rsidRPr="008168B9">
        <w:rPr>
          <w:sz w:val="24"/>
          <w:szCs w:val="24"/>
        </w:rPr>
        <w:t>е</w:t>
      </w:r>
      <w:r w:rsidR="008168B9" w:rsidRPr="008168B9">
        <w:rPr>
          <w:sz w:val="24"/>
          <w:szCs w:val="24"/>
        </w:rPr>
        <w:t>мы,    навык</w:t>
      </w:r>
      <w:r w:rsidR="00EC19F3">
        <w:rPr>
          <w:sz w:val="24"/>
          <w:szCs w:val="24"/>
        </w:rPr>
        <w:t xml:space="preserve"> </w:t>
      </w:r>
      <w:r w:rsidR="008168B9" w:rsidRPr="008168B9">
        <w:rPr>
          <w:sz w:val="24"/>
          <w:szCs w:val="24"/>
        </w:rPr>
        <w:t>генерирования и оформления собственных идей, навык уважительного отнош</w:t>
      </w:r>
      <w:r w:rsidR="008168B9" w:rsidRPr="008168B9">
        <w:rPr>
          <w:sz w:val="24"/>
          <w:szCs w:val="24"/>
        </w:rPr>
        <w:t>е</w:t>
      </w:r>
      <w:r w:rsidR="008168B9" w:rsidRPr="008168B9">
        <w:rPr>
          <w:sz w:val="24"/>
          <w:szCs w:val="24"/>
        </w:rPr>
        <w:t>ния к чужим идеям, оформленным в работах других исследователей, навык публичного в</w:t>
      </w:r>
      <w:r w:rsidR="008168B9" w:rsidRPr="008168B9">
        <w:rPr>
          <w:sz w:val="24"/>
          <w:szCs w:val="24"/>
        </w:rPr>
        <w:t>ы</w:t>
      </w:r>
      <w:r w:rsidR="008168B9" w:rsidRPr="008168B9">
        <w:rPr>
          <w:sz w:val="24"/>
          <w:szCs w:val="24"/>
        </w:rPr>
        <w:t>ступления перед аудиторией, аргументирования и отстаивания своей точки зрения (участие в конкурсах, выставках, соревнованиях, научно-практических конференциях</w:t>
      </w:r>
      <w:proofErr w:type="gramEnd"/>
      <w:r w:rsidR="008168B9" w:rsidRPr="008168B9">
        <w:rPr>
          <w:sz w:val="24"/>
          <w:szCs w:val="24"/>
        </w:rPr>
        <w:t xml:space="preserve">, </w:t>
      </w:r>
      <w:proofErr w:type="gramStart"/>
      <w:r w:rsidR="008168B9" w:rsidRPr="008168B9">
        <w:rPr>
          <w:sz w:val="24"/>
          <w:szCs w:val="24"/>
        </w:rPr>
        <w:t>форумах</w:t>
      </w:r>
      <w:proofErr w:type="gramEnd"/>
      <w:r w:rsidR="008168B9" w:rsidRPr="008168B9">
        <w:rPr>
          <w:sz w:val="24"/>
          <w:szCs w:val="24"/>
        </w:rPr>
        <w:t>, авто</w:t>
      </w:r>
      <w:r w:rsidR="008168B9" w:rsidRPr="008168B9">
        <w:rPr>
          <w:sz w:val="24"/>
          <w:szCs w:val="24"/>
        </w:rPr>
        <w:t>р</w:t>
      </w:r>
      <w:r w:rsidR="008168B9" w:rsidRPr="008168B9">
        <w:rPr>
          <w:sz w:val="24"/>
          <w:szCs w:val="24"/>
        </w:rPr>
        <w:t>ские публикации в изданиях выше школьного уровня, авторские проекты, изобретения, п</w:t>
      </w:r>
      <w:r w:rsidR="008168B9" w:rsidRPr="008168B9">
        <w:rPr>
          <w:sz w:val="24"/>
          <w:szCs w:val="24"/>
        </w:rPr>
        <w:t>о</w:t>
      </w:r>
      <w:r w:rsidR="008168B9" w:rsidRPr="008168B9">
        <w:rPr>
          <w:sz w:val="24"/>
          <w:szCs w:val="24"/>
        </w:rPr>
        <w:t>лучившие общественное одобрение, успешное прохождение социальной и профессионал</w:t>
      </w:r>
      <w:r w:rsidR="008168B9" w:rsidRPr="008168B9">
        <w:rPr>
          <w:sz w:val="24"/>
          <w:szCs w:val="24"/>
        </w:rPr>
        <w:t>ь</w:t>
      </w:r>
      <w:r w:rsidR="008168B9" w:rsidRPr="008168B9">
        <w:rPr>
          <w:sz w:val="24"/>
          <w:szCs w:val="24"/>
        </w:rPr>
        <w:t>ной практики).</w:t>
      </w:r>
    </w:p>
    <w:p w:rsidR="00673351" w:rsidRDefault="00673351" w:rsidP="00C66A46">
      <w:pPr>
        <w:tabs>
          <w:tab w:val="left" w:pos="1539"/>
        </w:tabs>
        <w:spacing w:before="1" w:line="271" w:lineRule="auto"/>
        <w:ind w:right="-7"/>
        <w:rPr>
          <w:sz w:val="24"/>
          <w:szCs w:val="24"/>
        </w:rPr>
      </w:pPr>
    </w:p>
    <w:p w:rsidR="004D10A2" w:rsidRDefault="004D10A2" w:rsidP="00C66A46">
      <w:pPr>
        <w:tabs>
          <w:tab w:val="left" w:pos="1539"/>
        </w:tabs>
        <w:spacing w:before="1" w:line="271" w:lineRule="auto"/>
        <w:ind w:right="-7"/>
        <w:rPr>
          <w:sz w:val="24"/>
          <w:szCs w:val="24"/>
        </w:rPr>
      </w:pPr>
    </w:p>
    <w:p w:rsidR="004D10A2" w:rsidRDefault="004D10A2" w:rsidP="00C66A46">
      <w:pPr>
        <w:tabs>
          <w:tab w:val="left" w:pos="1539"/>
        </w:tabs>
        <w:spacing w:before="1" w:line="271" w:lineRule="auto"/>
        <w:ind w:right="-7"/>
        <w:rPr>
          <w:sz w:val="24"/>
          <w:szCs w:val="24"/>
        </w:rPr>
      </w:pPr>
    </w:p>
    <w:p w:rsidR="004D10A2" w:rsidRDefault="004D10A2" w:rsidP="00C66A46">
      <w:pPr>
        <w:tabs>
          <w:tab w:val="left" w:pos="1539"/>
        </w:tabs>
        <w:spacing w:before="1" w:line="271" w:lineRule="auto"/>
        <w:ind w:right="-7"/>
        <w:rPr>
          <w:sz w:val="24"/>
          <w:szCs w:val="24"/>
        </w:rPr>
      </w:pPr>
    </w:p>
    <w:p w:rsidR="004D10A2" w:rsidRPr="00C66A46" w:rsidRDefault="00673351" w:rsidP="004D10A2">
      <w:pPr>
        <w:pStyle w:val="a3"/>
        <w:spacing w:line="276" w:lineRule="auto"/>
        <w:ind w:left="0" w:right="-7" w:firstLine="7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3.1.3</w:t>
      </w:r>
      <w:r w:rsidR="00EC19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Модуль </w:t>
      </w:r>
      <w:r w:rsidRPr="003E5B52">
        <w:rPr>
          <w:b/>
          <w:sz w:val="28"/>
          <w:szCs w:val="28"/>
        </w:rPr>
        <w:t>«</w:t>
      </w:r>
      <w:r w:rsidRPr="00833A3D">
        <w:rPr>
          <w:b/>
          <w:sz w:val="28"/>
          <w:szCs w:val="28"/>
        </w:rPr>
        <w:t>Ку</w:t>
      </w:r>
      <w:r w:rsidR="00DA2C59" w:rsidRPr="00833A3D">
        <w:rPr>
          <w:b/>
          <w:sz w:val="28"/>
          <w:szCs w:val="28"/>
        </w:rPr>
        <w:t>рсы внеурочной деятельности</w:t>
      </w:r>
      <w:r w:rsidRPr="003E5B52">
        <w:rPr>
          <w:b/>
          <w:sz w:val="28"/>
          <w:szCs w:val="28"/>
        </w:rPr>
        <w:t>»</w:t>
      </w:r>
      <w:bookmarkStart w:id="2" w:name="_bookmark7"/>
      <w:bookmarkEnd w:id="2"/>
    </w:p>
    <w:p w:rsidR="00673351" w:rsidRPr="00D570F5" w:rsidRDefault="00673351" w:rsidP="00673351">
      <w:pPr>
        <w:pStyle w:val="a3"/>
        <w:spacing w:line="276" w:lineRule="auto"/>
        <w:ind w:left="0" w:right="-7" w:firstLine="566"/>
        <w:rPr>
          <w:sz w:val="24"/>
          <w:szCs w:val="24"/>
        </w:rPr>
      </w:pPr>
      <w:r w:rsidRPr="00D570F5">
        <w:rPr>
          <w:sz w:val="24"/>
          <w:szCs w:val="24"/>
        </w:rPr>
        <w:t>Воспитание</w:t>
      </w:r>
      <w:r w:rsidR="00EC19F3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на</w:t>
      </w:r>
      <w:r w:rsidR="00EC19F3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занятиях</w:t>
      </w:r>
      <w:r w:rsidR="00EC19F3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школьных</w:t>
      </w:r>
      <w:r w:rsidR="00EC19F3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курсов</w:t>
      </w:r>
      <w:r w:rsidR="00EC19F3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внеурочной</w:t>
      </w:r>
      <w:r w:rsidR="00EC19F3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деятельности</w:t>
      </w:r>
      <w:r w:rsidR="00EC19F3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и</w:t>
      </w:r>
      <w:r w:rsidR="00EC19F3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дополнительного</w:t>
      </w:r>
      <w:r w:rsidR="00EC19F3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образования</w:t>
      </w:r>
      <w:r w:rsidR="00EC19F3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 xml:space="preserve">преимущественно осуществляется </w:t>
      </w:r>
      <w:proofErr w:type="gramStart"/>
      <w:r w:rsidRPr="00D570F5">
        <w:rPr>
          <w:sz w:val="24"/>
          <w:szCs w:val="24"/>
        </w:rPr>
        <w:t>через</w:t>
      </w:r>
      <w:proofErr w:type="gramEnd"/>
      <w:r w:rsidRPr="00D570F5">
        <w:rPr>
          <w:sz w:val="24"/>
          <w:szCs w:val="24"/>
        </w:rPr>
        <w:t>:</w:t>
      </w:r>
    </w:p>
    <w:p w:rsidR="0043382F" w:rsidRDefault="004D10A2" w:rsidP="004D10A2">
      <w:pPr>
        <w:pStyle w:val="a7"/>
        <w:tabs>
          <w:tab w:val="left" w:pos="0"/>
        </w:tabs>
        <w:spacing w:line="276" w:lineRule="auto"/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3351" w:rsidRPr="0043382F">
        <w:rPr>
          <w:sz w:val="24"/>
          <w:szCs w:val="24"/>
        </w:rPr>
        <w:t>вовлечение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школьников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в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интересную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и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полезную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для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них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деятельность,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которая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предост</w:t>
      </w:r>
      <w:r w:rsidR="00673351" w:rsidRPr="0043382F">
        <w:rPr>
          <w:sz w:val="24"/>
          <w:szCs w:val="24"/>
        </w:rPr>
        <w:t>а</w:t>
      </w:r>
      <w:r w:rsidR="00673351" w:rsidRPr="0043382F">
        <w:rPr>
          <w:sz w:val="24"/>
          <w:szCs w:val="24"/>
        </w:rPr>
        <w:t xml:space="preserve">вит им возможность </w:t>
      </w:r>
      <w:proofErr w:type="spellStart"/>
      <w:r w:rsidR="00673351" w:rsidRPr="0043382F">
        <w:rPr>
          <w:sz w:val="24"/>
          <w:szCs w:val="24"/>
        </w:rPr>
        <w:t>самореализоваться</w:t>
      </w:r>
      <w:proofErr w:type="spellEnd"/>
      <w:r w:rsidR="00673351" w:rsidRPr="0043382F">
        <w:rPr>
          <w:sz w:val="24"/>
          <w:szCs w:val="24"/>
        </w:rPr>
        <w:t xml:space="preserve"> в ней, приобрести социально значимые знания,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ра</w:t>
      </w:r>
      <w:r w:rsidR="00673351" w:rsidRPr="0043382F">
        <w:rPr>
          <w:sz w:val="24"/>
          <w:szCs w:val="24"/>
        </w:rPr>
        <w:t>з</w:t>
      </w:r>
      <w:r w:rsidR="00673351" w:rsidRPr="0043382F">
        <w:rPr>
          <w:sz w:val="24"/>
          <w:szCs w:val="24"/>
        </w:rPr>
        <w:t>вить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в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себе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важные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для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своего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личностного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развития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социально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значимые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отношения,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пол</w:t>
      </w:r>
      <w:r w:rsidR="00673351" w:rsidRPr="0043382F">
        <w:rPr>
          <w:sz w:val="24"/>
          <w:szCs w:val="24"/>
        </w:rPr>
        <w:t>у</w:t>
      </w:r>
      <w:r w:rsidR="00673351" w:rsidRPr="0043382F">
        <w:rPr>
          <w:sz w:val="24"/>
          <w:szCs w:val="24"/>
        </w:rPr>
        <w:t>чить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опыт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участия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в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социально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значимых делах;</w:t>
      </w:r>
    </w:p>
    <w:p w:rsidR="0043382F" w:rsidRDefault="004D10A2" w:rsidP="004D10A2">
      <w:pPr>
        <w:pStyle w:val="a7"/>
        <w:tabs>
          <w:tab w:val="left" w:pos="0"/>
        </w:tabs>
        <w:spacing w:line="276" w:lineRule="auto"/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3351" w:rsidRPr="0043382F">
        <w:rPr>
          <w:sz w:val="24"/>
          <w:szCs w:val="24"/>
        </w:rPr>
        <w:t>формирование в кружках, секциях, клубах, студиях и т.п. детско-взрослых общностей,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к</w:t>
      </w:r>
      <w:r w:rsidR="00673351" w:rsidRPr="0043382F">
        <w:rPr>
          <w:sz w:val="24"/>
          <w:szCs w:val="24"/>
        </w:rPr>
        <w:t>о</w:t>
      </w:r>
      <w:r w:rsidR="00673351" w:rsidRPr="0043382F">
        <w:rPr>
          <w:sz w:val="24"/>
          <w:szCs w:val="24"/>
        </w:rPr>
        <w:t>торые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могли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бы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объединять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детей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и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педагогов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общими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позитивными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эмоциями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и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довер</w:t>
      </w:r>
      <w:r w:rsidR="00673351" w:rsidRPr="0043382F">
        <w:rPr>
          <w:sz w:val="24"/>
          <w:szCs w:val="24"/>
        </w:rPr>
        <w:t>и</w:t>
      </w:r>
      <w:r w:rsidR="00673351" w:rsidRPr="0043382F">
        <w:rPr>
          <w:sz w:val="24"/>
          <w:szCs w:val="24"/>
        </w:rPr>
        <w:t>тельными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отношениями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друг к другу;</w:t>
      </w:r>
    </w:p>
    <w:p w:rsidR="0043382F" w:rsidRDefault="004D10A2" w:rsidP="004D10A2">
      <w:pPr>
        <w:pStyle w:val="a7"/>
        <w:tabs>
          <w:tab w:val="left" w:pos="0"/>
        </w:tabs>
        <w:spacing w:line="276" w:lineRule="auto"/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3351" w:rsidRPr="0043382F">
        <w:rPr>
          <w:sz w:val="24"/>
          <w:szCs w:val="24"/>
        </w:rPr>
        <w:t>создание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в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детских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объединениях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традиций,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задающих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их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членам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определенные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соц</w:t>
      </w:r>
      <w:r w:rsidR="00673351" w:rsidRPr="0043382F">
        <w:rPr>
          <w:sz w:val="24"/>
          <w:szCs w:val="24"/>
        </w:rPr>
        <w:t>и</w:t>
      </w:r>
      <w:r w:rsidR="00673351" w:rsidRPr="0043382F">
        <w:rPr>
          <w:sz w:val="24"/>
          <w:szCs w:val="24"/>
        </w:rPr>
        <w:t>ально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значимые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формы поведения;</w:t>
      </w:r>
    </w:p>
    <w:p w:rsidR="00C66A46" w:rsidRDefault="004D10A2" w:rsidP="004D10A2">
      <w:pPr>
        <w:pStyle w:val="a7"/>
        <w:tabs>
          <w:tab w:val="left" w:pos="0"/>
        </w:tabs>
        <w:spacing w:line="276" w:lineRule="auto"/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3351" w:rsidRPr="0043382F">
        <w:rPr>
          <w:sz w:val="24"/>
          <w:szCs w:val="24"/>
        </w:rPr>
        <w:t>поддержку в детских объединениях школьников с ярко выраженной лидерской поз</w:t>
      </w:r>
      <w:r w:rsidR="00673351" w:rsidRPr="0043382F">
        <w:rPr>
          <w:sz w:val="24"/>
          <w:szCs w:val="24"/>
        </w:rPr>
        <w:t>и</w:t>
      </w:r>
      <w:r w:rsidR="00673351" w:rsidRPr="0043382F">
        <w:rPr>
          <w:sz w:val="24"/>
          <w:szCs w:val="24"/>
        </w:rPr>
        <w:t>цией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и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установкой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на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сохранение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и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поддержание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накопленных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социально</w:t>
      </w:r>
      <w:r w:rsidR="00EC19F3">
        <w:rPr>
          <w:sz w:val="24"/>
          <w:szCs w:val="24"/>
        </w:rPr>
        <w:t xml:space="preserve"> </w:t>
      </w:r>
      <w:r w:rsidR="00673351" w:rsidRPr="0043382F">
        <w:rPr>
          <w:sz w:val="24"/>
          <w:szCs w:val="24"/>
        </w:rPr>
        <w:t>значимых</w:t>
      </w:r>
      <w:r w:rsidR="00EC19F3">
        <w:rPr>
          <w:sz w:val="24"/>
          <w:szCs w:val="24"/>
        </w:rPr>
        <w:t xml:space="preserve"> </w:t>
      </w:r>
      <w:r w:rsidR="0043382F">
        <w:rPr>
          <w:sz w:val="24"/>
          <w:szCs w:val="24"/>
        </w:rPr>
        <w:t>трад</w:t>
      </w:r>
      <w:r w:rsidR="0043382F">
        <w:rPr>
          <w:sz w:val="24"/>
          <w:szCs w:val="24"/>
        </w:rPr>
        <w:t>и</w:t>
      </w:r>
      <w:r w:rsidR="0043382F">
        <w:rPr>
          <w:sz w:val="24"/>
          <w:szCs w:val="24"/>
        </w:rPr>
        <w:t>ций.</w:t>
      </w:r>
    </w:p>
    <w:p w:rsidR="0043382F" w:rsidRPr="00C66A46" w:rsidRDefault="00C66A46" w:rsidP="00C66A46">
      <w:pPr>
        <w:pStyle w:val="a7"/>
        <w:tabs>
          <w:tab w:val="left" w:pos="0"/>
        </w:tabs>
        <w:spacing w:line="276" w:lineRule="auto"/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3382F" w:rsidRPr="00C66A46">
        <w:rPr>
          <w:sz w:val="24"/>
          <w:szCs w:val="24"/>
        </w:rPr>
        <w:t>Реализация воспитательного потенциала курсов внеурочной деятельности и</w:t>
      </w:r>
      <w:r w:rsidR="00EC19F3" w:rsidRPr="00C66A46">
        <w:rPr>
          <w:sz w:val="24"/>
          <w:szCs w:val="24"/>
        </w:rPr>
        <w:t xml:space="preserve"> </w:t>
      </w:r>
      <w:r w:rsidR="0043382F" w:rsidRPr="00C66A46">
        <w:rPr>
          <w:sz w:val="24"/>
          <w:szCs w:val="24"/>
        </w:rPr>
        <w:t>дополн</w:t>
      </w:r>
      <w:r w:rsidR="0043382F" w:rsidRPr="00C66A46">
        <w:rPr>
          <w:sz w:val="24"/>
          <w:szCs w:val="24"/>
        </w:rPr>
        <w:t>и</w:t>
      </w:r>
      <w:r w:rsidR="0043382F" w:rsidRPr="00C66A46">
        <w:rPr>
          <w:sz w:val="24"/>
          <w:szCs w:val="24"/>
        </w:rPr>
        <w:t>тельного образования происходит в рамках следующих выбранных школьниками видов де</w:t>
      </w:r>
      <w:r w:rsidR="0043382F" w:rsidRPr="00C66A46">
        <w:rPr>
          <w:sz w:val="24"/>
          <w:szCs w:val="24"/>
        </w:rPr>
        <w:t>я</w:t>
      </w:r>
      <w:r w:rsidR="0043382F" w:rsidRPr="00C66A46">
        <w:rPr>
          <w:sz w:val="24"/>
          <w:szCs w:val="24"/>
        </w:rPr>
        <w:t>тел</w:t>
      </w:r>
      <w:r w:rsidR="0043382F" w:rsidRPr="00C66A46">
        <w:rPr>
          <w:sz w:val="24"/>
          <w:szCs w:val="24"/>
        </w:rPr>
        <w:t>ь</w:t>
      </w:r>
      <w:r w:rsidR="0043382F" w:rsidRPr="00C66A46">
        <w:rPr>
          <w:sz w:val="24"/>
          <w:szCs w:val="24"/>
        </w:rPr>
        <w:t>ности.</w:t>
      </w:r>
    </w:p>
    <w:p w:rsidR="0043382F" w:rsidRDefault="0043382F" w:rsidP="0043382F">
      <w:pPr>
        <w:pStyle w:val="TableParagraph"/>
        <w:spacing w:before="29" w:line="276" w:lineRule="auto"/>
        <w:ind w:right="96"/>
        <w:jc w:val="both"/>
        <w:rPr>
          <w:sz w:val="24"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103"/>
        <w:gridCol w:w="2133"/>
      </w:tblGrid>
      <w:tr w:rsidR="0043382F" w:rsidRPr="000A7897" w:rsidTr="004D10A2">
        <w:tc>
          <w:tcPr>
            <w:tcW w:w="2660" w:type="dxa"/>
          </w:tcPr>
          <w:p w:rsidR="0043382F" w:rsidRPr="000A7897" w:rsidRDefault="00EC19F3" w:rsidP="00D259DB">
            <w:pPr>
              <w:jc w:val="center"/>
              <w:rPr>
                <w:rStyle w:val="CharAttribute511"/>
                <w:rFonts w:eastAsia="№Е"/>
                <w:b/>
                <w:sz w:val="24"/>
              </w:rPr>
            </w:pPr>
            <w:r>
              <w:rPr>
                <w:rStyle w:val="CharAttribute511"/>
                <w:rFonts w:eastAsia="№Е"/>
                <w:b/>
                <w:sz w:val="24"/>
              </w:rPr>
              <w:t>Направления и н</w:t>
            </w:r>
            <w:r>
              <w:rPr>
                <w:rStyle w:val="CharAttribute511"/>
                <w:rFonts w:eastAsia="№Е"/>
                <w:b/>
                <w:sz w:val="24"/>
              </w:rPr>
              <w:t>а</w:t>
            </w:r>
            <w:r>
              <w:rPr>
                <w:rStyle w:val="CharAttribute511"/>
                <w:rFonts w:eastAsia="№Е"/>
                <w:b/>
                <w:sz w:val="24"/>
              </w:rPr>
              <w:t xml:space="preserve">правленности </w:t>
            </w:r>
            <w:r w:rsidR="0043382F" w:rsidRPr="000A7897">
              <w:rPr>
                <w:rStyle w:val="CharAttribute511"/>
                <w:rFonts w:eastAsia="№Е"/>
                <w:b/>
                <w:sz w:val="24"/>
              </w:rPr>
              <w:t xml:space="preserve"> вн</w:t>
            </w:r>
            <w:r w:rsidR="0043382F" w:rsidRPr="000A7897">
              <w:rPr>
                <w:rStyle w:val="CharAttribute511"/>
                <w:rFonts w:eastAsia="№Е"/>
                <w:b/>
                <w:sz w:val="24"/>
              </w:rPr>
              <w:t>е</w:t>
            </w:r>
            <w:r w:rsidR="0043382F" w:rsidRPr="000A7897">
              <w:rPr>
                <w:rStyle w:val="CharAttribute511"/>
                <w:rFonts w:eastAsia="№Е"/>
                <w:b/>
                <w:sz w:val="24"/>
              </w:rPr>
              <w:t xml:space="preserve">урочной </w:t>
            </w:r>
          </w:p>
          <w:p w:rsidR="0043382F" w:rsidRPr="000A7897" w:rsidRDefault="0043382F" w:rsidP="00D259DB">
            <w:pPr>
              <w:jc w:val="center"/>
              <w:rPr>
                <w:rStyle w:val="CharAttribute511"/>
                <w:rFonts w:eastAsia="№Е"/>
                <w:b/>
                <w:sz w:val="24"/>
              </w:rPr>
            </w:pPr>
            <w:r w:rsidRPr="000A7897">
              <w:rPr>
                <w:rStyle w:val="CharAttribute511"/>
                <w:rFonts w:eastAsia="№Е"/>
                <w:b/>
                <w:sz w:val="24"/>
              </w:rPr>
              <w:t>деятельности</w:t>
            </w:r>
            <w:r>
              <w:rPr>
                <w:rStyle w:val="CharAttribute511"/>
                <w:rFonts w:eastAsia="№Е"/>
                <w:b/>
                <w:sz w:val="24"/>
              </w:rPr>
              <w:t xml:space="preserve"> и д</w:t>
            </w:r>
            <w:r>
              <w:rPr>
                <w:rStyle w:val="CharAttribute511"/>
                <w:rFonts w:eastAsia="№Е"/>
                <w:b/>
                <w:sz w:val="24"/>
              </w:rPr>
              <w:t>о</w:t>
            </w:r>
            <w:r>
              <w:rPr>
                <w:rStyle w:val="CharAttribute511"/>
                <w:rFonts w:eastAsia="№Е"/>
                <w:b/>
                <w:sz w:val="24"/>
              </w:rPr>
              <w:t>полнительного обр</w:t>
            </w:r>
            <w:r>
              <w:rPr>
                <w:rStyle w:val="CharAttribute511"/>
                <w:rFonts w:eastAsia="№Е"/>
                <w:b/>
                <w:sz w:val="24"/>
              </w:rPr>
              <w:t>а</w:t>
            </w:r>
            <w:r>
              <w:rPr>
                <w:rStyle w:val="CharAttribute511"/>
                <w:rFonts w:eastAsia="№Е"/>
                <w:b/>
                <w:sz w:val="24"/>
              </w:rPr>
              <w:t>зования</w:t>
            </w:r>
          </w:p>
        </w:tc>
        <w:tc>
          <w:tcPr>
            <w:tcW w:w="5103" w:type="dxa"/>
          </w:tcPr>
          <w:p w:rsidR="0043382F" w:rsidRPr="000A7897" w:rsidRDefault="0043382F" w:rsidP="00D259DB">
            <w:pPr>
              <w:jc w:val="center"/>
              <w:rPr>
                <w:rStyle w:val="CharAttribute511"/>
                <w:rFonts w:eastAsia="№Е"/>
                <w:b/>
                <w:sz w:val="24"/>
              </w:rPr>
            </w:pPr>
          </w:p>
        </w:tc>
        <w:tc>
          <w:tcPr>
            <w:tcW w:w="2133" w:type="dxa"/>
          </w:tcPr>
          <w:p w:rsidR="0043382F" w:rsidRPr="000A7897" w:rsidRDefault="0043382F" w:rsidP="00D259DB">
            <w:pPr>
              <w:jc w:val="center"/>
              <w:rPr>
                <w:rStyle w:val="CharAttribute511"/>
                <w:rFonts w:eastAsia="№Е"/>
                <w:b/>
                <w:sz w:val="24"/>
              </w:rPr>
            </w:pPr>
            <w:r w:rsidRPr="000A7897">
              <w:rPr>
                <w:rStyle w:val="CharAttribute511"/>
                <w:rFonts w:eastAsia="№Е"/>
                <w:b/>
                <w:sz w:val="24"/>
              </w:rPr>
              <w:t>Перечень</w:t>
            </w:r>
          </w:p>
        </w:tc>
      </w:tr>
      <w:tr w:rsidR="0043382F" w:rsidRPr="000A7897" w:rsidTr="00D259DB">
        <w:tc>
          <w:tcPr>
            <w:tcW w:w="9896" w:type="dxa"/>
            <w:gridSpan w:val="3"/>
          </w:tcPr>
          <w:p w:rsidR="0043382F" w:rsidRPr="000A7897" w:rsidRDefault="0043382F" w:rsidP="00D259DB">
            <w:pPr>
              <w:jc w:val="center"/>
              <w:rPr>
                <w:rStyle w:val="CharAttribute511"/>
                <w:rFonts w:eastAsia="№Е"/>
                <w:b/>
                <w:sz w:val="24"/>
              </w:rPr>
            </w:pPr>
            <w:r>
              <w:rPr>
                <w:rStyle w:val="CharAttribute511"/>
                <w:rFonts w:eastAsia="№Е"/>
                <w:b/>
                <w:sz w:val="24"/>
              </w:rPr>
              <w:t>Дополнительное образование</w:t>
            </w:r>
          </w:p>
        </w:tc>
      </w:tr>
      <w:tr w:rsidR="0043382F" w:rsidRPr="000A7897" w:rsidTr="004D10A2">
        <w:tc>
          <w:tcPr>
            <w:tcW w:w="2660" w:type="dxa"/>
          </w:tcPr>
          <w:p w:rsidR="0043382F" w:rsidRPr="00C66A46" w:rsidRDefault="0043382F" w:rsidP="00D259DB">
            <w:pPr>
              <w:tabs>
                <w:tab w:val="left" w:pos="1310"/>
              </w:tabs>
              <w:ind w:firstLine="142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 w:rsidRPr="00C66A46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Художественная </w:t>
            </w:r>
          </w:p>
          <w:p w:rsidR="0043382F" w:rsidRPr="00C66A46" w:rsidRDefault="0043382F" w:rsidP="00D259DB">
            <w:pPr>
              <w:rPr>
                <w:rStyle w:val="CharAttribute511"/>
                <w:rFonts w:eastAsia="№Е"/>
                <w:sz w:val="24"/>
              </w:rPr>
            </w:pPr>
          </w:p>
        </w:tc>
        <w:tc>
          <w:tcPr>
            <w:tcW w:w="5103" w:type="dxa"/>
          </w:tcPr>
          <w:p w:rsidR="0043382F" w:rsidRPr="000A7897" w:rsidRDefault="0043382F" w:rsidP="00D259DB">
            <w:pPr>
              <w:rPr>
                <w:rStyle w:val="CharAttribute511"/>
                <w:rFonts w:eastAsia="№Е"/>
                <w:sz w:val="24"/>
              </w:rPr>
            </w:pPr>
            <w:r>
              <w:t>Основная цель художественной направленности – формирование и развитие художественной культ</w:t>
            </w:r>
            <w:r>
              <w:t>у</w:t>
            </w:r>
            <w:r>
              <w:t>ры, как неотъемлемой части культуры духовной; творческого потенциала учащихся, создание усл</w:t>
            </w:r>
            <w:r>
              <w:t>о</w:t>
            </w:r>
            <w:r>
              <w:t>вий для творческого самоопределения и самов</w:t>
            </w:r>
            <w:r>
              <w:t>ы</w:t>
            </w:r>
            <w:r>
              <w:t>ражения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числу важнейших задач данной напра</w:t>
            </w:r>
            <w:r>
              <w:t>в</w:t>
            </w:r>
            <w:r>
              <w:t>ленности относится развитие художественного вкуса у учащихся; формирование представлений о культурной жизни своего края, города; привлеч</w:t>
            </w:r>
            <w:r>
              <w:t>е</w:t>
            </w:r>
            <w:r>
              <w:t>ние школьников к сохранению культурного насл</w:t>
            </w:r>
            <w:r>
              <w:t>е</w:t>
            </w:r>
            <w:r>
              <w:t xml:space="preserve">дия через искусство, декоративно-прикладное творчество; воспитание ценностного отношения к </w:t>
            </w:r>
            <w:proofErr w:type="gramStart"/>
            <w:r>
              <w:t>прекрасному</w:t>
            </w:r>
            <w:proofErr w:type="gramEnd"/>
            <w:r>
              <w:t>; готовность беречь красоту природы, охранять и преумножать культурные ценности, формирование потребностей в обогащении знаний и умений в различных видах искусства и творч</w:t>
            </w:r>
            <w:r>
              <w:t>е</w:t>
            </w:r>
            <w:r>
              <w:t>ской де</w:t>
            </w:r>
            <w:r>
              <w:t>я</w:t>
            </w:r>
            <w:r>
              <w:t>тельности.</w:t>
            </w:r>
          </w:p>
        </w:tc>
        <w:tc>
          <w:tcPr>
            <w:tcW w:w="2133" w:type="dxa"/>
          </w:tcPr>
          <w:p w:rsidR="0043382F" w:rsidRPr="000A7897" w:rsidRDefault="009F52ED" w:rsidP="00D259DB">
            <w:pPr>
              <w:rPr>
                <w:rStyle w:val="CharAttribute511"/>
                <w:rFonts w:eastAsia="№Е"/>
                <w:sz w:val="24"/>
              </w:rPr>
            </w:pPr>
            <w:r>
              <w:rPr>
                <w:rStyle w:val="CharAttribute511"/>
                <w:rFonts w:eastAsia="№Е"/>
                <w:sz w:val="24"/>
              </w:rPr>
              <w:t>«Юный флорист»</w:t>
            </w:r>
          </w:p>
        </w:tc>
      </w:tr>
      <w:tr w:rsidR="009F52ED" w:rsidRPr="000A7897" w:rsidTr="004D10A2">
        <w:tc>
          <w:tcPr>
            <w:tcW w:w="2660" w:type="dxa"/>
          </w:tcPr>
          <w:p w:rsidR="009F52ED" w:rsidRPr="00C66A46" w:rsidRDefault="009F52ED" w:rsidP="00D259DB">
            <w:pPr>
              <w:tabs>
                <w:tab w:val="left" w:pos="1310"/>
              </w:tabs>
              <w:ind w:firstLine="142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 w:rsidRPr="00C66A46">
              <w:rPr>
                <w:rStyle w:val="CharAttribute501"/>
                <w:rFonts w:eastAsia="№Е"/>
                <w:i w:val="0"/>
                <w:sz w:val="24"/>
                <w:u w:val="none"/>
              </w:rPr>
              <w:t>Техническая</w:t>
            </w:r>
          </w:p>
        </w:tc>
        <w:tc>
          <w:tcPr>
            <w:tcW w:w="5103" w:type="dxa"/>
          </w:tcPr>
          <w:p w:rsidR="009F52ED" w:rsidRDefault="009F52ED" w:rsidP="00D259DB">
            <w:r>
              <w:t>Основная цель дополнительного образования те</w:t>
            </w:r>
            <w:r>
              <w:t>х</w:t>
            </w:r>
            <w:r>
              <w:t>нической направленности является развитие инт</w:t>
            </w:r>
            <w:r>
              <w:t>е</w:t>
            </w:r>
            <w:r>
              <w:t>реса детей к технике как объекту творчества, фо</w:t>
            </w:r>
            <w:r>
              <w:t>р</w:t>
            </w:r>
            <w:r>
              <w:t>мирование стремления к познанию, учению и в</w:t>
            </w:r>
            <w:r>
              <w:t>ы</w:t>
            </w:r>
            <w:r>
              <w:t>бору профессий, обогащение личности, содействие приобретению практических умений, творческих способн</w:t>
            </w:r>
            <w:r>
              <w:t>о</w:t>
            </w:r>
            <w:r>
              <w:t xml:space="preserve">стей талантливой молодежи. </w:t>
            </w:r>
          </w:p>
        </w:tc>
        <w:tc>
          <w:tcPr>
            <w:tcW w:w="2133" w:type="dxa"/>
          </w:tcPr>
          <w:p w:rsidR="009F52ED" w:rsidRDefault="009F52ED" w:rsidP="00D259DB">
            <w:pPr>
              <w:rPr>
                <w:rStyle w:val="CharAttribute511"/>
                <w:rFonts w:eastAsia="№Е"/>
                <w:sz w:val="24"/>
              </w:rPr>
            </w:pPr>
            <w:r>
              <w:rPr>
                <w:rStyle w:val="CharAttribute511"/>
                <w:rFonts w:eastAsia="№Е"/>
                <w:sz w:val="24"/>
              </w:rPr>
              <w:t>«Юный техник»</w:t>
            </w:r>
          </w:p>
        </w:tc>
      </w:tr>
      <w:tr w:rsidR="0062143E" w:rsidRPr="000A7897" w:rsidTr="00570C48">
        <w:tc>
          <w:tcPr>
            <w:tcW w:w="9896" w:type="dxa"/>
            <w:gridSpan w:val="3"/>
          </w:tcPr>
          <w:p w:rsidR="0062143E" w:rsidRPr="0062143E" w:rsidRDefault="0062143E" w:rsidP="0062143E">
            <w:pPr>
              <w:jc w:val="center"/>
              <w:rPr>
                <w:rStyle w:val="CharAttribute511"/>
                <w:rFonts w:eastAsia="№Е"/>
                <w:b/>
                <w:sz w:val="24"/>
              </w:rPr>
            </w:pPr>
            <w:r w:rsidRPr="0062143E">
              <w:rPr>
                <w:rStyle w:val="CharAttribute511"/>
                <w:rFonts w:eastAsia="№Е"/>
                <w:b/>
                <w:sz w:val="24"/>
              </w:rPr>
              <w:t>Внеурочная деятельность</w:t>
            </w:r>
          </w:p>
        </w:tc>
      </w:tr>
      <w:tr w:rsidR="0043382F" w:rsidRPr="000A7897" w:rsidTr="004D10A2">
        <w:tc>
          <w:tcPr>
            <w:tcW w:w="2660" w:type="dxa"/>
          </w:tcPr>
          <w:p w:rsidR="0043382F" w:rsidRPr="00587B23" w:rsidRDefault="0062143E" w:rsidP="00D259DB">
            <w:pPr>
              <w:rPr>
                <w:rStyle w:val="CharAttribute511"/>
                <w:rFonts w:eastAsia="№Е"/>
                <w:color w:val="FF0000"/>
                <w:sz w:val="24"/>
                <w:szCs w:val="24"/>
              </w:rPr>
            </w:pPr>
            <w:r w:rsidRPr="00587B23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103" w:type="dxa"/>
          </w:tcPr>
          <w:p w:rsidR="0062143E" w:rsidRPr="00587B23" w:rsidRDefault="0062143E" w:rsidP="0062143E">
            <w:pPr>
              <w:ind w:firstLine="567"/>
              <w:jc w:val="both"/>
              <w:rPr>
                <w:sz w:val="24"/>
                <w:szCs w:val="24"/>
              </w:rPr>
            </w:pPr>
            <w:r w:rsidRPr="00587B23">
              <w:rPr>
                <w:sz w:val="24"/>
                <w:szCs w:val="24"/>
              </w:rPr>
              <w:t>В основу работы по данному направл</w:t>
            </w:r>
            <w:r w:rsidRPr="00587B23">
              <w:rPr>
                <w:sz w:val="24"/>
                <w:szCs w:val="24"/>
              </w:rPr>
              <w:t>е</w:t>
            </w:r>
            <w:r w:rsidRPr="00587B23">
              <w:rPr>
                <w:sz w:val="24"/>
                <w:szCs w:val="24"/>
              </w:rPr>
              <w:t>нию положены ключевые воспитательные з</w:t>
            </w:r>
            <w:r w:rsidRPr="00587B23">
              <w:rPr>
                <w:sz w:val="24"/>
                <w:szCs w:val="24"/>
              </w:rPr>
              <w:t>а</w:t>
            </w:r>
            <w:r w:rsidRPr="00587B23">
              <w:rPr>
                <w:sz w:val="24"/>
                <w:szCs w:val="24"/>
              </w:rPr>
              <w:t>дачи, базовые национальные ценности росси</w:t>
            </w:r>
            <w:r w:rsidRPr="00587B23">
              <w:rPr>
                <w:sz w:val="24"/>
                <w:szCs w:val="24"/>
              </w:rPr>
              <w:t>й</w:t>
            </w:r>
            <w:r w:rsidRPr="00587B23">
              <w:rPr>
                <w:sz w:val="24"/>
                <w:szCs w:val="24"/>
              </w:rPr>
              <w:t>ского общества.</w:t>
            </w:r>
          </w:p>
          <w:p w:rsidR="0062143E" w:rsidRPr="00587B23" w:rsidRDefault="0062143E" w:rsidP="0028665D">
            <w:pPr>
              <w:jc w:val="both"/>
              <w:rPr>
                <w:sz w:val="24"/>
                <w:szCs w:val="24"/>
              </w:rPr>
            </w:pPr>
            <w:r w:rsidRPr="00587B23">
              <w:rPr>
                <w:sz w:val="24"/>
                <w:szCs w:val="24"/>
              </w:rPr>
              <w:lastRenderedPageBreak/>
              <w:tab/>
              <w:t>Основными задачами являются:</w:t>
            </w:r>
          </w:p>
          <w:p w:rsidR="0062143E" w:rsidRPr="00F724FB" w:rsidRDefault="0062143E" w:rsidP="0028665D">
            <w:pPr>
              <w:widowControl/>
              <w:tabs>
                <w:tab w:val="left" w:pos="360"/>
              </w:tabs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24FB">
              <w:rPr>
                <w:sz w:val="24"/>
                <w:szCs w:val="24"/>
              </w:rPr>
              <w:t>формирование общечеловеческих ценностей в контексте формирования у учащихся гражданской идентичности;</w:t>
            </w:r>
          </w:p>
          <w:p w:rsidR="0062143E" w:rsidRPr="00F724FB" w:rsidRDefault="0062143E" w:rsidP="0028665D">
            <w:pPr>
              <w:widowControl/>
              <w:tabs>
                <w:tab w:val="left" w:pos="360"/>
              </w:tabs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24FB">
              <w:rPr>
                <w:sz w:val="24"/>
                <w:szCs w:val="24"/>
              </w:rPr>
              <w:t>воспитание нравственного, ответственного, инициативного и компетентного гражданина России;</w:t>
            </w:r>
          </w:p>
          <w:p w:rsidR="0062143E" w:rsidRPr="00F724FB" w:rsidRDefault="0062143E" w:rsidP="0028665D">
            <w:pPr>
              <w:widowControl/>
              <w:tabs>
                <w:tab w:val="left" w:pos="360"/>
              </w:tabs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24FB">
              <w:rPr>
                <w:sz w:val="24"/>
                <w:szCs w:val="24"/>
              </w:rPr>
              <w:t xml:space="preserve">приобщение учащихся к культурным ценностям своей этнической или </w:t>
            </w:r>
            <w:proofErr w:type="spellStart"/>
            <w:r w:rsidRPr="00F724FB">
              <w:rPr>
                <w:sz w:val="24"/>
                <w:szCs w:val="24"/>
              </w:rPr>
              <w:t>социокультурной</w:t>
            </w:r>
            <w:proofErr w:type="spellEnd"/>
            <w:r w:rsidRPr="00F724FB">
              <w:rPr>
                <w:sz w:val="24"/>
                <w:szCs w:val="24"/>
              </w:rPr>
              <w:t xml:space="preserve"> группы;</w:t>
            </w:r>
          </w:p>
          <w:p w:rsidR="0062143E" w:rsidRPr="00F724FB" w:rsidRDefault="0062143E" w:rsidP="0028665D">
            <w:pPr>
              <w:widowControl/>
              <w:tabs>
                <w:tab w:val="left" w:pos="360"/>
              </w:tabs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24FB">
              <w:rPr>
                <w:sz w:val="24"/>
                <w:szCs w:val="24"/>
              </w:rPr>
              <w:t>сохранение базовых национальных ценностей российского общества;</w:t>
            </w:r>
          </w:p>
          <w:p w:rsidR="0043382F" w:rsidRPr="00C66A46" w:rsidRDefault="0062143E" w:rsidP="00C66A46">
            <w:pPr>
              <w:widowControl/>
              <w:tabs>
                <w:tab w:val="left" w:pos="360"/>
              </w:tabs>
              <w:suppressAutoHyphens/>
              <w:autoSpaceDE/>
              <w:autoSpaceDN/>
              <w:jc w:val="both"/>
              <w:rPr>
                <w:rStyle w:val="CharAttribute511"/>
                <w:sz w:val="24"/>
                <w:szCs w:val="24"/>
              </w:rPr>
            </w:pPr>
            <w:r w:rsidRPr="00F724FB">
              <w:rPr>
                <w:sz w:val="24"/>
                <w:szCs w:val="24"/>
              </w:rPr>
              <w:t>последовательное расширение и укрепление ценностно-смысловой сферы личности.</w:t>
            </w:r>
          </w:p>
        </w:tc>
        <w:tc>
          <w:tcPr>
            <w:tcW w:w="2133" w:type="dxa"/>
          </w:tcPr>
          <w:p w:rsidR="0062143E" w:rsidRPr="0062143E" w:rsidRDefault="0062143E" w:rsidP="0062143E">
            <w:pPr>
              <w:pStyle w:val="a7"/>
              <w:widowControl/>
              <w:autoSpaceDE/>
              <w:autoSpaceDN/>
              <w:snapToGrid w:val="0"/>
              <w:ind w:left="0" w:firstLine="0"/>
              <w:contextualSpacing/>
              <w:rPr>
                <w:sz w:val="24"/>
                <w:szCs w:val="24"/>
              </w:rPr>
            </w:pPr>
            <w:r w:rsidRPr="0062143E">
              <w:rPr>
                <w:sz w:val="24"/>
                <w:szCs w:val="24"/>
              </w:rPr>
              <w:lastRenderedPageBreak/>
              <w:t>«Православная кул</w:t>
            </w:r>
            <w:r w:rsidRPr="0062143E">
              <w:rPr>
                <w:sz w:val="24"/>
                <w:szCs w:val="24"/>
              </w:rPr>
              <w:t>ь</w:t>
            </w:r>
            <w:r w:rsidRPr="0062143E">
              <w:rPr>
                <w:sz w:val="24"/>
                <w:szCs w:val="24"/>
              </w:rPr>
              <w:t>тура»</w:t>
            </w:r>
          </w:p>
          <w:p w:rsidR="0043382F" w:rsidRPr="009F52ED" w:rsidRDefault="0043382F" w:rsidP="00587B23">
            <w:pPr>
              <w:pStyle w:val="a7"/>
              <w:widowControl/>
              <w:autoSpaceDE/>
              <w:autoSpaceDN/>
              <w:snapToGrid w:val="0"/>
              <w:ind w:left="0" w:firstLine="0"/>
              <w:contextualSpacing/>
              <w:rPr>
                <w:rStyle w:val="CharAttribute511"/>
                <w:rFonts w:eastAsia="№Е"/>
                <w:color w:val="FF0000"/>
                <w:sz w:val="24"/>
              </w:rPr>
            </w:pPr>
          </w:p>
        </w:tc>
      </w:tr>
      <w:tr w:rsidR="0043382F" w:rsidRPr="000A7897" w:rsidTr="004D10A2">
        <w:tc>
          <w:tcPr>
            <w:tcW w:w="2660" w:type="dxa"/>
          </w:tcPr>
          <w:p w:rsidR="0043382F" w:rsidRPr="00587B23" w:rsidRDefault="0062143E" w:rsidP="00D259DB">
            <w:pPr>
              <w:rPr>
                <w:rStyle w:val="CharAttribute511"/>
                <w:rFonts w:eastAsia="№Е"/>
                <w:color w:val="FF0000"/>
                <w:sz w:val="24"/>
                <w:szCs w:val="24"/>
              </w:rPr>
            </w:pPr>
            <w:proofErr w:type="spellStart"/>
            <w:r w:rsidRPr="00587B23">
              <w:rPr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5103" w:type="dxa"/>
          </w:tcPr>
          <w:p w:rsidR="0043382F" w:rsidRPr="00F724FB" w:rsidRDefault="00A52E2B" w:rsidP="00F724FB">
            <w:pPr>
              <w:rPr>
                <w:rStyle w:val="CharAttribute51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Данная внеурочная деятельность направлена на </w:t>
            </w:r>
            <w:r w:rsidR="00587B23" w:rsidRPr="00A52E2B">
              <w:rPr>
                <w:sz w:val="24"/>
                <w:szCs w:val="24"/>
              </w:rPr>
              <w:t>формирование навыков научно-интеллектуального труда;</w:t>
            </w:r>
            <w:r w:rsidR="0028665D">
              <w:rPr>
                <w:sz w:val="24"/>
                <w:szCs w:val="24"/>
              </w:rPr>
              <w:t xml:space="preserve"> </w:t>
            </w:r>
            <w:r w:rsidR="00587B23" w:rsidRPr="00A52E2B">
              <w:rPr>
                <w:sz w:val="24"/>
                <w:szCs w:val="24"/>
              </w:rPr>
              <w:t xml:space="preserve">развитие культуры логического и алгоритмического мышления, </w:t>
            </w:r>
            <w:r w:rsidR="0028665D">
              <w:rPr>
                <w:sz w:val="24"/>
                <w:szCs w:val="24"/>
              </w:rPr>
              <w:t xml:space="preserve"> </w:t>
            </w:r>
            <w:r w:rsidR="00587B23" w:rsidRPr="00A52E2B">
              <w:rPr>
                <w:sz w:val="24"/>
                <w:szCs w:val="24"/>
              </w:rPr>
              <w:t>воображения;</w:t>
            </w:r>
            <w:r w:rsidR="0028665D">
              <w:rPr>
                <w:sz w:val="24"/>
                <w:szCs w:val="24"/>
              </w:rPr>
              <w:t xml:space="preserve"> </w:t>
            </w:r>
            <w:r w:rsidR="00587B23" w:rsidRPr="00F724FB">
              <w:rPr>
                <w:sz w:val="24"/>
                <w:szCs w:val="24"/>
              </w:rPr>
              <w:t>формирование</w:t>
            </w:r>
            <w:r w:rsidR="0028665D">
              <w:rPr>
                <w:sz w:val="24"/>
                <w:szCs w:val="24"/>
              </w:rPr>
              <w:t xml:space="preserve"> </w:t>
            </w:r>
            <w:r w:rsidR="00587B23" w:rsidRPr="00F724FB">
              <w:rPr>
                <w:sz w:val="24"/>
                <w:szCs w:val="24"/>
              </w:rPr>
              <w:t xml:space="preserve"> первоначального опыта практической преобразовательной </w:t>
            </w:r>
            <w:r w:rsidR="0028665D">
              <w:rPr>
                <w:sz w:val="24"/>
                <w:szCs w:val="24"/>
              </w:rPr>
              <w:t xml:space="preserve"> </w:t>
            </w:r>
            <w:r w:rsidR="00587B23" w:rsidRPr="00F724FB">
              <w:rPr>
                <w:sz w:val="24"/>
                <w:szCs w:val="24"/>
              </w:rPr>
              <w:t>де</w:t>
            </w:r>
            <w:r w:rsidR="00587B23" w:rsidRPr="00F724FB">
              <w:rPr>
                <w:sz w:val="24"/>
                <w:szCs w:val="24"/>
              </w:rPr>
              <w:t>я</w:t>
            </w:r>
            <w:r w:rsidR="00587B23" w:rsidRPr="00F724FB">
              <w:rPr>
                <w:sz w:val="24"/>
                <w:szCs w:val="24"/>
              </w:rPr>
              <w:t>тельности;</w:t>
            </w:r>
            <w:r w:rsidR="0028665D">
              <w:rPr>
                <w:sz w:val="24"/>
                <w:szCs w:val="24"/>
              </w:rPr>
              <w:t xml:space="preserve"> </w:t>
            </w:r>
            <w:r w:rsidR="00587B23" w:rsidRPr="00F724FB">
              <w:rPr>
                <w:sz w:val="24"/>
                <w:szCs w:val="24"/>
              </w:rPr>
              <w:t>овладение навыками универсал</w:t>
            </w:r>
            <w:r w:rsidR="00587B23" w:rsidRPr="00F724FB">
              <w:rPr>
                <w:sz w:val="24"/>
                <w:szCs w:val="24"/>
              </w:rPr>
              <w:t>ь</w:t>
            </w:r>
            <w:r w:rsidR="00587B23" w:rsidRPr="00F724FB">
              <w:rPr>
                <w:sz w:val="24"/>
                <w:szCs w:val="24"/>
              </w:rPr>
              <w:t>ных учебных действий у учащихся на уровне начального о</w:t>
            </w:r>
            <w:r w:rsidR="00587B23" w:rsidRPr="00F724FB">
              <w:rPr>
                <w:sz w:val="24"/>
                <w:szCs w:val="24"/>
              </w:rPr>
              <w:t>б</w:t>
            </w:r>
            <w:r w:rsidR="00587B23" w:rsidRPr="00F724FB">
              <w:rPr>
                <w:sz w:val="24"/>
                <w:szCs w:val="24"/>
              </w:rPr>
              <w:t>щего образования.</w:t>
            </w:r>
          </w:p>
        </w:tc>
        <w:tc>
          <w:tcPr>
            <w:tcW w:w="2133" w:type="dxa"/>
          </w:tcPr>
          <w:p w:rsidR="0043382F" w:rsidRPr="00A52E2B" w:rsidRDefault="00587B23" w:rsidP="00D259DB">
            <w:pPr>
              <w:widowControl/>
              <w:suppressAutoHyphens/>
              <w:autoSpaceDE/>
              <w:autoSpaceDN/>
              <w:rPr>
                <w:rStyle w:val="CharAttribute511"/>
                <w:rFonts w:eastAsia="№Е"/>
                <w:color w:val="FF0000"/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>«Информатика»</w:t>
            </w:r>
          </w:p>
        </w:tc>
      </w:tr>
      <w:tr w:rsidR="0043382F" w:rsidRPr="000A7897" w:rsidTr="004D10A2">
        <w:tc>
          <w:tcPr>
            <w:tcW w:w="2660" w:type="dxa"/>
          </w:tcPr>
          <w:p w:rsidR="0043382F" w:rsidRPr="00587B23" w:rsidRDefault="0062143E" w:rsidP="00587B23">
            <w:pPr>
              <w:tabs>
                <w:tab w:val="left" w:pos="851"/>
              </w:tabs>
              <w:rPr>
                <w:rStyle w:val="CharAttribute501"/>
                <w:rFonts w:eastAsia="№Е"/>
                <w:b/>
                <w:color w:val="FF0000"/>
                <w:sz w:val="24"/>
                <w:szCs w:val="24"/>
              </w:rPr>
            </w:pPr>
            <w:r w:rsidRPr="00587B23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103" w:type="dxa"/>
          </w:tcPr>
          <w:p w:rsidR="0043382F" w:rsidRPr="00A52E2B" w:rsidRDefault="00587B23" w:rsidP="00A52E2B">
            <w:pPr>
              <w:jc w:val="both"/>
              <w:rPr>
                <w:sz w:val="24"/>
                <w:szCs w:val="24"/>
              </w:rPr>
            </w:pPr>
            <w:proofErr w:type="gramStart"/>
            <w:r w:rsidRPr="00587B23">
              <w:rPr>
                <w:sz w:val="24"/>
                <w:szCs w:val="24"/>
              </w:rPr>
              <w:t>Целесообразность данного направления з</w:t>
            </w:r>
            <w:r w:rsidRPr="00587B23">
              <w:rPr>
                <w:sz w:val="24"/>
                <w:szCs w:val="24"/>
              </w:rPr>
              <w:t>а</w:t>
            </w:r>
            <w:r w:rsidRPr="00587B23">
              <w:rPr>
                <w:sz w:val="24"/>
                <w:szCs w:val="24"/>
              </w:rPr>
              <w:t>ключается в формировании знаний, установок, личностных ориентиров и норм поведения, обеспечивающих сохранение и укрепление ф</w:t>
            </w:r>
            <w:r w:rsidRPr="00587B23">
              <w:rPr>
                <w:sz w:val="24"/>
                <w:szCs w:val="24"/>
              </w:rPr>
              <w:t>и</w:t>
            </w:r>
            <w:r w:rsidRPr="00587B23">
              <w:rPr>
                <w:sz w:val="24"/>
                <w:szCs w:val="24"/>
              </w:rPr>
              <w:t>зического, психологического и социального здоровья учащихся на уровне начального и о</w:t>
            </w:r>
            <w:r w:rsidRPr="00587B23">
              <w:rPr>
                <w:sz w:val="24"/>
                <w:szCs w:val="24"/>
              </w:rPr>
              <w:t>с</w:t>
            </w:r>
            <w:r w:rsidRPr="00587B23">
              <w:rPr>
                <w:sz w:val="24"/>
                <w:szCs w:val="24"/>
              </w:rPr>
              <w:t>новного общего образования как одной из це</w:t>
            </w:r>
            <w:r w:rsidRPr="00587B23">
              <w:rPr>
                <w:sz w:val="24"/>
                <w:szCs w:val="24"/>
              </w:rPr>
              <w:t>н</w:t>
            </w:r>
            <w:r w:rsidRPr="00587B23">
              <w:rPr>
                <w:sz w:val="24"/>
                <w:szCs w:val="24"/>
              </w:rPr>
              <w:t>ностных составляющих, способствующих п</w:t>
            </w:r>
            <w:r w:rsidRPr="00587B23">
              <w:rPr>
                <w:sz w:val="24"/>
                <w:szCs w:val="24"/>
              </w:rPr>
              <w:t>о</w:t>
            </w:r>
            <w:r w:rsidRPr="00587B23">
              <w:rPr>
                <w:sz w:val="24"/>
                <w:szCs w:val="24"/>
              </w:rPr>
              <w:t>знавательному и эмоциональному развитию ребенка, достижению планируемых результ</w:t>
            </w:r>
            <w:r w:rsidRPr="00587B23">
              <w:rPr>
                <w:sz w:val="24"/>
                <w:szCs w:val="24"/>
              </w:rPr>
              <w:t>а</w:t>
            </w:r>
            <w:r w:rsidRPr="00587B23">
              <w:rPr>
                <w:sz w:val="24"/>
                <w:szCs w:val="24"/>
              </w:rPr>
              <w:t>тов освоения основной образовательной пр</w:t>
            </w:r>
            <w:r w:rsidRPr="00587B23">
              <w:rPr>
                <w:sz w:val="24"/>
                <w:szCs w:val="24"/>
              </w:rPr>
              <w:t>о</w:t>
            </w:r>
            <w:r w:rsidRPr="00587B23">
              <w:rPr>
                <w:sz w:val="24"/>
                <w:szCs w:val="24"/>
              </w:rPr>
              <w:t>граммы начального общего образования и о</w:t>
            </w:r>
            <w:r w:rsidRPr="00587B23">
              <w:rPr>
                <w:sz w:val="24"/>
                <w:szCs w:val="24"/>
              </w:rPr>
              <w:t>с</w:t>
            </w:r>
            <w:r w:rsidRPr="00587B23">
              <w:rPr>
                <w:sz w:val="24"/>
                <w:szCs w:val="24"/>
              </w:rPr>
              <w:t xml:space="preserve">новного общего образования. </w:t>
            </w:r>
            <w:proofErr w:type="gramEnd"/>
          </w:p>
        </w:tc>
        <w:tc>
          <w:tcPr>
            <w:tcW w:w="2133" w:type="dxa"/>
          </w:tcPr>
          <w:p w:rsidR="0043382F" w:rsidRPr="009F52ED" w:rsidRDefault="004D10A2" w:rsidP="00D259DB">
            <w:pPr>
              <w:rPr>
                <w:rStyle w:val="CharAttribute511"/>
                <w:rFonts w:eastAsia="№Е"/>
                <w:color w:val="FF0000"/>
                <w:sz w:val="24"/>
              </w:rPr>
            </w:pPr>
            <w:r>
              <w:rPr>
                <w:rStyle w:val="CharAttribute511"/>
                <w:rFonts w:eastAsia="№Е"/>
                <w:sz w:val="24"/>
              </w:rPr>
              <w:t>«</w:t>
            </w:r>
            <w:r w:rsidR="00587B23" w:rsidRPr="00587B23">
              <w:rPr>
                <w:rStyle w:val="CharAttribute511"/>
                <w:rFonts w:eastAsia="№Е"/>
                <w:sz w:val="24"/>
              </w:rPr>
              <w:t>Физическая культура</w:t>
            </w:r>
            <w:r>
              <w:rPr>
                <w:rStyle w:val="CharAttribute511"/>
                <w:rFonts w:eastAsia="№Е"/>
                <w:sz w:val="24"/>
              </w:rPr>
              <w:t>»</w:t>
            </w:r>
          </w:p>
        </w:tc>
      </w:tr>
      <w:tr w:rsidR="0043382F" w:rsidRPr="000A7897" w:rsidTr="004D10A2">
        <w:tc>
          <w:tcPr>
            <w:tcW w:w="2660" w:type="dxa"/>
          </w:tcPr>
          <w:p w:rsidR="0043382F" w:rsidRPr="00587B23" w:rsidRDefault="0062143E" w:rsidP="00587B23">
            <w:pPr>
              <w:tabs>
                <w:tab w:val="left" w:pos="851"/>
              </w:tabs>
              <w:jc w:val="center"/>
              <w:rPr>
                <w:rStyle w:val="CharAttribute501"/>
                <w:rFonts w:eastAsia="№Е"/>
                <w:b/>
                <w:color w:val="FF0000"/>
                <w:sz w:val="24"/>
                <w:szCs w:val="24"/>
              </w:rPr>
            </w:pPr>
            <w:r w:rsidRPr="00587B23">
              <w:rPr>
                <w:sz w:val="24"/>
                <w:szCs w:val="24"/>
              </w:rPr>
              <w:t>Социальное</w:t>
            </w:r>
          </w:p>
        </w:tc>
        <w:tc>
          <w:tcPr>
            <w:tcW w:w="5103" w:type="dxa"/>
          </w:tcPr>
          <w:p w:rsidR="0043382F" w:rsidRPr="00F724FB" w:rsidRDefault="00587B23" w:rsidP="00F724FB">
            <w:pPr>
              <w:jc w:val="both"/>
              <w:rPr>
                <w:sz w:val="24"/>
                <w:szCs w:val="24"/>
              </w:rPr>
            </w:pPr>
            <w:r w:rsidRPr="00F724FB">
              <w:rPr>
                <w:bCs/>
                <w:sz w:val="24"/>
                <w:szCs w:val="24"/>
              </w:rPr>
              <w:t>Целесообразность</w:t>
            </w:r>
            <w:r w:rsidR="0028665D">
              <w:rPr>
                <w:bCs/>
                <w:sz w:val="24"/>
                <w:szCs w:val="24"/>
              </w:rPr>
              <w:t xml:space="preserve"> </w:t>
            </w:r>
            <w:r w:rsidRPr="00587B23">
              <w:rPr>
                <w:sz w:val="24"/>
                <w:szCs w:val="24"/>
              </w:rPr>
              <w:t>названного направления з</w:t>
            </w:r>
            <w:r w:rsidRPr="00587B23">
              <w:rPr>
                <w:sz w:val="24"/>
                <w:szCs w:val="24"/>
              </w:rPr>
              <w:t>а</w:t>
            </w:r>
            <w:r w:rsidRPr="00587B23">
              <w:rPr>
                <w:sz w:val="24"/>
                <w:szCs w:val="24"/>
              </w:rPr>
              <w:t>ключается в активизации внутренних резервов обучающихся, способствующих успешному освоению нового социального опыта, в форм</w:t>
            </w:r>
            <w:r w:rsidRPr="00587B23">
              <w:rPr>
                <w:sz w:val="24"/>
                <w:szCs w:val="24"/>
              </w:rPr>
              <w:t>и</w:t>
            </w:r>
            <w:r w:rsidRPr="00587B23">
              <w:rPr>
                <w:sz w:val="24"/>
                <w:szCs w:val="24"/>
              </w:rPr>
              <w:t xml:space="preserve">ровании социальных, коммуникативных и </w:t>
            </w:r>
            <w:proofErr w:type="spellStart"/>
            <w:r w:rsidRPr="00587B23">
              <w:rPr>
                <w:sz w:val="24"/>
                <w:szCs w:val="24"/>
              </w:rPr>
              <w:t>конфликтологических</w:t>
            </w:r>
            <w:proofErr w:type="spellEnd"/>
            <w:r w:rsidRPr="00587B23">
              <w:rPr>
                <w:sz w:val="24"/>
                <w:szCs w:val="24"/>
              </w:rPr>
              <w:t xml:space="preserve"> компетенций, необх</w:t>
            </w:r>
            <w:r w:rsidRPr="00587B23">
              <w:rPr>
                <w:sz w:val="24"/>
                <w:szCs w:val="24"/>
              </w:rPr>
              <w:t>о</w:t>
            </w:r>
            <w:r w:rsidRPr="00587B23">
              <w:rPr>
                <w:sz w:val="24"/>
                <w:szCs w:val="24"/>
              </w:rPr>
              <w:t>димых для эффективного взаимоде</w:t>
            </w:r>
            <w:r w:rsidRPr="00587B23">
              <w:rPr>
                <w:sz w:val="24"/>
                <w:szCs w:val="24"/>
              </w:rPr>
              <w:t>й</w:t>
            </w:r>
            <w:r w:rsidRPr="00587B23">
              <w:rPr>
                <w:sz w:val="24"/>
                <w:szCs w:val="24"/>
              </w:rPr>
              <w:t>ствия в социуме.</w:t>
            </w:r>
          </w:p>
        </w:tc>
        <w:tc>
          <w:tcPr>
            <w:tcW w:w="2133" w:type="dxa"/>
          </w:tcPr>
          <w:p w:rsidR="00587B23" w:rsidRPr="00A52E2B" w:rsidRDefault="00587B23" w:rsidP="00587B23">
            <w:pPr>
              <w:pStyle w:val="a7"/>
              <w:widowControl/>
              <w:tabs>
                <w:tab w:val="left" w:pos="284"/>
              </w:tabs>
              <w:autoSpaceDE/>
              <w:autoSpaceDN/>
              <w:snapToGrid w:val="0"/>
              <w:ind w:left="0" w:firstLine="0"/>
              <w:contextualSpacing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>«Я принимаю в</w:t>
            </w:r>
            <w:r w:rsidRPr="00A52E2B">
              <w:rPr>
                <w:sz w:val="24"/>
                <w:szCs w:val="24"/>
              </w:rPr>
              <w:t>ы</w:t>
            </w:r>
            <w:r w:rsidRPr="00A52E2B">
              <w:rPr>
                <w:sz w:val="24"/>
                <w:szCs w:val="24"/>
              </w:rPr>
              <w:t>зов»</w:t>
            </w:r>
          </w:p>
          <w:p w:rsidR="0043382F" w:rsidRPr="009F52ED" w:rsidRDefault="0043382F" w:rsidP="00D259DB">
            <w:pPr>
              <w:widowControl/>
              <w:suppressAutoHyphens/>
              <w:autoSpaceDE/>
              <w:autoSpaceDN/>
              <w:snapToGrid w:val="0"/>
              <w:spacing w:line="200" w:lineRule="atLeast"/>
              <w:ind w:right="-10"/>
              <w:rPr>
                <w:rStyle w:val="CharAttribute511"/>
                <w:rFonts w:eastAsia="№Е"/>
                <w:color w:val="FF0000"/>
                <w:sz w:val="24"/>
              </w:rPr>
            </w:pPr>
          </w:p>
        </w:tc>
      </w:tr>
    </w:tbl>
    <w:p w:rsidR="0043382F" w:rsidRDefault="0043382F" w:rsidP="0043382F">
      <w:pPr>
        <w:pStyle w:val="a7"/>
        <w:tabs>
          <w:tab w:val="left" w:pos="1566"/>
        </w:tabs>
        <w:ind w:left="0" w:right="-7" w:firstLine="0"/>
        <w:jc w:val="left"/>
        <w:rPr>
          <w:sz w:val="24"/>
          <w:szCs w:val="24"/>
        </w:rPr>
      </w:pPr>
    </w:p>
    <w:p w:rsidR="00673351" w:rsidRPr="00D570F5" w:rsidRDefault="00673351" w:rsidP="00673351">
      <w:pPr>
        <w:pStyle w:val="a7"/>
        <w:tabs>
          <w:tab w:val="left" w:pos="1566"/>
        </w:tabs>
        <w:ind w:left="0" w:right="-7" w:firstLine="0"/>
        <w:jc w:val="left"/>
        <w:rPr>
          <w:sz w:val="24"/>
          <w:szCs w:val="24"/>
        </w:rPr>
      </w:pPr>
    </w:p>
    <w:p w:rsidR="004D10A2" w:rsidRDefault="00673351" w:rsidP="00DD2E6C">
      <w:pPr>
        <w:pStyle w:val="a3"/>
        <w:spacing w:line="276" w:lineRule="auto"/>
        <w:ind w:left="0" w:right="-7" w:firstLine="7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3.1.4</w:t>
      </w:r>
      <w:r w:rsidR="002866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Модуль </w:t>
      </w:r>
      <w:r w:rsidRPr="003E5B5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Самоуправление</w:t>
      </w:r>
      <w:r w:rsidRPr="003E5B52">
        <w:rPr>
          <w:b/>
          <w:sz w:val="28"/>
          <w:szCs w:val="28"/>
        </w:rPr>
        <w:t>»</w:t>
      </w:r>
      <w:bookmarkStart w:id="3" w:name="_bookmark8"/>
      <w:bookmarkEnd w:id="3"/>
    </w:p>
    <w:p w:rsidR="00DD2E6C" w:rsidRPr="004D10A2" w:rsidRDefault="00DD2E6C" w:rsidP="00DD2E6C">
      <w:pPr>
        <w:pStyle w:val="a3"/>
        <w:spacing w:line="276" w:lineRule="auto"/>
        <w:ind w:left="0" w:right="-7" w:firstLine="719"/>
        <w:jc w:val="center"/>
        <w:rPr>
          <w:b/>
          <w:sz w:val="28"/>
          <w:szCs w:val="28"/>
        </w:rPr>
      </w:pPr>
    </w:p>
    <w:p w:rsidR="00673351" w:rsidRDefault="00673351" w:rsidP="00673351">
      <w:pPr>
        <w:pStyle w:val="a3"/>
        <w:spacing w:before="1" w:line="276" w:lineRule="auto"/>
        <w:ind w:left="0" w:right="-7" w:firstLine="799"/>
        <w:rPr>
          <w:sz w:val="24"/>
          <w:szCs w:val="24"/>
        </w:rPr>
      </w:pPr>
      <w:r w:rsidRPr="00D570F5">
        <w:rPr>
          <w:sz w:val="24"/>
          <w:szCs w:val="24"/>
        </w:rPr>
        <w:t>Поддержка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детского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самоуправления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в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школе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помогает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педагогическим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работникам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 xml:space="preserve">воспитывать в </w:t>
      </w:r>
      <w:proofErr w:type="gramStart"/>
      <w:r w:rsidRPr="00D570F5">
        <w:rPr>
          <w:sz w:val="24"/>
          <w:szCs w:val="24"/>
        </w:rPr>
        <w:t>обучающихся</w:t>
      </w:r>
      <w:proofErr w:type="gramEnd"/>
      <w:r w:rsidRPr="00D570F5">
        <w:rPr>
          <w:sz w:val="24"/>
          <w:szCs w:val="24"/>
        </w:rPr>
        <w:t xml:space="preserve"> инициативность, самостоятельность, ответственность, труд</w:t>
      </w:r>
      <w:r w:rsidRPr="00D570F5">
        <w:rPr>
          <w:sz w:val="24"/>
          <w:szCs w:val="24"/>
        </w:rPr>
        <w:t>о</w:t>
      </w:r>
      <w:r w:rsidRPr="00D570F5">
        <w:rPr>
          <w:sz w:val="24"/>
          <w:szCs w:val="24"/>
        </w:rPr>
        <w:t>любие,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чувство собственного достоинства, а обучающимся - предоставляет широкие во</w:t>
      </w:r>
      <w:r w:rsidRPr="00D570F5">
        <w:rPr>
          <w:sz w:val="24"/>
          <w:szCs w:val="24"/>
        </w:rPr>
        <w:t>з</w:t>
      </w:r>
      <w:r w:rsidRPr="00D570F5">
        <w:rPr>
          <w:sz w:val="24"/>
          <w:szCs w:val="24"/>
        </w:rPr>
        <w:t>можности для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самовыражения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и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самореализации.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Это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то,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что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готовит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их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к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взрослой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жизни.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Поскольку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обучающимся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5-9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классов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не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всегда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удается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самостоятельно организовать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свою деятельность,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детское самоуправление иногда и на время может трансформироваться (п</w:t>
      </w:r>
      <w:r w:rsidRPr="00D570F5">
        <w:rPr>
          <w:sz w:val="24"/>
          <w:szCs w:val="24"/>
        </w:rPr>
        <w:t>о</w:t>
      </w:r>
      <w:r w:rsidRPr="00D570F5">
        <w:rPr>
          <w:sz w:val="24"/>
          <w:szCs w:val="24"/>
        </w:rPr>
        <w:t>средством введения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 xml:space="preserve">функции педагога- куратора) в детско-взрослое самоуправление. </w:t>
      </w:r>
      <w:proofErr w:type="spellStart"/>
      <w:r w:rsidRPr="00D570F5">
        <w:rPr>
          <w:sz w:val="24"/>
          <w:szCs w:val="24"/>
        </w:rPr>
        <w:t>С</w:t>
      </w:r>
      <w:r w:rsidRPr="00D570F5">
        <w:rPr>
          <w:sz w:val="24"/>
          <w:szCs w:val="24"/>
        </w:rPr>
        <w:t>о</w:t>
      </w:r>
      <w:r w:rsidRPr="00D570F5">
        <w:rPr>
          <w:sz w:val="24"/>
          <w:szCs w:val="24"/>
        </w:rPr>
        <w:lastRenderedPageBreak/>
        <w:t>управление</w:t>
      </w:r>
      <w:proofErr w:type="spellEnd"/>
      <w:r w:rsidRPr="00D570F5">
        <w:rPr>
          <w:sz w:val="24"/>
          <w:szCs w:val="24"/>
        </w:rPr>
        <w:t xml:space="preserve"> в начальной школе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осуществляется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следующим</w:t>
      </w:r>
      <w:r w:rsidR="0028665D">
        <w:rPr>
          <w:sz w:val="24"/>
          <w:szCs w:val="24"/>
        </w:rPr>
        <w:t xml:space="preserve"> </w:t>
      </w:r>
      <w:r w:rsidR="00371C96">
        <w:rPr>
          <w:sz w:val="24"/>
          <w:szCs w:val="24"/>
        </w:rPr>
        <w:t>образом</w:t>
      </w:r>
      <w:r w:rsidR="00B957A5">
        <w:rPr>
          <w:sz w:val="24"/>
          <w:szCs w:val="24"/>
        </w:rPr>
        <w:t>:</w:t>
      </w:r>
    </w:p>
    <w:p w:rsidR="00371C96" w:rsidRDefault="00371C96" w:rsidP="00673351">
      <w:pPr>
        <w:pStyle w:val="a3"/>
        <w:spacing w:before="1" w:line="276" w:lineRule="auto"/>
        <w:ind w:left="0" w:right="-7" w:firstLine="799"/>
        <w:rPr>
          <w:sz w:val="24"/>
          <w:szCs w:val="24"/>
        </w:rPr>
      </w:pPr>
    </w:p>
    <w:p w:rsidR="00B957A5" w:rsidRPr="00DD2E6C" w:rsidRDefault="00371C96" w:rsidP="00DD2E6C">
      <w:pPr>
        <w:pStyle w:val="a3"/>
        <w:spacing w:before="1" w:line="276" w:lineRule="auto"/>
        <w:ind w:left="0" w:right="-7" w:firstLine="799"/>
        <w:jc w:val="center"/>
        <w:rPr>
          <w:b/>
          <w:sz w:val="24"/>
          <w:szCs w:val="24"/>
        </w:rPr>
      </w:pPr>
      <w:r w:rsidRPr="00697DC9">
        <w:rPr>
          <w:b/>
          <w:sz w:val="24"/>
          <w:szCs w:val="24"/>
        </w:rPr>
        <w:t>Модуль «Самоуправление НОО»</w:t>
      </w:r>
    </w:p>
    <w:p w:rsidR="00B957A5" w:rsidRDefault="00B957A5" w:rsidP="00B957A5">
      <w:pPr>
        <w:pStyle w:val="a3"/>
        <w:spacing w:before="1" w:line="276" w:lineRule="auto"/>
        <w:ind w:left="0" w:right="-7"/>
        <w:jc w:val="left"/>
        <w:rPr>
          <w:sz w:val="24"/>
          <w:szCs w:val="24"/>
        </w:rPr>
      </w:pPr>
      <w:r w:rsidRPr="003B0079">
        <w:rPr>
          <w:b/>
          <w:iCs/>
          <w:color w:val="000000"/>
          <w:w w:val="0"/>
          <w:sz w:val="24"/>
          <w:szCs w:val="24"/>
        </w:rPr>
        <w:t xml:space="preserve">Целью </w:t>
      </w:r>
      <w:r w:rsidRPr="003B0079">
        <w:rPr>
          <w:sz w:val="24"/>
          <w:szCs w:val="24"/>
        </w:rPr>
        <w:t>школьного самоуправления на уровне начально</w:t>
      </w:r>
      <w:r w:rsidR="00DD2E6C">
        <w:rPr>
          <w:sz w:val="24"/>
          <w:szCs w:val="24"/>
        </w:rPr>
        <w:t>го общего образования является</w:t>
      </w:r>
      <w:r w:rsidRPr="003B0079">
        <w:rPr>
          <w:sz w:val="24"/>
          <w:szCs w:val="24"/>
        </w:rPr>
        <w:t xml:space="preserve"> </w:t>
      </w:r>
      <w:r w:rsidRPr="00B957A5">
        <w:rPr>
          <w:sz w:val="24"/>
          <w:szCs w:val="24"/>
        </w:rPr>
        <w:t>фо</w:t>
      </w:r>
      <w:r w:rsidRPr="00B957A5">
        <w:rPr>
          <w:sz w:val="24"/>
          <w:szCs w:val="24"/>
        </w:rPr>
        <w:t>р</w:t>
      </w:r>
      <w:r w:rsidRPr="00B957A5">
        <w:rPr>
          <w:sz w:val="24"/>
          <w:szCs w:val="24"/>
        </w:rPr>
        <w:t>мирование саморазвивающейся, активной, самостоятельной личности.</w:t>
      </w:r>
    </w:p>
    <w:p w:rsidR="00B957A5" w:rsidRPr="00B957A5" w:rsidRDefault="00B957A5" w:rsidP="00B957A5">
      <w:pPr>
        <w:pStyle w:val="a3"/>
        <w:spacing w:before="1" w:line="276" w:lineRule="auto"/>
        <w:ind w:left="0" w:right="-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Задачи школьного самоуправления на уровне НОО: </w:t>
      </w:r>
    </w:p>
    <w:p w:rsidR="00B957A5" w:rsidRDefault="00B957A5" w:rsidP="00DC4F7E">
      <w:pPr>
        <w:pStyle w:val="a3"/>
        <w:numPr>
          <w:ilvl w:val="0"/>
          <w:numId w:val="17"/>
        </w:numPr>
        <w:spacing w:before="1" w:line="276" w:lineRule="auto"/>
        <w:ind w:right="-7"/>
        <w:jc w:val="left"/>
        <w:rPr>
          <w:sz w:val="24"/>
          <w:szCs w:val="24"/>
        </w:rPr>
      </w:pPr>
      <w:r w:rsidRPr="00B957A5">
        <w:rPr>
          <w:sz w:val="24"/>
          <w:szCs w:val="24"/>
        </w:rPr>
        <w:t>Воспитывать у учащихся уважительное отношение к членам коллектива и на этой о</w:t>
      </w:r>
      <w:r w:rsidRPr="00B957A5">
        <w:rPr>
          <w:sz w:val="24"/>
          <w:szCs w:val="24"/>
        </w:rPr>
        <w:t>с</w:t>
      </w:r>
      <w:r w:rsidRPr="00B957A5">
        <w:rPr>
          <w:sz w:val="24"/>
          <w:szCs w:val="24"/>
        </w:rPr>
        <w:t>нове укреплять сферу дружеских интересов.</w:t>
      </w:r>
    </w:p>
    <w:p w:rsidR="00B957A5" w:rsidRDefault="00B957A5" w:rsidP="00DC4F7E">
      <w:pPr>
        <w:pStyle w:val="a3"/>
        <w:numPr>
          <w:ilvl w:val="0"/>
          <w:numId w:val="17"/>
        </w:numPr>
        <w:spacing w:before="1" w:line="276" w:lineRule="auto"/>
        <w:ind w:right="-7"/>
        <w:jc w:val="left"/>
        <w:rPr>
          <w:sz w:val="24"/>
          <w:szCs w:val="24"/>
        </w:rPr>
      </w:pPr>
      <w:proofErr w:type="gramStart"/>
      <w:r w:rsidRPr="00B957A5">
        <w:rPr>
          <w:sz w:val="24"/>
          <w:szCs w:val="24"/>
        </w:rPr>
        <w:t>Учить каждого выполнять</w:t>
      </w:r>
      <w:proofErr w:type="gramEnd"/>
      <w:r w:rsidRPr="00B957A5">
        <w:rPr>
          <w:sz w:val="24"/>
          <w:szCs w:val="24"/>
        </w:rPr>
        <w:t xml:space="preserve"> поручения коллектива через осуществление </w:t>
      </w:r>
      <w:proofErr w:type="spellStart"/>
      <w:r w:rsidRPr="00B957A5">
        <w:rPr>
          <w:sz w:val="24"/>
          <w:szCs w:val="24"/>
        </w:rPr>
        <w:t>самоучета</w:t>
      </w:r>
      <w:proofErr w:type="spellEnd"/>
      <w:r w:rsidRPr="00B957A5">
        <w:rPr>
          <w:sz w:val="24"/>
          <w:szCs w:val="24"/>
        </w:rPr>
        <w:t>, с</w:t>
      </w:r>
      <w:r w:rsidRPr="00B957A5">
        <w:rPr>
          <w:sz w:val="24"/>
          <w:szCs w:val="24"/>
        </w:rPr>
        <w:t>а</w:t>
      </w:r>
      <w:r w:rsidRPr="00B957A5">
        <w:rPr>
          <w:sz w:val="24"/>
          <w:szCs w:val="24"/>
        </w:rPr>
        <w:t xml:space="preserve">моконтроля по отношению к окружающим; признавать </w:t>
      </w:r>
      <w:proofErr w:type="spellStart"/>
      <w:r w:rsidRPr="00B957A5">
        <w:rPr>
          <w:sz w:val="24"/>
          <w:szCs w:val="24"/>
        </w:rPr>
        <w:t>самоценность</w:t>
      </w:r>
      <w:proofErr w:type="spellEnd"/>
      <w:r w:rsidRPr="00B957A5">
        <w:rPr>
          <w:sz w:val="24"/>
          <w:szCs w:val="24"/>
        </w:rPr>
        <w:t xml:space="preserve"> человека.</w:t>
      </w:r>
    </w:p>
    <w:p w:rsidR="00B957A5" w:rsidRDefault="00B957A5" w:rsidP="00DC4F7E">
      <w:pPr>
        <w:pStyle w:val="a3"/>
        <w:numPr>
          <w:ilvl w:val="0"/>
          <w:numId w:val="17"/>
        </w:numPr>
        <w:spacing w:before="1" w:line="276" w:lineRule="auto"/>
        <w:ind w:right="-7"/>
        <w:jc w:val="left"/>
        <w:rPr>
          <w:sz w:val="24"/>
          <w:szCs w:val="24"/>
        </w:rPr>
      </w:pPr>
      <w:r w:rsidRPr="00B957A5">
        <w:rPr>
          <w:sz w:val="24"/>
          <w:szCs w:val="24"/>
        </w:rPr>
        <w:t>Расширять социальные связи и, используя их, обеспечивать каждому ребенку осво</w:t>
      </w:r>
      <w:r w:rsidRPr="00B957A5">
        <w:rPr>
          <w:sz w:val="24"/>
          <w:szCs w:val="24"/>
        </w:rPr>
        <w:t>е</w:t>
      </w:r>
      <w:r w:rsidRPr="00B957A5">
        <w:rPr>
          <w:sz w:val="24"/>
          <w:szCs w:val="24"/>
        </w:rPr>
        <w:t>ние социального мира, формировать у учащихся умения преобразовывать его, строить свой собственный социальный мир.</w:t>
      </w:r>
    </w:p>
    <w:p w:rsidR="00B957A5" w:rsidRDefault="00B957A5" w:rsidP="00DC4F7E">
      <w:pPr>
        <w:pStyle w:val="a3"/>
        <w:numPr>
          <w:ilvl w:val="0"/>
          <w:numId w:val="17"/>
        </w:numPr>
        <w:spacing w:before="1" w:line="276" w:lineRule="auto"/>
        <w:ind w:right="-7"/>
        <w:jc w:val="left"/>
        <w:rPr>
          <w:sz w:val="24"/>
          <w:szCs w:val="24"/>
        </w:rPr>
      </w:pPr>
      <w:r w:rsidRPr="00B957A5">
        <w:rPr>
          <w:sz w:val="24"/>
          <w:szCs w:val="24"/>
        </w:rPr>
        <w:t>Направить самоуправление на формирование у воспитанников индивидуального ст</w:t>
      </w:r>
      <w:r w:rsidRPr="00B957A5">
        <w:rPr>
          <w:sz w:val="24"/>
          <w:szCs w:val="24"/>
        </w:rPr>
        <w:t>и</w:t>
      </w:r>
      <w:r w:rsidRPr="00B957A5">
        <w:rPr>
          <w:sz w:val="24"/>
          <w:szCs w:val="24"/>
        </w:rPr>
        <w:t>ля жизни.</w:t>
      </w:r>
    </w:p>
    <w:p w:rsidR="00B957A5" w:rsidRDefault="00B957A5" w:rsidP="00DC4F7E">
      <w:pPr>
        <w:pStyle w:val="a3"/>
        <w:numPr>
          <w:ilvl w:val="0"/>
          <w:numId w:val="17"/>
        </w:numPr>
        <w:spacing w:before="1" w:line="276" w:lineRule="auto"/>
        <w:ind w:right="-7"/>
        <w:jc w:val="left"/>
        <w:rPr>
          <w:sz w:val="24"/>
          <w:szCs w:val="24"/>
        </w:rPr>
      </w:pPr>
      <w:r w:rsidRPr="00B957A5">
        <w:rPr>
          <w:sz w:val="24"/>
          <w:szCs w:val="24"/>
        </w:rPr>
        <w:t>Формировать у учащихся потребность и желание реализации пяти «само»: самоорг</w:t>
      </w:r>
      <w:r w:rsidRPr="00B957A5">
        <w:rPr>
          <w:sz w:val="24"/>
          <w:szCs w:val="24"/>
        </w:rPr>
        <w:t>а</w:t>
      </w:r>
      <w:r w:rsidRPr="00B957A5">
        <w:rPr>
          <w:sz w:val="24"/>
          <w:szCs w:val="24"/>
        </w:rPr>
        <w:t>низации, самодеятельности, самоуправления, самовоспитания и самообучения.</w:t>
      </w:r>
    </w:p>
    <w:p w:rsidR="00B957A5" w:rsidRDefault="00B957A5" w:rsidP="00B957A5">
      <w:pPr>
        <w:pStyle w:val="a3"/>
        <w:spacing w:before="1" w:line="276" w:lineRule="auto"/>
        <w:ind w:left="0" w:right="-7"/>
        <w:jc w:val="left"/>
        <w:rPr>
          <w:sz w:val="24"/>
          <w:szCs w:val="24"/>
        </w:rPr>
      </w:pPr>
      <w:r>
        <w:rPr>
          <w:sz w:val="24"/>
          <w:szCs w:val="24"/>
        </w:rPr>
        <w:t>Самоуправление на уровне НОО представлено классным собранием</w:t>
      </w:r>
      <w:r w:rsidR="00C82845">
        <w:rPr>
          <w:sz w:val="24"/>
          <w:szCs w:val="24"/>
        </w:rPr>
        <w:t xml:space="preserve"> (1-4 </w:t>
      </w:r>
      <w:proofErr w:type="spellStart"/>
      <w:r w:rsidR="00C82845">
        <w:rPr>
          <w:sz w:val="24"/>
          <w:szCs w:val="24"/>
        </w:rPr>
        <w:t>кл</w:t>
      </w:r>
      <w:proofErr w:type="spellEnd"/>
      <w:r w:rsidR="00C82845">
        <w:rPr>
          <w:sz w:val="24"/>
          <w:szCs w:val="24"/>
        </w:rPr>
        <w:t>)</w:t>
      </w:r>
      <w:r>
        <w:rPr>
          <w:sz w:val="24"/>
          <w:szCs w:val="24"/>
        </w:rPr>
        <w:t>, куда</w:t>
      </w:r>
      <w:r w:rsidR="00C82845">
        <w:rPr>
          <w:sz w:val="24"/>
          <w:szCs w:val="24"/>
        </w:rPr>
        <w:t xml:space="preserve"> входит староста и актив классов.</w:t>
      </w:r>
    </w:p>
    <w:p w:rsidR="005A0EDC" w:rsidRPr="005A0EDC" w:rsidRDefault="005A0EDC" w:rsidP="00673351">
      <w:pPr>
        <w:pStyle w:val="4"/>
        <w:spacing w:before="1"/>
        <w:ind w:left="0" w:right="-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Осуществляется школьное самоуправление следующим образом:</w:t>
      </w:r>
    </w:p>
    <w:p w:rsidR="00673351" w:rsidRDefault="00673351" w:rsidP="00673351">
      <w:pPr>
        <w:pStyle w:val="4"/>
        <w:spacing w:before="1"/>
        <w:ind w:left="0" w:right="-7"/>
        <w:rPr>
          <w:sz w:val="24"/>
          <w:szCs w:val="24"/>
        </w:rPr>
      </w:pPr>
      <w:r w:rsidRPr="00D570F5">
        <w:rPr>
          <w:sz w:val="24"/>
          <w:szCs w:val="24"/>
        </w:rPr>
        <w:t>На уровне</w:t>
      </w:r>
      <w:r w:rsidR="0028665D"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школы:</w:t>
      </w:r>
    </w:p>
    <w:p w:rsidR="00C82845" w:rsidRPr="00C82845" w:rsidRDefault="0019479F" w:rsidP="00DD2E6C">
      <w:pPr>
        <w:pStyle w:val="a7"/>
        <w:numPr>
          <w:ilvl w:val="0"/>
          <w:numId w:val="18"/>
        </w:numPr>
        <w:tabs>
          <w:tab w:val="left" w:pos="851"/>
        </w:tabs>
        <w:ind w:left="0" w:firstLine="0"/>
        <w:rPr>
          <w:b/>
          <w:sz w:val="24"/>
          <w:szCs w:val="24"/>
        </w:rPr>
      </w:pPr>
      <w:r w:rsidRPr="0019479F">
        <w:rPr>
          <w:sz w:val="24"/>
          <w:szCs w:val="24"/>
        </w:rPr>
        <w:t>через деятельн</w:t>
      </w:r>
      <w:r>
        <w:rPr>
          <w:sz w:val="24"/>
          <w:szCs w:val="24"/>
        </w:rPr>
        <w:t>ость выборного Классного собрания</w:t>
      </w:r>
      <w:r w:rsidRPr="0019479F">
        <w:rPr>
          <w:sz w:val="24"/>
          <w:szCs w:val="24"/>
        </w:rPr>
        <w:t xml:space="preserve"> (1-4 классы)</w:t>
      </w:r>
      <w:r w:rsidR="0028665D">
        <w:rPr>
          <w:sz w:val="24"/>
          <w:szCs w:val="24"/>
        </w:rPr>
        <w:t>,</w:t>
      </w:r>
      <w:r w:rsidRPr="0019479F">
        <w:rPr>
          <w:sz w:val="24"/>
          <w:szCs w:val="24"/>
        </w:rPr>
        <w:t xml:space="preserve"> создаваемого для учета мнения обучающихся по вопросам управления классной организацией, участия в школьных мероприятиях, делах класса, города затрагивающих их права и законные интер</w:t>
      </w:r>
      <w:r w:rsidRPr="0019479F">
        <w:rPr>
          <w:sz w:val="24"/>
          <w:szCs w:val="24"/>
        </w:rPr>
        <w:t>е</w:t>
      </w:r>
      <w:r w:rsidRPr="0019479F">
        <w:rPr>
          <w:sz w:val="24"/>
          <w:szCs w:val="24"/>
        </w:rPr>
        <w:t>сы;</w:t>
      </w:r>
    </w:p>
    <w:p w:rsidR="00C82845" w:rsidRPr="00C82845" w:rsidRDefault="0019479F" w:rsidP="00DD2E6C">
      <w:pPr>
        <w:pStyle w:val="a7"/>
        <w:numPr>
          <w:ilvl w:val="0"/>
          <w:numId w:val="18"/>
        </w:numPr>
        <w:tabs>
          <w:tab w:val="left" w:pos="851"/>
        </w:tabs>
        <w:ind w:left="0" w:firstLine="0"/>
        <w:rPr>
          <w:b/>
          <w:sz w:val="24"/>
          <w:szCs w:val="24"/>
        </w:rPr>
      </w:pPr>
      <w:proofErr w:type="gramStart"/>
      <w:r w:rsidRPr="00C82845">
        <w:rPr>
          <w:iCs/>
          <w:sz w:val="24"/>
          <w:szCs w:val="24"/>
        </w:rPr>
        <w:t xml:space="preserve">через </w:t>
      </w:r>
      <w:r w:rsidR="00C82845">
        <w:rPr>
          <w:iCs/>
          <w:sz w:val="24"/>
          <w:szCs w:val="24"/>
        </w:rPr>
        <w:t>деятельность Совета класса</w:t>
      </w:r>
      <w:r w:rsidRPr="00C82845">
        <w:rPr>
          <w:iCs/>
          <w:sz w:val="24"/>
          <w:szCs w:val="24"/>
        </w:rPr>
        <w:t xml:space="preserve">, </w:t>
      </w:r>
      <w:r w:rsidR="00C82845">
        <w:rPr>
          <w:iCs/>
          <w:sz w:val="24"/>
          <w:szCs w:val="24"/>
        </w:rPr>
        <w:t xml:space="preserve">объединяющего командиров секторов </w:t>
      </w:r>
      <w:r w:rsidRPr="00C82845">
        <w:rPr>
          <w:iCs/>
          <w:sz w:val="24"/>
          <w:szCs w:val="24"/>
        </w:rPr>
        <w:t>для обле</w:t>
      </w:r>
      <w:r w:rsidRPr="00C82845">
        <w:rPr>
          <w:iCs/>
          <w:sz w:val="24"/>
          <w:szCs w:val="24"/>
        </w:rPr>
        <w:t>г</w:t>
      </w:r>
      <w:r w:rsidRPr="00C82845">
        <w:rPr>
          <w:iCs/>
          <w:sz w:val="24"/>
          <w:szCs w:val="24"/>
        </w:rPr>
        <w:t>чения распространения значимой для обучающихся информации и получения обратной связи от классных коллективов;</w:t>
      </w:r>
      <w:proofErr w:type="gramEnd"/>
    </w:p>
    <w:p w:rsidR="0019479F" w:rsidRPr="00C82845" w:rsidRDefault="0019479F" w:rsidP="00DD2E6C">
      <w:pPr>
        <w:pStyle w:val="a7"/>
        <w:numPr>
          <w:ilvl w:val="0"/>
          <w:numId w:val="18"/>
        </w:numPr>
        <w:tabs>
          <w:tab w:val="left" w:pos="851"/>
        </w:tabs>
        <w:ind w:left="0" w:firstLine="0"/>
        <w:rPr>
          <w:b/>
          <w:sz w:val="24"/>
          <w:szCs w:val="24"/>
        </w:rPr>
      </w:pPr>
      <w:r w:rsidRPr="00C82845">
        <w:rPr>
          <w:iCs/>
          <w:sz w:val="24"/>
          <w:szCs w:val="24"/>
        </w:rPr>
        <w:t>через деятельность</w:t>
      </w:r>
      <w:r w:rsidRPr="00C82845">
        <w:rPr>
          <w:sz w:val="24"/>
          <w:szCs w:val="24"/>
        </w:rPr>
        <w:t xml:space="preserve"> первичного отделения Белгородского  регионального отделения Общероссийской общественно-государственной детско-юноше</w:t>
      </w:r>
      <w:r w:rsidR="00C82845">
        <w:rPr>
          <w:sz w:val="24"/>
          <w:szCs w:val="24"/>
        </w:rPr>
        <w:t>ской организации «РДШ С</w:t>
      </w:r>
      <w:r w:rsidR="00C82845">
        <w:rPr>
          <w:sz w:val="24"/>
          <w:szCs w:val="24"/>
        </w:rPr>
        <w:t>о</w:t>
      </w:r>
      <w:r w:rsidR="00C82845">
        <w:rPr>
          <w:sz w:val="24"/>
          <w:szCs w:val="24"/>
        </w:rPr>
        <w:t>рокинская ООШ</w:t>
      </w:r>
      <w:r w:rsidRPr="00C82845">
        <w:rPr>
          <w:sz w:val="24"/>
          <w:szCs w:val="24"/>
        </w:rPr>
        <w:t>» (со 2 класса). Работа строится по 4 направлениям: «Ли</w:t>
      </w:r>
      <w:r w:rsidRPr="00C82845">
        <w:rPr>
          <w:sz w:val="24"/>
          <w:szCs w:val="24"/>
        </w:rPr>
        <w:t>ч</w:t>
      </w:r>
      <w:r w:rsidRPr="00C82845">
        <w:rPr>
          <w:sz w:val="24"/>
          <w:szCs w:val="24"/>
        </w:rPr>
        <w:t>ностное развитие», «Гражданская активность», «</w:t>
      </w:r>
      <w:proofErr w:type="spellStart"/>
      <w:r w:rsidRPr="00C82845">
        <w:rPr>
          <w:sz w:val="24"/>
          <w:szCs w:val="24"/>
        </w:rPr>
        <w:t>Информационно-медийное</w:t>
      </w:r>
      <w:proofErr w:type="spellEnd"/>
      <w:r w:rsidRPr="00C82845">
        <w:rPr>
          <w:sz w:val="24"/>
          <w:szCs w:val="24"/>
        </w:rPr>
        <w:t>», «Вое</w:t>
      </w:r>
      <w:r w:rsidRPr="00C82845">
        <w:rPr>
          <w:sz w:val="24"/>
          <w:szCs w:val="24"/>
        </w:rPr>
        <w:t>н</w:t>
      </w:r>
      <w:r w:rsidRPr="00C82845">
        <w:rPr>
          <w:sz w:val="24"/>
          <w:szCs w:val="24"/>
        </w:rPr>
        <w:t>но-патриотическое».</w:t>
      </w:r>
    </w:p>
    <w:p w:rsidR="00C82845" w:rsidRDefault="00C82845" w:rsidP="00DD2E6C">
      <w:pPr>
        <w:tabs>
          <w:tab w:val="left" w:pos="851"/>
        </w:tabs>
        <w:rPr>
          <w:b/>
          <w:i/>
          <w:sz w:val="24"/>
          <w:szCs w:val="24"/>
        </w:rPr>
      </w:pPr>
      <w:r w:rsidRPr="00C82845">
        <w:rPr>
          <w:b/>
          <w:i/>
          <w:sz w:val="24"/>
          <w:szCs w:val="24"/>
        </w:rPr>
        <w:t>На уровне</w:t>
      </w:r>
      <w:r w:rsidR="0028665D">
        <w:rPr>
          <w:b/>
          <w:i/>
          <w:sz w:val="24"/>
          <w:szCs w:val="24"/>
        </w:rPr>
        <w:t xml:space="preserve"> </w:t>
      </w:r>
      <w:r w:rsidRPr="00C82845">
        <w:rPr>
          <w:b/>
          <w:i/>
          <w:sz w:val="24"/>
          <w:szCs w:val="24"/>
        </w:rPr>
        <w:t>классов:</w:t>
      </w:r>
    </w:p>
    <w:p w:rsidR="00C82845" w:rsidRPr="00AF532B" w:rsidRDefault="00C82845" w:rsidP="00DD2E6C">
      <w:pPr>
        <w:pStyle w:val="a7"/>
        <w:numPr>
          <w:ilvl w:val="0"/>
          <w:numId w:val="19"/>
        </w:numPr>
        <w:tabs>
          <w:tab w:val="left" w:pos="851"/>
        </w:tabs>
        <w:ind w:left="0" w:firstLine="0"/>
        <w:rPr>
          <w:bCs/>
          <w:sz w:val="24"/>
          <w:szCs w:val="24"/>
        </w:rPr>
      </w:pPr>
      <w:r w:rsidRPr="00C82845">
        <w:rPr>
          <w:iCs/>
          <w:sz w:val="24"/>
          <w:szCs w:val="24"/>
        </w:rPr>
        <w:t xml:space="preserve">через </w:t>
      </w:r>
      <w:r w:rsidRPr="00C82845">
        <w:rPr>
          <w:sz w:val="24"/>
          <w:szCs w:val="24"/>
        </w:rPr>
        <w:t>деятельность выборных по инициативе и предложениям обучающихся класса командиров, представляющих интересы класса в общешкольных делах и призванных коо</w:t>
      </w:r>
      <w:r w:rsidRPr="00C82845">
        <w:rPr>
          <w:sz w:val="24"/>
          <w:szCs w:val="24"/>
        </w:rPr>
        <w:t>р</w:t>
      </w:r>
      <w:r w:rsidRPr="00C82845">
        <w:rPr>
          <w:sz w:val="24"/>
          <w:szCs w:val="24"/>
        </w:rPr>
        <w:t>динировать его работу с работой общешкольных органов самоуправления и клас</w:t>
      </w:r>
      <w:r w:rsidR="00AF532B">
        <w:rPr>
          <w:sz w:val="24"/>
          <w:szCs w:val="24"/>
        </w:rPr>
        <w:t>сных рук</w:t>
      </w:r>
      <w:r w:rsidR="00AF532B">
        <w:rPr>
          <w:sz w:val="24"/>
          <w:szCs w:val="24"/>
        </w:rPr>
        <w:t>о</w:t>
      </w:r>
      <w:r w:rsidR="00AF532B">
        <w:rPr>
          <w:sz w:val="24"/>
          <w:szCs w:val="24"/>
        </w:rPr>
        <w:t>водителей.</w:t>
      </w:r>
    </w:p>
    <w:p w:rsidR="00AF532B" w:rsidRPr="00AF532B" w:rsidRDefault="00AF532B" w:rsidP="00DD2E6C">
      <w:pPr>
        <w:rPr>
          <w:b/>
          <w:bCs/>
          <w:i/>
          <w:iCs/>
          <w:sz w:val="24"/>
          <w:szCs w:val="24"/>
          <w:u w:val="single"/>
        </w:rPr>
      </w:pPr>
      <w:r w:rsidRPr="00AF532B">
        <w:rPr>
          <w:b/>
          <w:bCs/>
          <w:i/>
          <w:iCs/>
          <w:sz w:val="24"/>
          <w:szCs w:val="24"/>
        </w:rPr>
        <w:t>На индивидуальном уровне:</w:t>
      </w:r>
    </w:p>
    <w:p w:rsidR="00AF532B" w:rsidRPr="00AF532B" w:rsidRDefault="00AF532B" w:rsidP="00DD2E6C">
      <w:pPr>
        <w:pStyle w:val="a7"/>
        <w:numPr>
          <w:ilvl w:val="0"/>
          <w:numId w:val="19"/>
        </w:numPr>
        <w:ind w:left="0" w:firstLine="0"/>
        <w:rPr>
          <w:b/>
          <w:bCs/>
          <w:iCs/>
          <w:sz w:val="24"/>
          <w:szCs w:val="24"/>
          <w:u w:val="single"/>
        </w:rPr>
      </w:pPr>
      <w:r w:rsidRPr="00AF532B">
        <w:rPr>
          <w:iCs/>
          <w:sz w:val="24"/>
          <w:szCs w:val="24"/>
        </w:rPr>
        <w:t xml:space="preserve">через </w:t>
      </w:r>
      <w:r w:rsidRPr="00AF532B">
        <w:rPr>
          <w:sz w:val="24"/>
          <w:szCs w:val="24"/>
        </w:rPr>
        <w:t xml:space="preserve">вовлечение обучающихся в проведение </w:t>
      </w:r>
      <w:proofErr w:type="spellStart"/>
      <w:r w:rsidRPr="00AF532B">
        <w:rPr>
          <w:sz w:val="24"/>
          <w:szCs w:val="24"/>
        </w:rPr>
        <w:t>внутриклассных</w:t>
      </w:r>
      <w:proofErr w:type="spellEnd"/>
      <w:r w:rsidRPr="00AF532B">
        <w:rPr>
          <w:sz w:val="24"/>
          <w:szCs w:val="24"/>
        </w:rPr>
        <w:t xml:space="preserve"> дел;</w:t>
      </w:r>
    </w:p>
    <w:p w:rsidR="00AF532B" w:rsidRPr="00AF532B" w:rsidRDefault="00AF532B" w:rsidP="00DD2E6C">
      <w:pPr>
        <w:pStyle w:val="a7"/>
        <w:numPr>
          <w:ilvl w:val="0"/>
          <w:numId w:val="19"/>
        </w:numPr>
        <w:ind w:left="0" w:firstLine="0"/>
        <w:rPr>
          <w:b/>
          <w:bCs/>
          <w:iCs/>
          <w:sz w:val="24"/>
          <w:szCs w:val="24"/>
          <w:u w:val="single"/>
        </w:rPr>
      </w:pPr>
      <w:r w:rsidRPr="00AF532B">
        <w:rPr>
          <w:iCs/>
          <w:sz w:val="24"/>
          <w:szCs w:val="24"/>
        </w:rPr>
        <w:t xml:space="preserve">через реализацию </w:t>
      </w:r>
      <w:proofErr w:type="gramStart"/>
      <w:r w:rsidRPr="00AF532B">
        <w:rPr>
          <w:iCs/>
          <w:sz w:val="24"/>
          <w:szCs w:val="24"/>
        </w:rPr>
        <w:t>обучающимися</w:t>
      </w:r>
      <w:proofErr w:type="gramEnd"/>
      <w:r w:rsidRPr="00AF532B">
        <w:rPr>
          <w:iCs/>
          <w:sz w:val="24"/>
          <w:szCs w:val="24"/>
        </w:rPr>
        <w:t xml:space="preserve">, взявшими на себя соответствующую роль </w:t>
      </w:r>
    </w:p>
    <w:p w:rsidR="00AF532B" w:rsidRDefault="00AF532B" w:rsidP="00AF532B">
      <w:pPr>
        <w:jc w:val="both"/>
        <w:rPr>
          <w:sz w:val="24"/>
          <w:szCs w:val="24"/>
        </w:rPr>
      </w:pPr>
      <w:r w:rsidRPr="00AF532B">
        <w:rPr>
          <w:b/>
          <w:i/>
          <w:sz w:val="24"/>
          <w:szCs w:val="24"/>
        </w:rPr>
        <w:t>Ожидаемые результаты:</w:t>
      </w:r>
      <w:r w:rsidRPr="00AF532B">
        <w:rPr>
          <w:sz w:val="24"/>
          <w:szCs w:val="24"/>
        </w:rPr>
        <w:t xml:space="preserve"> обучающиеся, активно задействованные в структурных блоках самоуправления активны, инициативны, ответственности, трудолюбы, умеют публично в</w:t>
      </w:r>
      <w:r w:rsidRPr="00AF532B">
        <w:rPr>
          <w:sz w:val="24"/>
          <w:szCs w:val="24"/>
        </w:rPr>
        <w:t>ы</w:t>
      </w:r>
      <w:r w:rsidRPr="00AF532B">
        <w:rPr>
          <w:sz w:val="24"/>
          <w:szCs w:val="24"/>
        </w:rPr>
        <w:t>ступать перед о</w:t>
      </w:r>
      <w:r w:rsidR="00DD2E6C">
        <w:rPr>
          <w:sz w:val="24"/>
          <w:szCs w:val="24"/>
        </w:rPr>
        <w:t>дноклассниками,</w:t>
      </w:r>
      <w:r w:rsidRPr="00AF532B">
        <w:rPr>
          <w:sz w:val="24"/>
          <w:szCs w:val="24"/>
        </w:rPr>
        <w:t xml:space="preserve"> отстаивать свою точку зрения перед одноклассниками, предлагать идеи, часто участвуют в роли организаторов, ведущих мероприятий. </w:t>
      </w:r>
    </w:p>
    <w:p w:rsidR="00AF532B" w:rsidRDefault="00AF532B" w:rsidP="00AF532B">
      <w:pPr>
        <w:jc w:val="both"/>
        <w:rPr>
          <w:sz w:val="24"/>
          <w:szCs w:val="24"/>
        </w:rPr>
      </w:pPr>
    </w:p>
    <w:p w:rsidR="0028665D" w:rsidRPr="00A1657A" w:rsidRDefault="00AF532B" w:rsidP="00DD2E6C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szCs w:val="24"/>
        </w:rPr>
      </w:pPr>
      <w:r w:rsidRPr="00A1657A">
        <w:rPr>
          <w:b/>
          <w:iCs/>
          <w:color w:val="000000"/>
          <w:w w:val="0"/>
          <w:sz w:val="24"/>
          <w:szCs w:val="24"/>
        </w:rPr>
        <w:t>Модуль «Самоуправление»</w:t>
      </w:r>
      <w:r>
        <w:rPr>
          <w:b/>
          <w:iCs/>
          <w:color w:val="000000"/>
          <w:w w:val="0"/>
          <w:sz w:val="24"/>
          <w:szCs w:val="24"/>
        </w:rPr>
        <w:t xml:space="preserve"> ООО</w:t>
      </w:r>
      <w:r w:rsidR="0028665D">
        <w:rPr>
          <w:b/>
          <w:iCs/>
          <w:color w:val="000000"/>
          <w:w w:val="0"/>
          <w:sz w:val="24"/>
          <w:szCs w:val="24"/>
        </w:rPr>
        <w:t xml:space="preserve"> </w:t>
      </w:r>
    </w:p>
    <w:p w:rsidR="00AF532B" w:rsidRPr="00AF532B" w:rsidRDefault="00D259DB" w:rsidP="00AF532B">
      <w:pPr>
        <w:jc w:val="both"/>
        <w:rPr>
          <w:color w:val="FF0000"/>
          <w:sz w:val="24"/>
          <w:szCs w:val="24"/>
        </w:rPr>
      </w:pPr>
      <w:r w:rsidRPr="003B0079">
        <w:rPr>
          <w:b/>
          <w:iCs/>
          <w:color w:val="000000"/>
          <w:w w:val="0"/>
          <w:sz w:val="24"/>
          <w:szCs w:val="24"/>
        </w:rPr>
        <w:t xml:space="preserve">Целью </w:t>
      </w:r>
      <w:r w:rsidRPr="003B0079">
        <w:rPr>
          <w:sz w:val="24"/>
          <w:szCs w:val="24"/>
        </w:rPr>
        <w:t>школьного сам</w:t>
      </w:r>
      <w:r>
        <w:rPr>
          <w:sz w:val="24"/>
          <w:szCs w:val="24"/>
        </w:rPr>
        <w:t>оуправления на уровне основного</w:t>
      </w:r>
      <w:r w:rsidRPr="003B0079">
        <w:rPr>
          <w:sz w:val="24"/>
          <w:szCs w:val="24"/>
        </w:rPr>
        <w:t xml:space="preserve"> общего образования является</w:t>
      </w:r>
      <w:r w:rsidR="0028665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D259DB">
        <w:rPr>
          <w:sz w:val="24"/>
          <w:szCs w:val="24"/>
        </w:rPr>
        <w:t>о</w:t>
      </w:r>
      <w:r w:rsidRPr="00D259DB">
        <w:rPr>
          <w:sz w:val="24"/>
          <w:szCs w:val="24"/>
        </w:rPr>
        <w:t>з</w:t>
      </w:r>
      <w:r w:rsidRPr="00D259DB">
        <w:rPr>
          <w:sz w:val="24"/>
          <w:szCs w:val="24"/>
        </w:rPr>
        <w:t>дание благоприятных педагогических, организационных, социальных условий для саморе</w:t>
      </w:r>
      <w:r w:rsidRPr="00D259DB">
        <w:rPr>
          <w:sz w:val="24"/>
          <w:szCs w:val="24"/>
        </w:rPr>
        <w:t>а</w:t>
      </w:r>
      <w:r w:rsidRPr="00D259DB">
        <w:rPr>
          <w:sz w:val="24"/>
          <w:szCs w:val="24"/>
        </w:rPr>
        <w:t>лизации, самоутверждения, саморазвития каждого учащегося в процессе включения его в разнообразную содержательную индивидуальную и коллективную деятельность; стимулир</w:t>
      </w:r>
      <w:r w:rsidRPr="00D259DB">
        <w:rPr>
          <w:sz w:val="24"/>
          <w:szCs w:val="24"/>
        </w:rPr>
        <w:t>о</w:t>
      </w:r>
      <w:r w:rsidRPr="00D259DB">
        <w:rPr>
          <w:sz w:val="24"/>
          <w:szCs w:val="24"/>
        </w:rPr>
        <w:t>вание учащихся к социальной активности и творчеству.</w:t>
      </w:r>
    </w:p>
    <w:p w:rsidR="00D259DB" w:rsidRDefault="00D259DB" w:rsidP="00D259DB">
      <w:pPr>
        <w:pStyle w:val="a3"/>
        <w:spacing w:before="1" w:line="276" w:lineRule="auto"/>
        <w:ind w:left="0" w:right="-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Задачи школьного самоуправления на уровне ООО: </w:t>
      </w:r>
    </w:p>
    <w:p w:rsidR="00D07F87" w:rsidRDefault="00D07F87" w:rsidP="00DD2E6C">
      <w:pPr>
        <w:pStyle w:val="a3"/>
        <w:numPr>
          <w:ilvl w:val="0"/>
          <w:numId w:val="20"/>
        </w:numPr>
        <w:spacing w:before="1" w:line="276" w:lineRule="auto"/>
        <w:ind w:left="0" w:right="-7" w:firstLine="0"/>
        <w:jc w:val="left"/>
        <w:rPr>
          <w:sz w:val="24"/>
          <w:szCs w:val="24"/>
        </w:rPr>
      </w:pPr>
      <w:r>
        <w:rPr>
          <w:sz w:val="24"/>
          <w:szCs w:val="24"/>
        </w:rPr>
        <w:t>Создание условий для самореализации личности учащегося;</w:t>
      </w:r>
    </w:p>
    <w:p w:rsidR="00D07F87" w:rsidRDefault="00D07F87" w:rsidP="00DD2E6C">
      <w:pPr>
        <w:pStyle w:val="a3"/>
        <w:numPr>
          <w:ilvl w:val="0"/>
          <w:numId w:val="20"/>
        </w:numPr>
        <w:spacing w:before="1" w:line="276" w:lineRule="auto"/>
        <w:ind w:left="0" w:right="-7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Организация деятельности органов ученического самоуправления;</w:t>
      </w:r>
    </w:p>
    <w:p w:rsidR="00D07F87" w:rsidRDefault="00D07F87" w:rsidP="00DD2E6C">
      <w:pPr>
        <w:pStyle w:val="a3"/>
        <w:numPr>
          <w:ilvl w:val="0"/>
          <w:numId w:val="20"/>
        </w:numPr>
        <w:spacing w:before="1" w:line="276" w:lineRule="auto"/>
        <w:ind w:left="0" w:right="-7" w:firstLine="0"/>
        <w:jc w:val="left"/>
        <w:rPr>
          <w:sz w:val="24"/>
          <w:szCs w:val="24"/>
        </w:rPr>
      </w:pPr>
      <w:r>
        <w:rPr>
          <w:sz w:val="24"/>
          <w:szCs w:val="24"/>
        </w:rPr>
        <w:t>Воспитание положительного отношения к общечеловеческим ценностям, нормам ко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лективной жизни;</w:t>
      </w:r>
    </w:p>
    <w:p w:rsidR="00D07F87" w:rsidRDefault="00D07F87" w:rsidP="00DD2E6C">
      <w:pPr>
        <w:pStyle w:val="a3"/>
        <w:numPr>
          <w:ilvl w:val="0"/>
          <w:numId w:val="20"/>
        </w:numPr>
        <w:spacing w:before="1" w:line="276" w:lineRule="auto"/>
        <w:ind w:left="0" w:right="-7" w:firstLine="0"/>
        <w:jc w:val="left"/>
        <w:rPr>
          <w:sz w:val="24"/>
          <w:szCs w:val="24"/>
        </w:rPr>
      </w:pPr>
      <w:r>
        <w:rPr>
          <w:sz w:val="24"/>
          <w:szCs w:val="24"/>
        </w:rPr>
        <w:t>Воспитание гражданина с высокой демократической культурой, способного к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альному творчеству;</w:t>
      </w:r>
    </w:p>
    <w:p w:rsidR="00D07F87" w:rsidRDefault="00D07F87" w:rsidP="00DD2E6C">
      <w:pPr>
        <w:pStyle w:val="a3"/>
        <w:numPr>
          <w:ilvl w:val="0"/>
          <w:numId w:val="20"/>
        </w:numPr>
        <w:spacing w:before="1" w:line="276" w:lineRule="auto"/>
        <w:ind w:left="0" w:right="-7" w:firstLine="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у учащихся потребности и готовности совершенствовать свою 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ность, создание условий для развития способностей и интересов членов ученического ко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лектива, развития самостоятельного мышления и самосознания;</w:t>
      </w:r>
    </w:p>
    <w:p w:rsidR="00D07F87" w:rsidRDefault="00D07F87" w:rsidP="00DD2E6C">
      <w:pPr>
        <w:pStyle w:val="a3"/>
        <w:numPr>
          <w:ilvl w:val="0"/>
          <w:numId w:val="20"/>
        </w:numPr>
        <w:spacing w:before="1" w:line="276" w:lineRule="auto"/>
        <w:ind w:left="0" w:right="-7" w:firstLine="0"/>
        <w:jc w:val="left"/>
        <w:rPr>
          <w:sz w:val="24"/>
          <w:szCs w:val="24"/>
        </w:rPr>
      </w:pPr>
      <w:r>
        <w:rPr>
          <w:sz w:val="24"/>
          <w:szCs w:val="24"/>
        </w:rPr>
        <w:t>Организация групповой, коллективной и индивидуальной деятельности, вовлекающей школьника в общественно-целостные отношения.</w:t>
      </w:r>
    </w:p>
    <w:p w:rsidR="00CD575C" w:rsidRDefault="00CD575C" w:rsidP="00CD575C">
      <w:pPr>
        <w:pStyle w:val="a3"/>
        <w:spacing w:before="1" w:line="276" w:lineRule="auto"/>
        <w:ind w:left="0" w:right="-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Самоуправление на уровне ООО представлено классным собранием (5-9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), куда входит староста и актив классов.</w:t>
      </w:r>
    </w:p>
    <w:p w:rsidR="00CD575C" w:rsidRPr="00CD575C" w:rsidRDefault="00CD575C" w:rsidP="00CD575C">
      <w:pPr>
        <w:pStyle w:val="4"/>
        <w:spacing w:before="1"/>
        <w:ind w:left="0" w:right="-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Осуществляется школьное самоуправление следующим образом:</w:t>
      </w:r>
    </w:p>
    <w:p w:rsidR="00CD575C" w:rsidRPr="00CD575C" w:rsidRDefault="00CD575C" w:rsidP="00CD575C">
      <w:pPr>
        <w:tabs>
          <w:tab w:val="left" w:pos="851"/>
        </w:tabs>
        <w:jc w:val="both"/>
        <w:rPr>
          <w:b/>
          <w:i/>
          <w:sz w:val="24"/>
          <w:szCs w:val="24"/>
        </w:rPr>
      </w:pPr>
      <w:r w:rsidRPr="00CD575C">
        <w:rPr>
          <w:b/>
          <w:i/>
          <w:sz w:val="24"/>
          <w:szCs w:val="24"/>
        </w:rPr>
        <w:t>На уровне школы:</w:t>
      </w:r>
    </w:p>
    <w:p w:rsidR="00CD575C" w:rsidRDefault="00CD575C" w:rsidP="00DD2E6C">
      <w:pPr>
        <w:pStyle w:val="a7"/>
        <w:numPr>
          <w:ilvl w:val="0"/>
          <w:numId w:val="21"/>
        </w:numPr>
        <w:tabs>
          <w:tab w:val="left" w:pos="851"/>
        </w:tabs>
        <w:ind w:left="0" w:firstLine="0"/>
        <w:rPr>
          <w:sz w:val="24"/>
          <w:szCs w:val="24"/>
        </w:rPr>
      </w:pPr>
      <w:r w:rsidRPr="00CD575C">
        <w:rPr>
          <w:sz w:val="24"/>
          <w:szCs w:val="24"/>
        </w:rPr>
        <w:t>через деятельность выборного Классного собрания (5-9 классы)</w:t>
      </w:r>
      <w:r w:rsidR="0028665D">
        <w:rPr>
          <w:sz w:val="24"/>
          <w:szCs w:val="24"/>
        </w:rPr>
        <w:t>,</w:t>
      </w:r>
      <w:r w:rsidRPr="00CD575C">
        <w:rPr>
          <w:sz w:val="24"/>
          <w:szCs w:val="24"/>
        </w:rPr>
        <w:t xml:space="preserve"> создаваемого для учета мнения обучающихся по вопросам управления образовательной организацией </w:t>
      </w:r>
      <w:r w:rsidRPr="00CD575C">
        <w:rPr>
          <w:sz w:val="24"/>
          <w:szCs w:val="24"/>
        </w:rPr>
        <w:br/>
        <w:t>и принятия административных решений, затрагивающих их права и законные интер</w:t>
      </w:r>
      <w:r w:rsidRPr="00CD575C">
        <w:rPr>
          <w:sz w:val="24"/>
          <w:szCs w:val="24"/>
        </w:rPr>
        <w:t>е</w:t>
      </w:r>
      <w:r w:rsidRPr="00CD575C">
        <w:rPr>
          <w:sz w:val="24"/>
          <w:szCs w:val="24"/>
        </w:rPr>
        <w:t>сы;</w:t>
      </w:r>
    </w:p>
    <w:p w:rsidR="00CD575C" w:rsidRPr="00CD575C" w:rsidRDefault="00CD575C" w:rsidP="00DD2E6C">
      <w:pPr>
        <w:pStyle w:val="a7"/>
        <w:numPr>
          <w:ilvl w:val="0"/>
          <w:numId w:val="21"/>
        </w:numPr>
        <w:tabs>
          <w:tab w:val="left" w:pos="851"/>
        </w:tabs>
        <w:ind w:left="0" w:firstLine="0"/>
        <w:rPr>
          <w:sz w:val="24"/>
          <w:szCs w:val="24"/>
        </w:rPr>
      </w:pPr>
      <w:proofErr w:type="gramStart"/>
      <w:r w:rsidRPr="00CD575C">
        <w:rPr>
          <w:iCs/>
          <w:sz w:val="24"/>
          <w:szCs w:val="24"/>
        </w:rPr>
        <w:t>чере</w:t>
      </w:r>
      <w:r>
        <w:rPr>
          <w:iCs/>
          <w:sz w:val="24"/>
          <w:szCs w:val="24"/>
        </w:rPr>
        <w:t>з деятельность Совета класса</w:t>
      </w:r>
      <w:r w:rsidRPr="00CD575C">
        <w:rPr>
          <w:iCs/>
          <w:sz w:val="24"/>
          <w:szCs w:val="24"/>
        </w:rPr>
        <w:t>, объединяющего командиров классов для облегч</w:t>
      </w:r>
      <w:r w:rsidRPr="00CD575C">
        <w:rPr>
          <w:iCs/>
          <w:sz w:val="24"/>
          <w:szCs w:val="24"/>
        </w:rPr>
        <w:t>е</w:t>
      </w:r>
      <w:r w:rsidRPr="00CD575C">
        <w:rPr>
          <w:iCs/>
          <w:sz w:val="24"/>
          <w:szCs w:val="24"/>
        </w:rPr>
        <w:t>ния распространения значимой для обучающихся информации и получения обратной связи от классных коллективов;</w:t>
      </w:r>
      <w:proofErr w:type="gramEnd"/>
    </w:p>
    <w:p w:rsidR="00CD575C" w:rsidRPr="00CD575C" w:rsidRDefault="00CD575C" w:rsidP="00DD2E6C">
      <w:pPr>
        <w:pStyle w:val="a7"/>
        <w:numPr>
          <w:ilvl w:val="0"/>
          <w:numId w:val="21"/>
        </w:numPr>
        <w:tabs>
          <w:tab w:val="left" w:pos="851"/>
        </w:tabs>
        <w:ind w:left="0" w:firstLine="0"/>
        <w:rPr>
          <w:sz w:val="24"/>
          <w:szCs w:val="24"/>
        </w:rPr>
      </w:pPr>
      <w:proofErr w:type="gramStart"/>
      <w:r w:rsidRPr="00CD575C">
        <w:rPr>
          <w:sz w:val="24"/>
          <w:szCs w:val="24"/>
        </w:rPr>
        <w:t>через работу постоянно действующей школьной службы медиации</w:t>
      </w:r>
      <w:r w:rsidR="0028665D">
        <w:rPr>
          <w:sz w:val="24"/>
          <w:szCs w:val="24"/>
        </w:rPr>
        <w:t xml:space="preserve">, </w:t>
      </w:r>
      <w:r w:rsidRPr="00CD575C">
        <w:rPr>
          <w:sz w:val="24"/>
          <w:szCs w:val="24"/>
        </w:rPr>
        <w:t xml:space="preserve"> рассматрива</w:t>
      </w:r>
      <w:r w:rsidRPr="00CD575C">
        <w:rPr>
          <w:sz w:val="24"/>
          <w:szCs w:val="24"/>
        </w:rPr>
        <w:t>ю</w:t>
      </w:r>
      <w:r w:rsidRPr="00CD575C">
        <w:rPr>
          <w:sz w:val="24"/>
          <w:szCs w:val="24"/>
        </w:rPr>
        <w:t>щей вопросы конфликтов среди обу</w:t>
      </w:r>
      <w:r>
        <w:rPr>
          <w:sz w:val="24"/>
          <w:szCs w:val="24"/>
        </w:rPr>
        <w:t>чающихся, обучающихся и учителя.</w:t>
      </w:r>
      <w:proofErr w:type="gramEnd"/>
    </w:p>
    <w:p w:rsidR="00CD575C" w:rsidRPr="00CD575C" w:rsidRDefault="00CD575C" w:rsidP="00DD2E6C">
      <w:pPr>
        <w:tabs>
          <w:tab w:val="left" w:pos="851"/>
        </w:tabs>
        <w:jc w:val="both"/>
        <w:rPr>
          <w:b/>
          <w:bCs/>
          <w:i/>
          <w:sz w:val="24"/>
          <w:szCs w:val="24"/>
        </w:rPr>
      </w:pPr>
      <w:r w:rsidRPr="00CD575C">
        <w:rPr>
          <w:b/>
          <w:i/>
          <w:sz w:val="24"/>
          <w:szCs w:val="24"/>
        </w:rPr>
        <w:t>На уровне классов</w:t>
      </w:r>
      <w:r w:rsidRPr="00CD575C">
        <w:rPr>
          <w:b/>
          <w:bCs/>
          <w:i/>
          <w:sz w:val="24"/>
          <w:szCs w:val="24"/>
        </w:rPr>
        <w:t>:</w:t>
      </w:r>
    </w:p>
    <w:p w:rsidR="00CD575C" w:rsidRPr="00CD575C" w:rsidRDefault="00CD575C" w:rsidP="00DD2E6C">
      <w:pPr>
        <w:pStyle w:val="a7"/>
        <w:numPr>
          <w:ilvl w:val="0"/>
          <w:numId w:val="22"/>
        </w:numPr>
        <w:tabs>
          <w:tab w:val="left" w:pos="851"/>
        </w:tabs>
        <w:ind w:left="0" w:firstLine="0"/>
        <w:rPr>
          <w:bCs/>
          <w:sz w:val="24"/>
          <w:szCs w:val="24"/>
        </w:rPr>
      </w:pPr>
      <w:r w:rsidRPr="00CD575C">
        <w:rPr>
          <w:iCs/>
          <w:sz w:val="24"/>
          <w:szCs w:val="24"/>
        </w:rPr>
        <w:t xml:space="preserve">через </w:t>
      </w:r>
      <w:r w:rsidRPr="00CD575C">
        <w:rPr>
          <w:sz w:val="24"/>
          <w:szCs w:val="24"/>
        </w:rPr>
        <w:t>деятельность выборных по инициативе и предложениям обучающихся класса командиров, представляющих интересы класса в общешкольных делах и призва</w:t>
      </w:r>
      <w:r>
        <w:rPr>
          <w:sz w:val="24"/>
          <w:szCs w:val="24"/>
        </w:rPr>
        <w:t>нных коо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динировать его работу </w:t>
      </w:r>
      <w:r w:rsidRPr="00CD575C">
        <w:rPr>
          <w:sz w:val="24"/>
          <w:szCs w:val="24"/>
        </w:rPr>
        <w:t>с работой общешкольных органов самоуправления и классных рук</w:t>
      </w:r>
      <w:r w:rsidRPr="00CD575C">
        <w:rPr>
          <w:sz w:val="24"/>
          <w:szCs w:val="24"/>
        </w:rPr>
        <w:t>о</w:t>
      </w:r>
      <w:r w:rsidRPr="00CD575C">
        <w:rPr>
          <w:sz w:val="24"/>
          <w:szCs w:val="24"/>
        </w:rPr>
        <w:t>водит</w:t>
      </w:r>
      <w:r w:rsidRPr="00CD575C">
        <w:rPr>
          <w:sz w:val="24"/>
          <w:szCs w:val="24"/>
        </w:rPr>
        <w:t>е</w:t>
      </w:r>
      <w:r w:rsidRPr="00CD575C">
        <w:rPr>
          <w:sz w:val="24"/>
          <w:szCs w:val="24"/>
        </w:rPr>
        <w:t>лей;</w:t>
      </w:r>
    </w:p>
    <w:p w:rsidR="00CD575C" w:rsidRPr="00CD575C" w:rsidRDefault="00CD575C" w:rsidP="00DD2E6C">
      <w:pPr>
        <w:pStyle w:val="a7"/>
        <w:numPr>
          <w:ilvl w:val="0"/>
          <w:numId w:val="22"/>
        </w:numPr>
        <w:tabs>
          <w:tab w:val="left" w:pos="851"/>
        </w:tabs>
        <w:ind w:left="0" w:firstLine="0"/>
        <w:rPr>
          <w:bCs/>
          <w:sz w:val="24"/>
          <w:szCs w:val="24"/>
        </w:rPr>
      </w:pPr>
      <w:r w:rsidRPr="00CD575C">
        <w:rPr>
          <w:iCs/>
          <w:sz w:val="24"/>
          <w:szCs w:val="24"/>
        </w:rPr>
        <w:t>через деятельность</w:t>
      </w:r>
      <w:r w:rsidRPr="00CD575C">
        <w:rPr>
          <w:sz w:val="24"/>
          <w:szCs w:val="24"/>
        </w:rPr>
        <w:t xml:space="preserve"> первичного отделения Белгородского  регионального отделения Общероссийской общественно- государственной детско-юношеской организации </w:t>
      </w:r>
      <w:r>
        <w:rPr>
          <w:sz w:val="24"/>
          <w:szCs w:val="24"/>
        </w:rPr>
        <w:t>«РДШ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роки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ская ООШ</w:t>
      </w:r>
      <w:r w:rsidRPr="00C82845">
        <w:rPr>
          <w:sz w:val="24"/>
          <w:szCs w:val="24"/>
        </w:rPr>
        <w:t xml:space="preserve">» </w:t>
      </w:r>
      <w:r w:rsidR="0028665D">
        <w:rPr>
          <w:sz w:val="24"/>
          <w:szCs w:val="24"/>
        </w:rPr>
        <w:t>(со 2 класса)</w:t>
      </w:r>
      <w:r w:rsidRPr="00CD575C">
        <w:rPr>
          <w:sz w:val="24"/>
          <w:szCs w:val="24"/>
        </w:rPr>
        <w:t>. Работа строится по 4 направлениям: «Личностное развитие», «Гражданская активность», «</w:t>
      </w:r>
      <w:proofErr w:type="spellStart"/>
      <w:r w:rsidRPr="00CD575C">
        <w:rPr>
          <w:sz w:val="24"/>
          <w:szCs w:val="24"/>
        </w:rPr>
        <w:t>Информационно-медийное</w:t>
      </w:r>
      <w:proofErr w:type="spellEnd"/>
      <w:r w:rsidRPr="00CD575C">
        <w:rPr>
          <w:sz w:val="24"/>
          <w:szCs w:val="24"/>
        </w:rPr>
        <w:t>», «Вое</w:t>
      </w:r>
      <w:r w:rsidRPr="00CD575C">
        <w:rPr>
          <w:sz w:val="24"/>
          <w:szCs w:val="24"/>
        </w:rPr>
        <w:t>н</w:t>
      </w:r>
      <w:r w:rsidRPr="00CD575C">
        <w:rPr>
          <w:sz w:val="24"/>
          <w:szCs w:val="24"/>
        </w:rPr>
        <w:t>но-патриотическое».</w:t>
      </w:r>
    </w:p>
    <w:p w:rsidR="00CD575C" w:rsidRPr="00CD575C" w:rsidRDefault="00CD575C" w:rsidP="00DD2E6C">
      <w:pPr>
        <w:jc w:val="both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CD575C">
        <w:rPr>
          <w:b/>
          <w:bCs/>
          <w:i/>
          <w:iCs/>
          <w:sz w:val="24"/>
          <w:szCs w:val="24"/>
        </w:rPr>
        <w:t>На индивидуальном уровне:</w:t>
      </w:r>
    </w:p>
    <w:p w:rsidR="00CD575C" w:rsidRPr="00CD575C" w:rsidRDefault="00CD575C" w:rsidP="00DD2E6C">
      <w:pPr>
        <w:pStyle w:val="a7"/>
        <w:numPr>
          <w:ilvl w:val="0"/>
          <w:numId w:val="23"/>
        </w:numPr>
        <w:ind w:left="0" w:firstLine="0"/>
        <w:rPr>
          <w:bCs/>
          <w:iCs/>
          <w:sz w:val="24"/>
          <w:szCs w:val="24"/>
          <w:u w:val="single"/>
        </w:rPr>
      </w:pPr>
      <w:r w:rsidRPr="00CD575C">
        <w:rPr>
          <w:iCs/>
          <w:sz w:val="24"/>
          <w:szCs w:val="24"/>
        </w:rPr>
        <w:t xml:space="preserve">через </w:t>
      </w:r>
      <w:r w:rsidRPr="00CD575C">
        <w:rPr>
          <w:sz w:val="24"/>
          <w:szCs w:val="24"/>
        </w:rPr>
        <w:t>вовлечение обучающихся в планирование, организацию, проведение и анализ общ</w:t>
      </w:r>
      <w:r w:rsidRPr="00CD575C">
        <w:rPr>
          <w:sz w:val="24"/>
          <w:szCs w:val="24"/>
        </w:rPr>
        <w:t>е</w:t>
      </w:r>
      <w:r w:rsidRPr="00CD575C">
        <w:rPr>
          <w:sz w:val="24"/>
          <w:szCs w:val="24"/>
        </w:rPr>
        <w:t xml:space="preserve">школьных и </w:t>
      </w:r>
      <w:proofErr w:type="spellStart"/>
      <w:r w:rsidRPr="00CD575C">
        <w:rPr>
          <w:sz w:val="24"/>
          <w:szCs w:val="24"/>
        </w:rPr>
        <w:t>внутриклассных</w:t>
      </w:r>
      <w:proofErr w:type="spellEnd"/>
      <w:r w:rsidRPr="00CD575C">
        <w:rPr>
          <w:sz w:val="24"/>
          <w:szCs w:val="24"/>
        </w:rPr>
        <w:t xml:space="preserve"> дел;</w:t>
      </w:r>
    </w:p>
    <w:p w:rsidR="00CD575C" w:rsidRPr="00DD2E6C" w:rsidRDefault="00DD2E6C" w:rsidP="00CD575C">
      <w:pPr>
        <w:pStyle w:val="a7"/>
        <w:numPr>
          <w:ilvl w:val="0"/>
          <w:numId w:val="23"/>
        </w:numPr>
        <w:ind w:left="360" w:firstLine="0"/>
        <w:rPr>
          <w:b/>
          <w:bCs/>
          <w:iCs/>
          <w:sz w:val="24"/>
          <w:szCs w:val="24"/>
          <w:u w:val="single"/>
        </w:rPr>
      </w:pPr>
      <w:r w:rsidRPr="008671F7">
        <w:rPr>
          <w:noProof/>
          <w:sz w:val="24"/>
          <w:szCs w:val="24"/>
          <w:lang w:eastAsia="ru-RU"/>
        </w:rPr>
        <w:pict>
          <v:group id="Группа 22" o:spid="_x0000_s1027" style="position:absolute;left:0;text-align:left;margin-left:0;margin-top:19.25pt;width:275pt;height:273.3pt;z-index:-251653120;mso-position-horizontal:center;mso-position-horizontal-relative:margin;mso-width-relative:margin;mso-height-relative:margin" coordsize="70271,5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">
            <v:group id="Группа 23" o:spid="_x0000_s1028" style="position:absolute;width:70271;height:54782" coordsize="70271,54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rect id="Прямоугольник 24" o:spid="_x0000_s1029" style="position:absolute;left:16350;width:34062;height:44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" fillcolor="#f7fafd [180]" strokecolor="#1f4d78 [1604]" strokeweight="1pt">
                <v:fill color2="#cde0f2 [980]" colors="0 #f7fafd;48497f #b5d2ec;54395f #b5d2ec;1 #cee1f2" focus="100%" type="gradient"/>
                <v:textbox>
                  <w:txbxContent>
                    <w:p w:rsidR="00AB3E57" w:rsidRPr="00CD575C" w:rsidRDefault="00AB3E57" w:rsidP="00697DC9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D575C">
                        <w:rPr>
                          <w:b/>
                          <w:color w:val="002060"/>
                          <w:sz w:val="24"/>
                          <w:szCs w:val="24"/>
                        </w:rPr>
                        <w:t>Классное собрание</w:t>
                      </w:r>
                    </w:p>
                  </w:txbxContent>
                </v:textbox>
              </v:rect>
              <v:rect id="Прямоугольник 25" o:spid="_x0000_s1030" style="position:absolute;left:16118;top:9686;width:34061;height:61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" fillcolor="#f7fafd [180]" strokecolor="#1f4d78 [1604]" strokeweight="1pt">
                <v:fill color2="#cde0f2 [980]" colors="0 #f7fafd;48497f #b5d2ec;54395f #b5d2ec;1 #cee1f2" focus="100%" type="gradient"/>
                <v:textbox>
                  <w:txbxContent>
                    <w:p w:rsidR="00AB3E57" w:rsidRPr="00CD575C" w:rsidRDefault="00AB3E57" w:rsidP="00697DC9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CD575C">
                        <w:rPr>
                          <w:b/>
                          <w:color w:val="002060"/>
                          <w:sz w:val="20"/>
                          <w:szCs w:val="20"/>
                        </w:rPr>
                        <w:t>Совет класса</w:t>
                      </w:r>
                    </w:p>
                    <w:p w:rsidR="00AB3E57" w:rsidRPr="00CD575C" w:rsidRDefault="00AB3E57" w:rsidP="00697DC9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CD575C">
                        <w:rPr>
                          <w:b/>
                          <w:color w:val="002060"/>
                          <w:sz w:val="20"/>
                          <w:szCs w:val="20"/>
                        </w:rPr>
                        <w:t>Староста</w:t>
                      </w:r>
                    </w:p>
                  </w:txbxContent>
                </v:textbox>
              </v:rect>
              <v:rect id="Прямоугольник 26" o:spid="_x0000_s1031" style="position:absolute;left:46649;top:20612;width:23622;height:937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" fillcolor="#f7fafd [180]" strokecolor="#1f4d78 [1604]" strokeweight="1pt">
                <v:fill color2="#cde0f2 [980]" colors="0 #f7fafd;48497f #b5d2ec;54395f #b5d2ec;1 #cee1f2" focus="100%" type="gradient"/>
                <v:textbox>
                  <w:txbxContent>
                    <w:p w:rsidR="00AB3E57" w:rsidRPr="00CD575C" w:rsidRDefault="00AB3E57" w:rsidP="00697DC9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CD575C">
                        <w:rPr>
                          <w:b/>
                          <w:color w:val="002060"/>
                          <w:sz w:val="20"/>
                          <w:szCs w:val="20"/>
                        </w:rPr>
                        <w:t>Учебный сектор</w:t>
                      </w:r>
                    </w:p>
                  </w:txbxContent>
                </v:textbox>
              </v:rect>
              <v:rect id="Прямоугольник 28" o:spid="_x0000_s1032" style="position:absolute;top:20612;width:23622;height:937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" fillcolor="#f7fafd [180]" strokecolor="#1f4d78 [1604]" strokeweight="1pt">
                <v:fill color2="#cde0f2 [980]" colors="0 #f7fafd;48497f #b5d2ec;54395f #b5d2ec;1 #cee1f2" focus="100%" type="gradient"/>
                <v:textbox>
                  <w:txbxContent>
                    <w:p w:rsidR="00AB3E57" w:rsidRPr="00CD575C" w:rsidRDefault="00AB3E57" w:rsidP="00697DC9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CD575C">
                        <w:rPr>
                          <w:b/>
                          <w:color w:val="002060"/>
                          <w:sz w:val="20"/>
                          <w:szCs w:val="20"/>
                        </w:rPr>
                        <w:t>Трудовой сектор</w:t>
                      </w:r>
                    </w:p>
                  </w:txbxContent>
                </v:textbox>
              </v:rect>
              <v:rect id="Прямоугольник 29" o:spid="_x0000_s1033" style="position:absolute;left:8524;top:33166;width:23622;height:93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" fillcolor="#f7fafd [180]" strokecolor="#1f4d78 [1604]" strokeweight="1pt">
                <v:fill color2="#cde0f2 [980]" colors="0 #f7fafd;48497f #b5d2ec;54395f #b5d2ec;1 #cee1f2" focus="100%" type="gradient"/>
                <v:textbox>
                  <w:txbxContent>
                    <w:p w:rsidR="00AB3E57" w:rsidRPr="00CD575C" w:rsidRDefault="00AB3E57" w:rsidP="00697DC9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CD575C">
                        <w:rPr>
                          <w:b/>
                          <w:color w:val="002060"/>
                          <w:sz w:val="20"/>
                          <w:szCs w:val="20"/>
                        </w:rPr>
                        <w:t>Культмас</w:t>
                      </w: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>с</w:t>
                      </w:r>
                      <w:r w:rsidRPr="00CD575C">
                        <w:rPr>
                          <w:b/>
                          <w:color w:val="002060"/>
                          <w:sz w:val="20"/>
                          <w:szCs w:val="20"/>
                        </w:rPr>
                        <w:t>овый сектор</w:t>
                      </w:r>
                    </w:p>
                  </w:txbxContent>
                </v:textbox>
              </v:rect>
              <v:rect id="Прямоугольник 30" o:spid="_x0000_s1034" style="position:absolute;left:37660;top:33166;width:23622;height:93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" fillcolor="#f7fafd [180]" strokecolor="#1f4d78 [1604]" strokeweight="1pt">
                <v:fill color2="#cde0f2 [980]" colors="0 #f7fafd;48497f #b5d2ec;54395f #b5d2ec;1 #cee1f2" focus="100%" type="gradient"/>
                <v:textbox>
                  <w:txbxContent>
                    <w:p w:rsidR="00AB3E57" w:rsidRPr="00CD575C" w:rsidRDefault="00AB3E57" w:rsidP="00697DC9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CD575C">
                        <w:rPr>
                          <w:b/>
                          <w:color w:val="002060"/>
                          <w:sz w:val="20"/>
                          <w:szCs w:val="20"/>
                        </w:rPr>
                        <w:t>Спортивный сектор</w:t>
                      </w:r>
                    </w:p>
                  </w:txbxContent>
                </v:textbox>
              </v:rect>
              <v:rect id="Прямоугольник 31" o:spid="_x0000_s1035" style="position:absolute;left:23014;top:45410;width:23622;height:93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" fillcolor="#f7fafd [180]" strokecolor="#1f4d78 [1604]" strokeweight="1pt">
                <v:fill color2="#cde0f2 [980]" colors="0 #f7fafd;48497f #b5d2ec;54395f #b5d2ec;1 #cee1f2" focus="100%" type="gradient"/>
                <v:textbox>
                  <w:txbxContent>
                    <w:p w:rsidR="00AB3E57" w:rsidRPr="00CD575C" w:rsidRDefault="00AB3E57" w:rsidP="00697DC9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D575C">
                        <w:rPr>
                          <w:b/>
                          <w:color w:val="002060"/>
                          <w:sz w:val="24"/>
                          <w:szCs w:val="24"/>
                        </w:rPr>
                        <w:t>Информац</w:t>
                      </w:r>
                      <w:r w:rsidRPr="00CD575C">
                        <w:rPr>
                          <w:b/>
                          <w:color w:val="002060"/>
                          <w:sz w:val="24"/>
                          <w:szCs w:val="24"/>
                        </w:rPr>
                        <w:t>и</w:t>
                      </w:r>
                      <w:r w:rsidRPr="00CD575C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онный </w:t>
                      </w:r>
                    </w:p>
                    <w:p w:rsidR="00AB3E57" w:rsidRPr="00CD575C" w:rsidRDefault="00AB3E57" w:rsidP="00697DC9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D575C">
                        <w:rPr>
                          <w:b/>
                          <w:color w:val="002060"/>
                          <w:sz w:val="24"/>
                          <w:szCs w:val="24"/>
                        </w:rPr>
                        <w:t>сектор</w:t>
                      </w:r>
                    </w:p>
                  </w:txbxContent>
                </v:textbox>
              </v: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4" o:spid="_x0000_s1036" type="#_x0000_t32" style="position:absolute;left:33476;top:4417;width:0;height:548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" strokecolor="#5b9bd5 [3204]" strokeweight="3.25pt">
              <v:stroke startarrow="block" endarrow="block" joinstyle="miter"/>
            </v:shape>
            <v:shape id="Прямая со стрелкой 65" o:spid="_x0000_s1037" type="#_x0000_t32" style="position:absolute;left:11778;top:15808;width:5715;height:480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" strokecolor="#5b9bd5 [3204]" strokeweight="2.5pt">
              <v:stroke endarrow="block" joinstyle="miter"/>
            </v:shape>
            <v:shape id="Прямая со стрелкой 66" o:spid="_x0000_s1038" type="#_x0000_t32" style="position:absolute;left:27586;top:15963;width:1220;height:17145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" strokecolor="#5b9bd5 [3204]" strokeweight="2.25pt">
              <v:stroke endarrow="block" joinstyle="miter"/>
            </v:shape>
            <v:shape id="Прямая со стрелкой 67" o:spid="_x0000_s1039" type="#_x0000_t32" style="position:absolute;left:47192;top:15885;width:8839;height:457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" strokecolor="#5b9bd5 [3204]" strokeweight="2.25pt">
              <v:stroke endarrow="block" joinstyle="miter"/>
            </v:shape>
            <v:shape id="Прямая со стрелкой 68" o:spid="_x0000_s1040" type="#_x0000_t32" style="position:absolute;left:39985;top:15808;width:1677;height:1745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" strokecolor="#5b9bd5 [3204]" strokeweight="2.25pt">
              <v:stroke endarrow="block" joinstyle="miter"/>
            </v:shape>
            <v:shape id="Прямая со стрелкой 69" o:spid="_x0000_s1041" type="#_x0000_t32" style="position:absolute;left:34328;top:15885;width:381;height:2956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" strokecolor="#5b9bd5 [3204]" strokeweight="2.25pt">
              <v:stroke endarrow="block" joinstyle="miter"/>
            </v:shape>
            <w10:wrap type="topAndBottom" anchorx="margin"/>
          </v:group>
        </w:pict>
      </w:r>
      <w:r w:rsidR="00CD575C" w:rsidRPr="00DD2E6C">
        <w:rPr>
          <w:iCs/>
          <w:sz w:val="24"/>
          <w:szCs w:val="24"/>
        </w:rPr>
        <w:t xml:space="preserve">через реализацию </w:t>
      </w:r>
      <w:proofErr w:type="gramStart"/>
      <w:r w:rsidR="00CD575C" w:rsidRPr="00DD2E6C">
        <w:rPr>
          <w:iCs/>
          <w:sz w:val="24"/>
          <w:szCs w:val="24"/>
        </w:rPr>
        <w:t>обучающимися</w:t>
      </w:r>
      <w:proofErr w:type="gramEnd"/>
      <w:r w:rsidR="00CD575C" w:rsidRPr="00DD2E6C">
        <w:rPr>
          <w:iCs/>
          <w:sz w:val="24"/>
          <w:szCs w:val="24"/>
        </w:rPr>
        <w:t>, взявшими на себя соответствующую роль.</w:t>
      </w:r>
    </w:p>
    <w:p w:rsidR="00CD575C" w:rsidRPr="00CD575C" w:rsidRDefault="00CD575C" w:rsidP="00CD575C">
      <w:pPr>
        <w:ind w:left="360"/>
        <w:rPr>
          <w:b/>
          <w:bCs/>
          <w:iCs/>
          <w:sz w:val="24"/>
          <w:szCs w:val="24"/>
          <w:u w:val="single"/>
        </w:rPr>
      </w:pPr>
    </w:p>
    <w:p w:rsidR="00CD575C" w:rsidRDefault="00673351" w:rsidP="00DD2E6C">
      <w:pPr>
        <w:pStyle w:val="a3"/>
        <w:spacing w:line="276" w:lineRule="auto"/>
        <w:ind w:right="-7"/>
        <w:jc w:val="center"/>
        <w:rPr>
          <w:b/>
          <w:sz w:val="28"/>
          <w:szCs w:val="28"/>
        </w:rPr>
      </w:pPr>
      <w:bookmarkStart w:id="4" w:name="_bookmark9"/>
      <w:bookmarkEnd w:id="4"/>
      <w:r>
        <w:rPr>
          <w:b/>
          <w:sz w:val="28"/>
          <w:szCs w:val="28"/>
        </w:rPr>
        <w:t>3.1.5</w:t>
      </w:r>
      <w:r w:rsidR="002866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Модуль </w:t>
      </w:r>
      <w:r w:rsidRPr="003E5B5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Профориентация</w:t>
      </w:r>
      <w:r w:rsidRPr="003E5B52">
        <w:rPr>
          <w:b/>
          <w:sz w:val="28"/>
          <w:szCs w:val="28"/>
        </w:rPr>
        <w:t>»</w:t>
      </w:r>
    </w:p>
    <w:p w:rsidR="00DD2E6C" w:rsidRPr="00DD2E6C" w:rsidRDefault="00DD2E6C" w:rsidP="00DD2E6C">
      <w:pPr>
        <w:pStyle w:val="a3"/>
        <w:spacing w:line="276" w:lineRule="auto"/>
        <w:ind w:right="-7"/>
        <w:jc w:val="center"/>
        <w:rPr>
          <w:b/>
          <w:sz w:val="28"/>
          <w:szCs w:val="28"/>
        </w:rPr>
      </w:pPr>
    </w:p>
    <w:p w:rsidR="00673351" w:rsidRDefault="00673351" w:rsidP="00673351">
      <w:pPr>
        <w:pStyle w:val="a3"/>
        <w:spacing w:line="276" w:lineRule="auto"/>
        <w:ind w:left="0" w:right="-7" w:firstLine="719"/>
        <w:rPr>
          <w:sz w:val="24"/>
          <w:szCs w:val="24"/>
        </w:rPr>
      </w:pPr>
      <w:r w:rsidRPr="004F586E">
        <w:rPr>
          <w:sz w:val="24"/>
          <w:szCs w:val="24"/>
        </w:rPr>
        <w:t>Совместная деятельность педагогов и школьников по направлению «Профориент</w:t>
      </w:r>
      <w:r w:rsidRPr="004F586E">
        <w:rPr>
          <w:sz w:val="24"/>
          <w:szCs w:val="24"/>
        </w:rPr>
        <w:t>а</w:t>
      </w:r>
      <w:r w:rsidRPr="004F586E">
        <w:rPr>
          <w:sz w:val="24"/>
          <w:szCs w:val="24"/>
        </w:rPr>
        <w:t>ция»</w:t>
      </w:r>
      <w:r w:rsidR="0028665D">
        <w:rPr>
          <w:sz w:val="24"/>
          <w:szCs w:val="24"/>
        </w:rPr>
        <w:t xml:space="preserve"> </w:t>
      </w:r>
      <w:r w:rsidRPr="004F586E">
        <w:rPr>
          <w:sz w:val="24"/>
          <w:szCs w:val="24"/>
        </w:rPr>
        <w:t>включает в себя профессиональное просвещение школьников; диагностику и консул</w:t>
      </w:r>
      <w:r w:rsidRPr="004F586E">
        <w:rPr>
          <w:sz w:val="24"/>
          <w:szCs w:val="24"/>
        </w:rPr>
        <w:t>ь</w:t>
      </w:r>
      <w:r w:rsidRPr="004F586E">
        <w:rPr>
          <w:sz w:val="24"/>
          <w:szCs w:val="24"/>
        </w:rPr>
        <w:t>тирование</w:t>
      </w:r>
      <w:r w:rsidR="0028665D">
        <w:rPr>
          <w:sz w:val="24"/>
          <w:szCs w:val="24"/>
        </w:rPr>
        <w:t xml:space="preserve"> </w:t>
      </w:r>
      <w:r w:rsidRPr="004F586E">
        <w:rPr>
          <w:sz w:val="24"/>
          <w:szCs w:val="24"/>
        </w:rPr>
        <w:t>по</w:t>
      </w:r>
      <w:r w:rsidR="0028665D">
        <w:rPr>
          <w:sz w:val="24"/>
          <w:szCs w:val="24"/>
        </w:rPr>
        <w:t xml:space="preserve"> </w:t>
      </w:r>
      <w:r w:rsidRPr="004F586E">
        <w:rPr>
          <w:sz w:val="24"/>
          <w:szCs w:val="24"/>
        </w:rPr>
        <w:t>проблемам</w:t>
      </w:r>
      <w:r w:rsidR="0028665D">
        <w:rPr>
          <w:sz w:val="24"/>
          <w:szCs w:val="24"/>
        </w:rPr>
        <w:t xml:space="preserve"> </w:t>
      </w:r>
      <w:r w:rsidRPr="004F586E">
        <w:rPr>
          <w:sz w:val="24"/>
          <w:szCs w:val="24"/>
        </w:rPr>
        <w:t>профориентации,</w:t>
      </w:r>
      <w:r w:rsidR="0028665D">
        <w:rPr>
          <w:sz w:val="24"/>
          <w:szCs w:val="24"/>
        </w:rPr>
        <w:t xml:space="preserve"> </w:t>
      </w:r>
      <w:r w:rsidRPr="004F586E">
        <w:rPr>
          <w:sz w:val="24"/>
          <w:szCs w:val="24"/>
        </w:rPr>
        <w:t>организацию</w:t>
      </w:r>
      <w:r w:rsidR="0028665D">
        <w:rPr>
          <w:sz w:val="24"/>
          <w:szCs w:val="24"/>
        </w:rPr>
        <w:t xml:space="preserve"> </w:t>
      </w:r>
      <w:r w:rsidRPr="004F586E">
        <w:rPr>
          <w:sz w:val="24"/>
          <w:szCs w:val="24"/>
        </w:rPr>
        <w:t>профессиональных</w:t>
      </w:r>
      <w:r w:rsidR="0028665D">
        <w:rPr>
          <w:sz w:val="24"/>
          <w:szCs w:val="24"/>
        </w:rPr>
        <w:t xml:space="preserve"> </w:t>
      </w:r>
      <w:r w:rsidRPr="004F586E">
        <w:rPr>
          <w:sz w:val="24"/>
          <w:szCs w:val="24"/>
        </w:rPr>
        <w:t>проб</w:t>
      </w:r>
      <w:r w:rsidR="0028665D">
        <w:rPr>
          <w:sz w:val="24"/>
          <w:szCs w:val="24"/>
        </w:rPr>
        <w:t xml:space="preserve"> </w:t>
      </w:r>
      <w:r w:rsidRPr="004F586E">
        <w:rPr>
          <w:sz w:val="24"/>
          <w:szCs w:val="24"/>
        </w:rPr>
        <w:t>школьн</w:t>
      </w:r>
      <w:r w:rsidRPr="004F586E">
        <w:rPr>
          <w:sz w:val="24"/>
          <w:szCs w:val="24"/>
        </w:rPr>
        <w:t>и</w:t>
      </w:r>
      <w:r w:rsidRPr="004F586E">
        <w:rPr>
          <w:sz w:val="24"/>
          <w:szCs w:val="24"/>
        </w:rPr>
        <w:t>ков</w:t>
      </w:r>
    </w:p>
    <w:p w:rsidR="003738F1" w:rsidRPr="003738F1" w:rsidRDefault="007D1BA6" w:rsidP="007D1BA6">
      <w:pPr>
        <w:pStyle w:val="a3"/>
        <w:spacing w:line="276" w:lineRule="auto"/>
        <w:ind w:left="0" w:right="-7" w:firstLine="622"/>
        <w:rPr>
          <w:sz w:val="24"/>
          <w:szCs w:val="24"/>
        </w:rPr>
      </w:pPr>
      <w:r w:rsidRPr="007D1BA6">
        <w:rPr>
          <w:b/>
          <w:sz w:val="24"/>
          <w:szCs w:val="24"/>
        </w:rPr>
        <w:t>Цель</w:t>
      </w:r>
      <w:r w:rsidR="003738F1" w:rsidRPr="003738F1">
        <w:rPr>
          <w:sz w:val="24"/>
          <w:szCs w:val="24"/>
        </w:rPr>
        <w:t>: постепенное, поэтапное формирование у воспитанников внутренней готовности к осознанному и самостоятельному построению, корректировке и реализации перспектив своего профессионального развития.</w:t>
      </w:r>
    </w:p>
    <w:p w:rsidR="007D1BA6" w:rsidRDefault="007D1BA6" w:rsidP="007D1BA6">
      <w:pPr>
        <w:pStyle w:val="a3"/>
        <w:spacing w:line="276" w:lineRule="auto"/>
        <w:ind w:right="-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Задачи:  </w:t>
      </w:r>
    </w:p>
    <w:p w:rsidR="007D1BA6" w:rsidRDefault="003738F1" w:rsidP="00DD2E6C">
      <w:pPr>
        <w:pStyle w:val="a3"/>
        <w:numPr>
          <w:ilvl w:val="0"/>
          <w:numId w:val="24"/>
        </w:numPr>
        <w:spacing w:line="276" w:lineRule="auto"/>
        <w:ind w:left="0" w:right="-7" w:firstLine="0"/>
        <w:rPr>
          <w:b/>
          <w:sz w:val="24"/>
          <w:szCs w:val="24"/>
        </w:rPr>
      </w:pPr>
      <w:r w:rsidRPr="003738F1">
        <w:rPr>
          <w:sz w:val="24"/>
          <w:szCs w:val="24"/>
        </w:rPr>
        <w:t>Формирование положительного отношения к труду как ценности в жизни;</w:t>
      </w:r>
    </w:p>
    <w:p w:rsidR="007D1BA6" w:rsidRDefault="003738F1" w:rsidP="00DD2E6C">
      <w:pPr>
        <w:pStyle w:val="a3"/>
        <w:numPr>
          <w:ilvl w:val="0"/>
          <w:numId w:val="24"/>
        </w:numPr>
        <w:spacing w:line="276" w:lineRule="auto"/>
        <w:ind w:left="0" w:right="-7" w:firstLine="0"/>
        <w:rPr>
          <w:b/>
          <w:sz w:val="24"/>
          <w:szCs w:val="24"/>
        </w:rPr>
      </w:pPr>
      <w:r w:rsidRPr="007D1BA6">
        <w:rPr>
          <w:sz w:val="24"/>
          <w:szCs w:val="24"/>
        </w:rPr>
        <w:t>Развитие познавательного интереса к разнообразным сферам трудовой деятел</w:t>
      </w:r>
      <w:r w:rsidRPr="007D1BA6">
        <w:rPr>
          <w:sz w:val="24"/>
          <w:szCs w:val="24"/>
        </w:rPr>
        <w:t>ь</w:t>
      </w:r>
      <w:r w:rsidRPr="007D1BA6">
        <w:rPr>
          <w:sz w:val="24"/>
          <w:szCs w:val="24"/>
        </w:rPr>
        <w:t>ности;</w:t>
      </w:r>
    </w:p>
    <w:p w:rsidR="007D1BA6" w:rsidRDefault="003738F1" w:rsidP="00DD2E6C">
      <w:pPr>
        <w:pStyle w:val="a3"/>
        <w:numPr>
          <w:ilvl w:val="0"/>
          <w:numId w:val="24"/>
        </w:numPr>
        <w:spacing w:line="276" w:lineRule="auto"/>
        <w:ind w:left="0" w:right="-7" w:firstLine="0"/>
        <w:rPr>
          <w:b/>
          <w:sz w:val="24"/>
          <w:szCs w:val="24"/>
        </w:rPr>
      </w:pPr>
      <w:r w:rsidRPr="007D1BA6">
        <w:rPr>
          <w:sz w:val="24"/>
          <w:szCs w:val="24"/>
        </w:rPr>
        <w:t>Оказание морально-эмоциональной поддержки воспитанникам (формирование опт</w:t>
      </w:r>
      <w:r w:rsidRPr="007D1BA6">
        <w:rPr>
          <w:sz w:val="24"/>
          <w:szCs w:val="24"/>
        </w:rPr>
        <w:t>и</w:t>
      </w:r>
      <w:r w:rsidRPr="007D1BA6">
        <w:rPr>
          <w:sz w:val="24"/>
          <w:szCs w:val="24"/>
        </w:rPr>
        <w:t>мистичного отношения к своему профессиональному будущему);</w:t>
      </w:r>
    </w:p>
    <w:p w:rsidR="007D1BA6" w:rsidRDefault="003738F1" w:rsidP="00DD2E6C">
      <w:pPr>
        <w:pStyle w:val="a3"/>
        <w:numPr>
          <w:ilvl w:val="0"/>
          <w:numId w:val="24"/>
        </w:numPr>
        <w:spacing w:line="276" w:lineRule="auto"/>
        <w:ind w:left="0" w:right="-7" w:firstLine="0"/>
        <w:rPr>
          <w:b/>
          <w:sz w:val="24"/>
          <w:szCs w:val="24"/>
        </w:rPr>
      </w:pPr>
      <w:r w:rsidRPr="007D1BA6">
        <w:rPr>
          <w:sz w:val="24"/>
          <w:szCs w:val="24"/>
        </w:rPr>
        <w:t>Формирование целеустремленности, предприимчивости, деловитости;</w:t>
      </w:r>
    </w:p>
    <w:p w:rsidR="003738F1" w:rsidRPr="007D1BA6" w:rsidRDefault="003738F1" w:rsidP="00DD2E6C">
      <w:pPr>
        <w:pStyle w:val="a3"/>
        <w:numPr>
          <w:ilvl w:val="0"/>
          <w:numId w:val="24"/>
        </w:numPr>
        <w:spacing w:line="276" w:lineRule="auto"/>
        <w:ind w:left="0" w:right="-7" w:firstLine="0"/>
        <w:rPr>
          <w:b/>
          <w:sz w:val="24"/>
          <w:szCs w:val="24"/>
        </w:rPr>
      </w:pPr>
      <w:r w:rsidRPr="007D1BA6">
        <w:rPr>
          <w:sz w:val="24"/>
          <w:szCs w:val="24"/>
        </w:rPr>
        <w:t>Диагностика ценностных ориентаций, установок в выборе профессии, професси</w:t>
      </w:r>
      <w:r w:rsidRPr="007D1BA6">
        <w:rPr>
          <w:sz w:val="24"/>
          <w:szCs w:val="24"/>
        </w:rPr>
        <w:t>о</w:t>
      </w:r>
      <w:r w:rsidRPr="007D1BA6">
        <w:rPr>
          <w:sz w:val="24"/>
          <w:szCs w:val="24"/>
        </w:rPr>
        <w:t>нальной предрасположенности.</w:t>
      </w:r>
    </w:p>
    <w:p w:rsidR="003738F1" w:rsidRPr="003738F1" w:rsidRDefault="003738F1" w:rsidP="00DD2E6C">
      <w:pPr>
        <w:pStyle w:val="a3"/>
        <w:spacing w:line="276" w:lineRule="auto"/>
        <w:ind w:left="0" w:right="-7"/>
        <w:rPr>
          <w:sz w:val="24"/>
          <w:szCs w:val="24"/>
        </w:rPr>
      </w:pPr>
      <w:r w:rsidRPr="007D1BA6">
        <w:rPr>
          <w:b/>
          <w:sz w:val="24"/>
          <w:szCs w:val="24"/>
        </w:rPr>
        <w:t>Цель профориентации</w:t>
      </w:r>
      <w:r w:rsidR="0028665D">
        <w:rPr>
          <w:b/>
          <w:sz w:val="24"/>
          <w:szCs w:val="24"/>
        </w:rPr>
        <w:t xml:space="preserve"> </w:t>
      </w:r>
      <w:r w:rsidR="007D1BA6">
        <w:rPr>
          <w:sz w:val="24"/>
          <w:szCs w:val="24"/>
        </w:rPr>
        <w:t>на уровне начального общего образования</w:t>
      </w:r>
      <w:r w:rsidRPr="003738F1">
        <w:rPr>
          <w:sz w:val="24"/>
          <w:szCs w:val="24"/>
        </w:rPr>
        <w:t>: сформировать у ребенка эмоциональное отношение к профессиональному миру, предоставление возможности исп</w:t>
      </w:r>
      <w:r w:rsidRPr="003738F1">
        <w:rPr>
          <w:sz w:val="24"/>
          <w:szCs w:val="24"/>
        </w:rPr>
        <w:t>ы</w:t>
      </w:r>
      <w:r w:rsidRPr="003738F1">
        <w:rPr>
          <w:sz w:val="24"/>
          <w:szCs w:val="24"/>
        </w:rPr>
        <w:t>тать свои силы в доступных видах деятельности.</w:t>
      </w:r>
    </w:p>
    <w:p w:rsidR="007D1BA6" w:rsidRDefault="007D1BA6" w:rsidP="00DD2E6C">
      <w:pPr>
        <w:pStyle w:val="a3"/>
        <w:spacing w:line="276" w:lineRule="auto"/>
        <w:ind w:left="0" w:right="-7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3738F1" w:rsidRPr="00DD2E6C" w:rsidRDefault="003738F1" w:rsidP="00DD2E6C">
      <w:pPr>
        <w:pStyle w:val="a3"/>
        <w:numPr>
          <w:ilvl w:val="0"/>
          <w:numId w:val="25"/>
        </w:numPr>
        <w:spacing w:line="276" w:lineRule="auto"/>
        <w:ind w:left="0" w:right="-7" w:firstLine="0"/>
        <w:rPr>
          <w:sz w:val="24"/>
          <w:szCs w:val="24"/>
        </w:rPr>
      </w:pPr>
      <w:r w:rsidRPr="00DD2E6C">
        <w:rPr>
          <w:sz w:val="24"/>
          <w:szCs w:val="24"/>
        </w:rPr>
        <w:t>Ознакомить детей с профессиями, в соответствии с возрастными особенностями пр</w:t>
      </w:r>
      <w:r w:rsidRPr="00DD2E6C">
        <w:rPr>
          <w:sz w:val="24"/>
          <w:szCs w:val="24"/>
        </w:rPr>
        <w:t>и</w:t>
      </w:r>
      <w:r w:rsidRPr="00DD2E6C">
        <w:rPr>
          <w:sz w:val="24"/>
          <w:szCs w:val="24"/>
        </w:rPr>
        <w:t>вить интерес к труду, общественно значимым мотивам труда, элементарным трудовым ум</w:t>
      </w:r>
      <w:r w:rsidRPr="00DD2E6C">
        <w:rPr>
          <w:sz w:val="24"/>
          <w:szCs w:val="24"/>
        </w:rPr>
        <w:t>е</w:t>
      </w:r>
      <w:r w:rsidRPr="00DD2E6C">
        <w:rPr>
          <w:sz w:val="24"/>
          <w:szCs w:val="24"/>
        </w:rPr>
        <w:t>ниям, навыкам в трудовой деятельности;</w:t>
      </w:r>
    </w:p>
    <w:p w:rsidR="007D1BA6" w:rsidRPr="00DD2E6C" w:rsidRDefault="003738F1" w:rsidP="00DD2E6C">
      <w:pPr>
        <w:pStyle w:val="a3"/>
        <w:numPr>
          <w:ilvl w:val="0"/>
          <w:numId w:val="25"/>
        </w:numPr>
        <w:spacing w:line="276" w:lineRule="auto"/>
        <w:ind w:left="0" w:right="-7" w:firstLine="0"/>
        <w:rPr>
          <w:sz w:val="24"/>
          <w:szCs w:val="24"/>
        </w:rPr>
      </w:pPr>
      <w:r w:rsidRPr="00DD2E6C">
        <w:rPr>
          <w:sz w:val="24"/>
          <w:szCs w:val="24"/>
        </w:rPr>
        <w:t>Воспитание у детей общей трудовой направленности, раскрытие важн</w:t>
      </w:r>
      <w:r w:rsidRPr="00DD2E6C">
        <w:rPr>
          <w:sz w:val="24"/>
          <w:szCs w:val="24"/>
        </w:rPr>
        <w:t>о</w:t>
      </w:r>
      <w:r w:rsidRPr="00DD2E6C">
        <w:rPr>
          <w:sz w:val="24"/>
          <w:szCs w:val="24"/>
        </w:rPr>
        <w:t>сти труда, его значения в жизни человека и общес</w:t>
      </w:r>
      <w:r w:rsidRPr="00DD2E6C">
        <w:rPr>
          <w:sz w:val="24"/>
          <w:szCs w:val="24"/>
        </w:rPr>
        <w:t>т</w:t>
      </w:r>
      <w:r w:rsidRPr="00DD2E6C">
        <w:rPr>
          <w:sz w:val="24"/>
          <w:szCs w:val="24"/>
        </w:rPr>
        <w:t>ва;</w:t>
      </w:r>
    </w:p>
    <w:p w:rsidR="007D1BA6" w:rsidRPr="00DD2E6C" w:rsidRDefault="003738F1" w:rsidP="00DD2E6C">
      <w:pPr>
        <w:pStyle w:val="a3"/>
        <w:numPr>
          <w:ilvl w:val="0"/>
          <w:numId w:val="25"/>
        </w:numPr>
        <w:spacing w:line="276" w:lineRule="auto"/>
        <w:ind w:left="0" w:right="-7" w:firstLine="0"/>
        <w:rPr>
          <w:sz w:val="24"/>
          <w:szCs w:val="24"/>
        </w:rPr>
      </w:pPr>
      <w:r w:rsidRPr="00DD2E6C">
        <w:rPr>
          <w:sz w:val="24"/>
          <w:szCs w:val="24"/>
        </w:rPr>
        <w:t>Развитие потребности в общественно-полезном труде;</w:t>
      </w:r>
    </w:p>
    <w:p w:rsidR="003738F1" w:rsidRPr="007D1BA6" w:rsidRDefault="003738F1" w:rsidP="00DD2E6C">
      <w:pPr>
        <w:pStyle w:val="a3"/>
        <w:numPr>
          <w:ilvl w:val="0"/>
          <w:numId w:val="25"/>
        </w:numPr>
        <w:spacing w:line="276" w:lineRule="auto"/>
        <w:ind w:left="0" w:right="-7" w:firstLine="0"/>
        <w:rPr>
          <w:b/>
          <w:sz w:val="24"/>
          <w:szCs w:val="24"/>
        </w:rPr>
      </w:pPr>
      <w:r w:rsidRPr="00DD2E6C">
        <w:rPr>
          <w:sz w:val="24"/>
          <w:szCs w:val="24"/>
        </w:rPr>
        <w:t xml:space="preserve">Формировать с помощью активных средств </w:t>
      </w:r>
      <w:proofErr w:type="spellStart"/>
      <w:r w:rsidRPr="00DD2E6C">
        <w:rPr>
          <w:sz w:val="24"/>
          <w:szCs w:val="24"/>
        </w:rPr>
        <w:t>профориентационной</w:t>
      </w:r>
      <w:proofErr w:type="spellEnd"/>
      <w:r w:rsidRPr="00DD2E6C">
        <w:rPr>
          <w:sz w:val="24"/>
          <w:szCs w:val="24"/>
        </w:rPr>
        <w:t xml:space="preserve"> деятельности (рол</w:t>
      </w:r>
      <w:r w:rsidRPr="00DD2E6C">
        <w:rPr>
          <w:sz w:val="24"/>
          <w:szCs w:val="24"/>
        </w:rPr>
        <w:t>е</w:t>
      </w:r>
      <w:r w:rsidRPr="00DD2E6C">
        <w:rPr>
          <w:sz w:val="24"/>
          <w:szCs w:val="24"/>
        </w:rPr>
        <w:t>вые</w:t>
      </w:r>
      <w:r w:rsidRPr="007D1BA6">
        <w:rPr>
          <w:sz w:val="24"/>
          <w:szCs w:val="24"/>
        </w:rPr>
        <w:t xml:space="preserve"> игры, г</w:t>
      </w:r>
      <w:r w:rsidR="007D1BA6">
        <w:rPr>
          <w:sz w:val="24"/>
          <w:szCs w:val="24"/>
        </w:rPr>
        <w:t>руппы по интересам</w:t>
      </w:r>
      <w:r w:rsidRPr="007D1BA6">
        <w:rPr>
          <w:sz w:val="24"/>
          <w:szCs w:val="24"/>
        </w:rPr>
        <w:t>, общественно-полезный труд, индивидуальные собеседов</w:t>
      </w:r>
      <w:r w:rsidRPr="007D1BA6">
        <w:rPr>
          <w:sz w:val="24"/>
          <w:szCs w:val="24"/>
        </w:rPr>
        <w:t>а</w:t>
      </w:r>
      <w:r w:rsidRPr="007D1BA6">
        <w:rPr>
          <w:sz w:val="24"/>
          <w:szCs w:val="24"/>
        </w:rPr>
        <w:t>ния и др.) добросовестное отношение к труду, понимание его роли в жизни человека и общ</w:t>
      </w:r>
      <w:r w:rsidRPr="007D1BA6">
        <w:rPr>
          <w:sz w:val="24"/>
          <w:szCs w:val="24"/>
        </w:rPr>
        <w:t>е</w:t>
      </w:r>
      <w:r w:rsidRPr="007D1BA6">
        <w:rPr>
          <w:sz w:val="24"/>
          <w:szCs w:val="24"/>
        </w:rPr>
        <w:t>ства, развить инт</w:t>
      </w:r>
      <w:r w:rsidRPr="007D1BA6">
        <w:rPr>
          <w:sz w:val="24"/>
          <w:szCs w:val="24"/>
        </w:rPr>
        <w:t>е</w:t>
      </w:r>
      <w:r w:rsidRPr="007D1BA6">
        <w:rPr>
          <w:sz w:val="24"/>
          <w:szCs w:val="24"/>
        </w:rPr>
        <w:t>рес к трудовой деятельности.</w:t>
      </w:r>
    </w:p>
    <w:p w:rsidR="003738F1" w:rsidRPr="003738F1" w:rsidRDefault="003738F1" w:rsidP="00DD2E6C">
      <w:pPr>
        <w:pStyle w:val="a3"/>
        <w:spacing w:line="276" w:lineRule="auto"/>
        <w:ind w:left="0" w:right="-7"/>
        <w:rPr>
          <w:sz w:val="24"/>
          <w:szCs w:val="24"/>
        </w:rPr>
      </w:pPr>
      <w:r w:rsidRPr="007D1BA6">
        <w:rPr>
          <w:b/>
          <w:sz w:val="24"/>
          <w:szCs w:val="24"/>
        </w:rPr>
        <w:t>Цель профориентации</w:t>
      </w:r>
      <w:r w:rsidR="0028665D">
        <w:rPr>
          <w:b/>
          <w:sz w:val="24"/>
          <w:szCs w:val="24"/>
        </w:rPr>
        <w:t xml:space="preserve"> </w:t>
      </w:r>
      <w:r w:rsidR="007D1BA6">
        <w:rPr>
          <w:sz w:val="24"/>
          <w:szCs w:val="24"/>
        </w:rPr>
        <w:t xml:space="preserve">на уровне основного общего образования </w:t>
      </w:r>
      <w:r w:rsidRPr="003738F1">
        <w:rPr>
          <w:sz w:val="24"/>
          <w:szCs w:val="24"/>
        </w:rPr>
        <w:t>де</w:t>
      </w:r>
      <w:r w:rsidR="007D1BA6">
        <w:rPr>
          <w:sz w:val="24"/>
          <w:szCs w:val="24"/>
        </w:rPr>
        <w:t>тей</w:t>
      </w:r>
      <w:r w:rsidRPr="003738F1">
        <w:rPr>
          <w:sz w:val="24"/>
          <w:szCs w:val="24"/>
        </w:rPr>
        <w:t xml:space="preserve"> сформировать у во</w:t>
      </w:r>
      <w:r w:rsidRPr="003738F1">
        <w:rPr>
          <w:sz w:val="24"/>
          <w:szCs w:val="24"/>
        </w:rPr>
        <w:t>с</w:t>
      </w:r>
      <w:r w:rsidRPr="003738F1">
        <w:rPr>
          <w:sz w:val="24"/>
          <w:szCs w:val="24"/>
        </w:rPr>
        <w:t>питанников нравственные основы выбора профессии, общественно значимые мотивы труд</w:t>
      </w:r>
      <w:r w:rsidRPr="003738F1">
        <w:rPr>
          <w:sz w:val="24"/>
          <w:szCs w:val="24"/>
        </w:rPr>
        <w:t>о</w:t>
      </w:r>
      <w:r w:rsidRPr="003738F1">
        <w:rPr>
          <w:sz w:val="24"/>
          <w:szCs w:val="24"/>
        </w:rPr>
        <w:t>вой деятельности, первоначальный интерес к каким-либо профессиям.</w:t>
      </w:r>
    </w:p>
    <w:p w:rsidR="003738F1" w:rsidRPr="007D1BA6" w:rsidRDefault="007D1BA6" w:rsidP="00DD2E6C">
      <w:pPr>
        <w:pStyle w:val="a3"/>
        <w:spacing w:line="276" w:lineRule="auto"/>
        <w:ind w:left="0" w:right="-7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7D1BA6" w:rsidRDefault="003738F1" w:rsidP="00DD2E6C">
      <w:pPr>
        <w:pStyle w:val="a3"/>
        <w:numPr>
          <w:ilvl w:val="0"/>
          <w:numId w:val="26"/>
        </w:numPr>
        <w:spacing w:line="276" w:lineRule="auto"/>
        <w:ind w:left="0" w:right="-7" w:firstLine="0"/>
        <w:rPr>
          <w:sz w:val="24"/>
          <w:szCs w:val="24"/>
        </w:rPr>
      </w:pPr>
      <w:r w:rsidRPr="003738F1">
        <w:rPr>
          <w:sz w:val="24"/>
          <w:szCs w:val="24"/>
        </w:rPr>
        <w:t>Развивать потребности воспитанников в учебном, общественно полезном труде, пр</w:t>
      </w:r>
      <w:r w:rsidRPr="003738F1">
        <w:rPr>
          <w:sz w:val="24"/>
          <w:szCs w:val="24"/>
        </w:rPr>
        <w:t>о</w:t>
      </w:r>
      <w:r w:rsidRPr="003738F1">
        <w:rPr>
          <w:sz w:val="24"/>
          <w:szCs w:val="24"/>
        </w:rPr>
        <w:t>должать ознакомление их с миром профессий, добиваться овладения ими некоторыми до</w:t>
      </w:r>
      <w:r w:rsidRPr="003738F1">
        <w:rPr>
          <w:sz w:val="24"/>
          <w:szCs w:val="24"/>
        </w:rPr>
        <w:t>с</w:t>
      </w:r>
      <w:r w:rsidRPr="003738F1">
        <w:rPr>
          <w:sz w:val="24"/>
          <w:szCs w:val="24"/>
        </w:rPr>
        <w:t>тупными видами труда по разным профе</w:t>
      </w:r>
      <w:r w:rsidRPr="003738F1">
        <w:rPr>
          <w:sz w:val="24"/>
          <w:szCs w:val="24"/>
        </w:rPr>
        <w:t>с</w:t>
      </w:r>
      <w:r w:rsidRPr="003738F1">
        <w:rPr>
          <w:sz w:val="24"/>
          <w:szCs w:val="24"/>
        </w:rPr>
        <w:t>сиям, формования интереса к ним;</w:t>
      </w:r>
    </w:p>
    <w:p w:rsidR="007D1BA6" w:rsidRDefault="003738F1" w:rsidP="00DD2E6C">
      <w:pPr>
        <w:pStyle w:val="a3"/>
        <w:numPr>
          <w:ilvl w:val="0"/>
          <w:numId w:val="26"/>
        </w:numPr>
        <w:spacing w:line="276" w:lineRule="auto"/>
        <w:ind w:left="0" w:right="-7" w:firstLine="0"/>
        <w:rPr>
          <w:sz w:val="24"/>
          <w:szCs w:val="24"/>
        </w:rPr>
      </w:pPr>
      <w:r w:rsidRPr="007D1BA6">
        <w:rPr>
          <w:sz w:val="24"/>
          <w:szCs w:val="24"/>
        </w:rPr>
        <w:t>Продолжение работы по формированию положительного отношения ко всем видам труда. Знакомство с более широким кругом ведущих профе</w:t>
      </w:r>
      <w:r w:rsidRPr="007D1BA6">
        <w:rPr>
          <w:sz w:val="24"/>
          <w:szCs w:val="24"/>
        </w:rPr>
        <w:t>с</w:t>
      </w:r>
      <w:r w:rsidRPr="007D1BA6">
        <w:rPr>
          <w:sz w:val="24"/>
          <w:szCs w:val="24"/>
        </w:rPr>
        <w:t>сий;</w:t>
      </w:r>
    </w:p>
    <w:p w:rsidR="007D1BA6" w:rsidRDefault="003738F1" w:rsidP="00DD2E6C">
      <w:pPr>
        <w:pStyle w:val="a3"/>
        <w:numPr>
          <w:ilvl w:val="0"/>
          <w:numId w:val="26"/>
        </w:numPr>
        <w:spacing w:line="276" w:lineRule="auto"/>
        <w:ind w:left="0" w:right="-7" w:firstLine="0"/>
        <w:rPr>
          <w:sz w:val="24"/>
          <w:szCs w:val="24"/>
        </w:rPr>
      </w:pPr>
      <w:r w:rsidRPr="007D1BA6">
        <w:rPr>
          <w:sz w:val="24"/>
          <w:szCs w:val="24"/>
        </w:rPr>
        <w:t>Формирование первоначального интереса к каким-либо профессиям;</w:t>
      </w:r>
    </w:p>
    <w:p w:rsidR="007D1BA6" w:rsidRDefault="003738F1" w:rsidP="00DD2E6C">
      <w:pPr>
        <w:pStyle w:val="a3"/>
        <w:numPr>
          <w:ilvl w:val="0"/>
          <w:numId w:val="26"/>
        </w:numPr>
        <w:spacing w:line="276" w:lineRule="auto"/>
        <w:ind w:left="0" w:right="-7" w:firstLine="0"/>
        <w:rPr>
          <w:sz w:val="24"/>
          <w:szCs w:val="24"/>
        </w:rPr>
      </w:pPr>
      <w:r w:rsidRPr="007D1BA6">
        <w:rPr>
          <w:sz w:val="24"/>
          <w:szCs w:val="24"/>
        </w:rPr>
        <w:t>Формирование нравственных основ выбора профессии;</w:t>
      </w:r>
    </w:p>
    <w:p w:rsidR="003738F1" w:rsidRDefault="003738F1" w:rsidP="00DD2E6C">
      <w:pPr>
        <w:pStyle w:val="a3"/>
        <w:numPr>
          <w:ilvl w:val="0"/>
          <w:numId w:val="26"/>
        </w:numPr>
        <w:spacing w:line="276" w:lineRule="auto"/>
        <w:ind w:left="0" w:right="-7" w:firstLine="0"/>
        <w:rPr>
          <w:sz w:val="24"/>
          <w:szCs w:val="24"/>
        </w:rPr>
      </w:pPr>
      <w:r w:rsidRPr="007D1BA6">
        <w:rPr>
          <w:sz w:val="24"/>
          <w:szCs w:val="24"/>
        </w:rPr>
        <w:t>Формирование осознания воспитанниками своих интересов, способностей, общес</w:t>
      </w:r>
      <w:r w:rsidRPr="007D1BA6">
        <w:rPr>
          <w:sz w:val="24"/>
          <w:szCs w:val="24"/>
        </w:rPr>
        <w:t>т</w:t>
      </w:r>
      <w:r w:rsidRPr="007D1BA6">
        <w:rPr>
          <w:sz w:val="24"/>
          <w:szCs w:val="24"/>
        </w:rPr>
        <w:t>венных ценностей, связанных с выбором профессии и своего места в обществе. При этом б</w:t>
      </w:r>
      <w:r w:rsidRPr="007D1BA6">
        <w:rPr>
          <w:sz w:val="24"/>
          <w:szCs w:val="24"/>
        </w:rPr>
        <w:t>у</w:t>
      </w:r>
      <w:r w:rsidRPr="007D1BA6">
        <w:rPr>
          <w:sz w:val="24"/>
          <w:szCs w:val="24"/>
        </w:rPr>
        <w:t>дущая деятельность выступает для подростка как способ создания определенного образа жизни, как путь реализации своих возможностей.</w:t>
      </w:r>
    </w:p>
    <w:p w:rsidR="00293134" w:rsidRDefault="00293134" w:rsidP="00293134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0F7333">
        <w:rPr>
          <w:rFonts w:ascii="Times New Roman" w:hAnsi="Times New Roman"/>
          <w:color w:val="000000"/>
          <w:sz w:val="24"/>
          <w:szCs w:val="24"/>
        </w:rPr>
        <w:t xml:space="preserve">Система </w:t>
      </w:r>
      <w:proofErr w:type="spellStart"/>
      <w:r w:rsidRPr="000F7333">
        <w:rPr>
          <w:rFonts w:ascii="Times New Roman" w:hAnsi="Times New Roman"/>
          <w:color w:val="000000"/>
          <w:sz w:val="24"/>
          <w:szCs w:val="24"/>
        </w:rPr>
        <w:t>профориентационной</w:t>
      </w:r>
      <w:proofErr w:type="spellEnd"/>
      <w:r w:rsidRPr="000F7333">
        <w:rPr>
          <w:rFonts w:ascii="Times New Roman" w:hAnsi="Times New Roman"/>
          <w:color w:val="000000"/>
          <w:sz w:val="24"/>
          <w:szCs w:val="24"/>
        </w:rPr>
        <w:t xml:space="preserve"> работы осуществляется по следующим направлениям:</w:t>
      </w:r>
    </w:p>
    <w:p w:rsidR="00293134" w:rsidRDefault="00293134" w:rsidP="00293134">
      <w:pPr>
        <w:pStyle w:val="HTML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3"/>
        <w:gridCol w:w="5924"/>
      </w:tblGrid>
      <w:tr w:rsidR="00293134" w:rsidRPr="00DF2001" w:rsidTr="00AB3E57">
        <w:tc>
          <w:tcPr>
            <w:tcW w:w="3823" w:type="dxa"/>
            <w:shd w:val="clear" w:color="auto" w:fill="auto"/>
          </w:tcPr>
          <w:p w:rsidR="00293134" w:rsidRPr="00C56048" w:rsidRDefault="00293134" w:rsidP="004558A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0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Направления </w:t>
            </w:r>
          </w:p>
          <w:p w:rsidR="00293134" w:rsidRPr="00C56048" w:rsidRDefault="00293134" w:rsidP="004558A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60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C560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5924" w:type="dxa"/>
            <w:shd w:val="clear" w:color="auto" w:fill="auto"/>
          </w:tcPr>
          <w:p w:rsidR="00293134" w:rsidRPr="00C56048" w:rsidRDefault="00293134" w:rsidP="004558A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0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93134" w:rsidRPr="00DF2001" w:rsidTr="00AB3E57">
        <w:tc>
          <w:tcPr>
            <w:tcW w:w="3823" w:type="dxa"/>
            <w:shd w:val="clear" w:color="auto" w:fill="auto"/>
          </w:tcPr>
          <w:p w:rsidR="0028665D" w:rsidRDefault="00293134" w:rsidP="00293134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1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Информационно-просветительское. </w:t>
            </w:r>
          </w:p>
          <w:p w:rsidR="00293134" w:rsidRDefault="00293134" w:rsidP="00293134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1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данного направления – со</w:t>
            </w:r>
            <w:r w:rsidRPr="002931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931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у учащихся максимально че</w:t>
            </w:r>
            <w:r w:rsidRPr="002931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931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кий и конкретный образ основных </w:t>
            </w:r>
            <w:r w:rsidR="00AB3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профессий</w:t>
            </w:r>
            <w:r w:rsidRPr="002931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866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31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Это поможет в буд</w:t>
            </w:r>
            <w:r w:rsidRPr="002931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931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щем сделать наиболее осо</w:t>
            </w:r>
            <w:r w:rsidRPr="002931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931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нанный и осмысленный выбор.</w:t>
            </w:r>
          </w:p>
          <w:p w:rsidR="00293134" w:rsidRPr="00C56048" w:rsidRDefault="00293134" w:rsidP="00293134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shd w:val="clear" w:color="auto" w:fill="auto"/>
          </w:tcPr>
          <w:p w:rsidR="001F0E73" w:rsidRPr="001F0E73" w:rsidRDefault="001F0E73" w:rsidP="004558A1">
            <w:pPr>
              <w:rPr>
                <w:b/>
                <w:sz w:val="24"/>
              </w:rPr>
            </w:pPr>
            <w:r w:rsidRPr="001F0E73">
              <w:rPr>
                <w:b/>
                <w:sz w:val="24"/>
              </w:rPr>
              <w:t>1-4 классы:</w:t>
            </w:r>
          </w:p>
          <w:p w:rsidR="00293134" w:rsidRPr="001F0E73" w:rsidRDefault="00293134" w:rsidP="004558A1">
            <w:pPr>
              <w:rPr>
                <w:b/>
                <w:sz w:val="24"/>
              </w:rPr>
            </w:pPr>
            <w:r w:rsidRPr="001F0E73">
              <w:rPr>
                <w:b/>
                <w:sz w:val="24"/>
              </w:rPr>
              <w:t>Классные часы:</w:t>
            </w:r>
          </w:p>
          <w:p w:rsidR="001F0E73" w:rsidRPr="001F0E73" w:rsidRDefault="001F0E73" w:rsidP="001F0E73">
            <w:pPr>
              <w:rPr>
                <w:sz w:val="24"/>
              </w:rPr>
            </w:pPr>
            <w:r w:rsidRPr="001F0E73">
              <w:rPr>
                <w:sz w:val="24"/>
              </w:rPr>
              <w:t xml:space="preserve">1. </w:t>
            </w:r>
            <w:r w:rsidR="0028665D">
              <w:rPr>
                <w:sz w:val="24"/>
              </w:rPr>
              <w:t>«</w:t>
            </w:r>
            <w:r w:rsidRPr="001F0E73">
              <w:rPr>
                <w:sz w:val="24"/>
              </w:rPr>
              <w:t>Мир моих интересов</w:t>
            </w:r>
            <w:r w:rsidR="0028665D">
              <w:rPr>
                <w:sz w:val="24"/>
              </w:rPr>
              <w:t>»</w:t>
            </w:r>
            <w:r w:rsidRPr="001F0E73">
              <w:rPr>
                <w:sz w:val="24"/>
              </w:rPr>
              <w:t>.</w:t>
            </w:r>
          </w:p>
          <w:p w:rsidR="001F0E73" w:rsidRPr="001F0E73" w:rsidRDefault="001F0E73" w:rsidP="001F0E73">
            <w:pPr>
              <w:rPr>
                <w:sz w:val="24"/>
              </w:rPr>
            </w:pPr>
            <w:r w:rsidRPr="001F0E73">
              <w:rPr>
                <w:sz w:val="24"/>
              </w:rPr>
              <w:t xml:space="preserve">2. </w:t>
            </w:r>
            <w:r w:rsidR="0028665D">
              <w:rPr>
                <w:sz w:val="24"/>
              </w:rPr>
              <w:t>«</w:t>
            </w:r>
            <w:r w:rsidRPr="001F0E73">
              <w:rPr>
                <w:sz w:val="24"/>
              </w:rPr>
              <w:t>Все работы хороши - выбирай на вкус</w:t>
            </w:r>
            <w:r w:rsidR="0028665D">
              <w:rPr>
                <w:sz w:val="24"/>
              </w:rPr>
              <w:t>»</w:t>
            </w:r>
            <w:r w:rsidRPr="001F0E73">
              <w:rPr>
                <w:sz w:val="24"/>
              </w:rPr>
              <w:t>.</w:t>
            </w:r>
          </w:p>
          <w:p w:rsidR="001F0E73" w:rsidRDefault="001F0E73" w:rsidP="001F0E73">
            <w:pPr>
              <w:rPr>
                <w:sz w:val="24"/>
              </w:rPr>
            </w:pPr>
            <w:r w:rsidRPr="001F0E73">
              <w:rPr>
                <w:sz w:val="24"/>
              </w:rPr>
              <w:t xml:space="preserve">3. </w:t>
            </w:r>
            <w:r w:rsidR="0028665D">
              <w:rPr>
                <w:sz w:val="24"/>
              </w:rPr>
              <w:t>«</w:t>
            </w:r>
            <w:r w:rsidRPr="001F0E73">
              <w:rPr>
                <w:sz w:val="24"/>
              </w:rPr>
              <w:t>Профессии наших родителей</w:t>
            </w:r>
            <w:r w:rsidR="0028665D">
              <w:rPr>
                <w:sz w:val="24"/>
              </w:rPr>
              <w:t>»</w:t>
            </w:r>
            <w:r w:rsidRPr="001F0E73">
              <w:rPr>
                <w:sz w:val="24"/>
              </w:rPr>
              <w:t>.</w:t>
            </w:r>
          </w:p>
          <w:p w:rsidR="001F0E73" w:rsidRPr="001F0E73" w:rsidRDefault="001F0E73" w:rsidP="001F0E73">
            <w:pPr>
              <w:rPr>
                <w:b/>
                <w:sz w:val="24"/>
              </w:rPr>
            </w:pPr>
            <w:r w:rsidRPr="001F0E73">
              <w:rPr>
                <w:b/>
                <w:sz w:val="24"/>
              </w:rPr>
              <w:t>Беседы по трудовому воспитанию:</w:t>
            </w:r>
          </w:p>
          <w:p w:rsidR="001F0E73" w:rsidRDefault="001F0E73" w:rsidP="001F0E73">
            <w:pPr>
              <w:rPr>
                <w:sz w:val="24"/>
              </w:rPr>
            </w:pPr>
            <w:r w:rsidRPr="001F0E73">
              <w:rPr>
                <w:sz w:val="24"/>
              </w:rPr>
              <w:t>1.</w:t>
            </w:r>
            <w:r>
              <w:rPr>
                <w:sz w:val="24"/>
              </w:rPr>
              <w:t xml:space="preserve"> «Мое любимое занятие в свободное время»</w:t>
            </w:r>
          </w:p>
          <w:p w:rsidR="001F0E73" w:rsidRDefault="001F0E73" w:rsidP="001F0E73">
            <w:pPr>
              <w:rPr>
                <w:sz w:val="24"/>
              </w:rPr>
            </w:pPr>
            <w:r>
              <w:rPr>
                <w:sz w:val="24"/>
              </w:rPr>
              <w:t>2. «Мой труд дома»</w:t>
            </w:r>
          </w:p>
          <w:p w:rsidR="001F0E73" w:rsidRDefault="001F0E73" w:rsidP="001F0E73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28665D">
              <w:rPr>
                <w:sz w:val="24"/>
              </w:rPr>
              <w:t>«</w:t>
            </w:r>
            <w:r>
              <w:rPr>
                <w:sz w:val="24"/>
              </w:rPr>
              <w:t>Что ты должен делать сам?»</w:t>
            </w:r>
          </w:p>
          <w:p w:rsidR="00293134" w:rsidRDefault="006C3BFB" w:rsidP="004558A1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Творческий проект</w:t>
            </w:r>
            <w:r w:rsidR="00293134" w:rsidRPr="006C3BF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C3BFB" w:rsidRDefault="006C3BFB" w:rsidP="004558A1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«Профессии родителей глазами детей» </w:t>
            </w:r>
          </w:p>
          <w:p w:rsidR="006C3BFB" w:rsidRDefault="006C3BFB" w:rsidP="004558A1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3BF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5-9 классы:</w:t>
            </w:r>
          </w:p>
          <w:p w:rsidR="006C3BFB" w:rsidRDefault="006C3BFB" w:rsidP="004558A1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Классные часы:</w:t>
            </w:r>
          </w:p>
          <w:p w:rsidR="006C3BFB" w:rsidRPr="006C3BFB" w:rsidRDefault="006C3BFB" w:rsidP="006C3BFB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2866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Познай самого себя</w:t>
            </w:r>
            <w:r w:rsidR="002866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3BFB" w:rsidRPr="006C3BFB" w:rsidRDefault="006C3BFB" w:rsidP="006C3BFB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866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Мотивы выбора профессии</w:t>
            </w:r>
            <w:r w:rsidR="002866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3BFB" w:rsidRPr="006C3BFB" w:rsidRDefault="006C3BFB" w:rsidP="006C3BFB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866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еские характеристики профессий</w:t>
            </w:r>
            <w:r w:rsidR="002866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3BFB" w:rsidRPr="006C3BFB" w:rsidRDefault="006C3BFB" w:rsidP="006C3BFB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866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офессии с большой перспективой</w:t>
            </w:r>
            <w:r w:rsidR="002866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3BFB" w:rsidRPr="006C3BFB" w:rsidRDefault="006C3BFB" w:rsidP="006C3BFB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866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 и творчество как главный смысл жизни</w:t>
            </w:r>
            <w:r w:rsidR="002866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             </w:t>
            </w:r>
          </w:p>
          <w:p w:rsidR="006C3BFB" w:rsidRPr="006C3BFB" w:rsidRDefault="006C3BFB" w:rsidP="006C3BFB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866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Сотвори свое будущее</w:t>
            </w:r>
            <w:r w:rsidR="002866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3BFB" w:rsidRPr="006C3BFB" w:rsidRDefault="006C3BFB" w:rsidP="006C3BFB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264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Что? Где? Когда? Информация о профессиях. П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риодическая печать и литература</w:t>
            </w:r>
            <w:r w:rsidR="003264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0B63" w:rsidRDefault="00293134" w:rsidP="00DF0B63">
            <w:pPr>
              <w:pStyle w:val="HTML"/>
              <w:jc w:val="both"/>
              <w:rPr>
                <w:rFonts w:ascii="Times New Roman" w:eastAsia="Calibri" w:hAnsi="Times New Roman"/>
                <w:sz w:val="24"/>
                <w:szCs w:val="22"/>
              </w:rPr>
            </w:pPr>
            <w:r w:rsidRPr="006C3BFB">
              <w:rPr>
                <w:rFonts w:ascii="Times New Roman" w:eastAsia="Calibri" w:hAnsi="Times New Roman"/>
                <w:sz w:val="24"/>
                <w:szCs w:val="22"/>
              </w:rPr>
              <w:t>Экскурсии на предприятия города</w:t>
            </w:r>
            <w:r w:rsidR="0032648B">
              <w:rPr>
                <w:rFonts w:ascii="Times New Roman" w:eastAsia="Calibri" w:hAnsi="Times New Roman"/>
                <w:sz w:val="24"/>
                <w:szCs w:val="22"/>
              </w:rPr>
              <w:t xml:space="preserve"> (</w:t>
            </w:r>
            <w:r w:rsidR="00AB3E57">
              <w:rPr>
                <w:rFonts w:ascii="Times New Roman" w:eastAsia="Calibri" w:hAnsi="Times New Roman"/>
                <w:sz w:val="24"/>
                <w:szCs w:val="22"/>
              </w:rPr>
              <w:t>АО «</w:t>
            </w:r>
            <w:proofErr w:type="spellStart"/>
            <w:r w:rsidR="00AB3E57">
              <w:rPr>
                <w:rFonts w:ascii="Times New Roman" w:eastAsia="Calibri" w:hAnsi="Times New Roman"/>
                <w:sz w:val="24"/>
                <w:szCs w:val="22"/>
              </w:rPr>
              <w:t>Стойле</w:t>
            </w:r>
            <w:r w:rsidR="00AB3E57">
              <w:rPr>
                <w:rFonts w:ascii="Times New Roman" w:eastAsia="Calibri" w:hAnsi="Times New Roman"/>
                <w:sz w:val="24"/>
                <w:szCs w:val="22"/>
              </w:rPr>
              <w:t>н</w:t>
            </w:r>
            <w:r w:rsidR="00AB3E57">
              <w:rPr>
                <w:rFonts w:ascii="Times New Roman" w:eastAsia="Calibri" w:hAnsi="Times New Roman"/>
                <w:sz w:val="24"/>
                <w:szCs w:val="22"/>
              </w:rPr>
              <w:t>ский</w:t>
            </w:r>
            <w:proofErr w:type="spellEnd"/>
            <w:r w:rsidR="00AB3E57">
              <w:rPr>
                <w:rFonts w:ascii="Times New Roman" w:eastAsia="Calibri" w:hAnsi="Times New Roman"/>
                <w:sz w:val="24"/>
                <w:szCs w:val="22"/>
              </w:rPr>
              <w:t xml:space="preserve"> ГОК»</w:t>
            </w:r>
            <w:r w:rsidR="0032648B">
              <w:rPr>
                <w:rFonts w:ascii="Times New Roman" w:eastAsia="Calibri" w:hAnsi="Times New Roman"/>
                <w:sz w:val="24"/>
                <w:szCs w:val="22"/>
              </w:rPr>
              <w:t>,</w:t>
            </w:r>
            <w:r w:rsidR="00AB3E57">
              <w:rPr>
                <w:rFonts w:ascii="Times New Roman" w:eastAsia="Calibri" w:hAnsi="Times New Roman"/>
                <w:sz w:val="24"/>
                <w:szCs w:val="22"/>
              </w:rPr>
              <w:t xml:space="preserve"> АО «</w:t>
            </w:r>
            <w:r w:rsidR="0032648B">
              <w:rPr>
                <w:rFonts w:ascii="Times New Roman" w:eastAsia="Calibri" w:hAnsi="Times New Roman"/>
                <w:sz w:val="24"/>
                <w:szCs w:val="22"/>
              </w:rPr>
              <w:t>ОЭМК</w:t>
            </w:r>
            <w:r w:rsidR="00AB3E57">
              <w:rPr>
                <w:rFonts w:ascii="Times New Roman" w:eastAsia="Calibri" w:hAnsi="Times New Roman"/>
                <w:sz w:val="24"/>
                <w:szCs w:val="22"/>
              </w:rPr>
              <w:t xml:space="preserve"> им. </w:t>
            </w:r>
            <w:proofErr w:type="spellStart"/>
            <w:r w:rsidR="00AB3E57">
              <w:rPr>
                <w:rFonts w:ascii="Times New Roman" w:eastAsia="Calibri" w:hAnsi="Times New Roman"/>
                <w:sz w:val="24"/>
                <w:szCs w:val="22"/>
              </w:rPr>
              <w:t>А.А.Угарова</w:t>
            </w:r>
            <w:proofErr w:type="spellEnd"/>
            <w:r w:rsidR="00AB3E57">
              <w:rPr>
                <w:rFonts w:ascii="Times New Roman" w:eastAsia="Calibri" w:hAnsi="Times New Roman"/>
                <w:sz w:val="24"/>
                <w:szCs w:val="22"/>
              </w:rPr>
              <w:t>»</w:t>
            </w:r>
            <w:r w:rsidR="00DF0B63">
              <w:rPr>
                <w:rFonts w:ascii="Times New Roman" w:eastAsia="Calibri" w:hAnsi="Times New Roman"/>
                <w:sz w:val="24"/>
                <w:szCs w:val="22"/>
              </w:rPr>
              <w:t xml:space="preserve">, </w:t>
            </w:r>
            <w:r w:rsidR="00AB3E57">
              <w:rPr>
                <w:rFonts w:ascii="Times New Roman" w:eastAsia="Calibri" w:hAnsi="Times New Roman"/>
                <w:sz w:val="24"/>
                <w:szCs w:val="22"/>
              </w:rPr>
              <w:t xml:space="preserve">УК </w:t>
            </w:r>
            <w:r w:rsidR="00DF0B63">
              <w:rPr>
                <w:rFonts w:ascii="Times New Roman" w:eastAsia="Calibri" w:hAnsi="Times New Roman"/>
                <w:sz w:val="24"/>
                <w:szCs w:val="22"/>
              </w:rPr>
              <w:t xml:space="preserve">«Славянка», </w:t>
            </w:r>
            <w:r w:rsidR="00AB3E57">
              <w:rPr>
                <w:rFonts w:ascii="Times New Roman" w:eastAsia="Calibri" w:hAnsi="Times New Roman"/>
                <w:sz w:val="24"/>
                <w:szCs w:val="22"/>
              </w:rPr>
              <w:t>АО «СО</w:t>
            </w:r>
            <w:r w:rsidR="00DF0B63">
              <w:rPr>
                <w:rFonts w:ascii="Times New Roman" w:eastAsia="Calibri" w:hAnsi="Times New Roman"/>
                <w:sz w:val="24"/>
                <w:szCs w:val="22"/>
              </w:rPr>
              <w:t>АТЭ</w:t>
            </w:r>
            <w:r w:rsidR="00AB3E57">
              <w:rPr>
                <w:rFonts w:ascii="Times New Roman" w:eastAsia="Calibri" w:hAnsi="Times New Roman"/>
                <w:sz w:val="24"/>
                <w:szCs w:val="22"/>
              </w:rPr>
              <w:t xml:space="preserve"> им. А.М.Мамонова»</w:t>
            </w:r>
            <w:r w:rsidR="00DF0B63">
              <w:rPr>
                <w:rFonts w:ascii="Times New Roman" w:eastAsia="Calibri" w:hAnsi="Times New Roman"/>
                <w:sz w:val="24"/>
                <w:szCs w:val="22"/>
              </w:rPr>
              <w:t xml:space="preserve"> и </w:t>
            </w:r>
            <w:proofErr w:type="spellStart"/>
            <w:proofErr w:type="gramStart"/>
            <w:r w:rsidR="00DF0B63">
              <w:rPr>
                <w:rFonts w:ascii="Times New Roman" w:eastAsia="Calibri" w:hAnsi="Times New Roman"/>
                <w:sz w:val="24"/>
                <w:szCs w:val="22"/>
              </w:rPr>
              <w:t>др</w:t>
            </w:r>
            <w:proofErr w:type="spellEnd"/>
            <w:proofErr w:type="gramEnd"/>
            <w:r w:rsidR="00DF0B63">
              <w:rPr>
                <w:rFonts w:ascii="Times New Roman" w:eastAsia="Calibri" w:hAnsi="Times New Roman"/>
                <w:sz w:val="24"/>
                <w:szCs w:val="22"/>
              </w:rPr>
              <w:t>)</w:t>
            </w:r>
            <w:r w:rsidRPr="006C3BFB">
              <w:rPr>
                <w:rFonts w:ascii="Times New Roman" w:eastAsia="Calibri" w:hAnsi="Times New Roman"/>
                <w:sz w:val="24"/>
                <w:szCs w:val="22"/>
              </w:rPr>
              <w:t>, дающие об</w:t>
            </w:r>
            <w:r w:rsidRPr="006C3BFB">
              <w:rPr>
                <w:rFonts w:ascii="Times New Roman" w:eastAsia="Calibri" w:hAnsi="Times New Roman"/>
                <w:sz w:val="24"/>
                <w:szCs w:val="22"/>
              </w:rPr>
              <w:t>у</w:t>
            </w:r>
            <w:r w:rsidRPr="006C3BFB">
              <w:rPr>
                <w:rFonts w:ascii="Times New Roman" w:eastAsia="Calibri" w:hAnsi="Times New Roman"/>
                <w:sz w:val="24"/>
                <w:szCs w:val="22"/>
              </w:rPr>
              <w:t>чающимся начальные представления о существующих профессиях и условиях работы людей, представля</w:t>
            </w:r>
            <w:r w:rsidRPr="006C3BFB">
              <w:rPr>
                <w:rFonts w:ascii="Times New Roman" w:eastAsia="Calibri" w:hAnsi="Times New Roman"/>
                <w:sz w:val="24"/>
                <w:szCs w:val="22"/>
              </w:rPr>
              <w:t>ю</w:t>
            </w:r>
            <w:r w:rsidRPr="006C3BFB">
              <w:rPr>
                <w:rFonts w:ascii="Times New Roman" w:eastAsia="Calibri" w:hAnsi="Times New Roman"/>
                <w:sz w:val="24"/>
                <w:szCs w:val="22"/>
              </w:rPr>
              <w:t xml:space="preserve">щих эти профессии; в ОПЦ "Выставка "Железно!", в </w:t>
            </w:r>
            <w:r w:rsidR="00DF0B63">
              <w:rPr>
                <w:rFonts w:ascii="Times New Roman" w:eastAsia="Calibri" w:hAnsi="Times New Roman"/>
                <w:sz w:val="24"/>
                <w:szCs w:val="22"/>
              </w:rPr>
              <w:t>Город  мастеров "</w:t>
            </w:r>
            <w:proofErr w:type="spellStart"/>
            <w:r w:rsidR="00DF0B63">
              <w:rPr>
                <w:rFonts w:ascii="Times New Roman" w:eastAsia="Calibri" w:hAnsi="Times New Roman"/>
                <w:sz w:val="24"/>
                <w:szCs w:val="22"/>
              </w:rPr>
              <w:t>Мастер</w:t>
            </w:r>
            <w:r w:rsidR="00DF0B63">
              <w:rPr>
                <w:rFonts w:ascii="Times New Roman" w:eastAsia="Calibri" w:hAnsi="Times New Roman"/>
                <w:sz w:val="24"/>
                <w:szCs w:val="22"/>
              </w:rPr>
              <w:t>с</w:t>
            </w:r>
            <w:r w:rsidR="00DF0B63">
              <w:rPr>
                <w:rFonts w:ascii="Times New Roman" w:eastAsia="Calibri" w:hAnsi="Times New Roman"/>
                <w:sz w:val="24"/>
                <w:szCs w:val="22"/>
              </w:rPr>
              <w:t>лавль</w:t>
            </w:r>
            <w:proofErr w:type="spellEnd"/>
            <w:r w:rsidR="00DF0B63">
              <w:rPr>
                <w:rFonts w:ascii="Times New Roman" w:eastAsia="Calibri" w:hAnsi="Times New Roman"/>
                <w:sz w:val="24"/>
                <w:szCs w:val="22"/>
              </w:rPr>
              <w:t>".</w:t>
            </w:r>
          </w:p>
          <w:p w:rsidR="00DF0B63" w:rsidRPr="00DF0B63" w:rsidRDefault="00DF0B63" w:rsidP="00DF0B63">
            <w:pPr>
              <w:pStyle w:val="HTML"/>
              <w:jc w:val="both"/>
              <w:rPr>
                <w:rFonts w:ascii="Times New Roman" w:eastAsia="Calibri" w:hAnsi="Times New Roman"/>
                <w:sz w:val="24"/>
                <w:szCs w:val="22"/>
              </w:rPr>
            </w:pPr>
            <w:r w:rsidRPr="00DF0B63">
              <w:rPr>
                <w:rFonts w:ascii="Times New Roman" w:eastAsia="Calibri" w:hAnsi="Times New Roman"/>
                <w:sz w:val="24"/>
                <w:szCs w:val="22"/>
              </w:rPr>
              <w:t>Посещение учреждений профессионального образов</w:t>
            </w:r>
            <w:r w:rsidRPr="00DF0B63">
              <w:rPr>
                <w:rFonts w:ascii="Times New Roman" w:eastAsia="Calibri" w:hAnsi="Times New Roman"/>
                <w:sz w:val="24"/>
                <w:szCs w:val="22"/>
              </w:rPr>
              <w:t>а</w:t>
            </w:r>
            <w:r w:rsidRPr="00DF0B63">
              <w:rPr>
                <w:rFonts w:ascii="Times New Roman" w:eastAsia="Calibri" w:hAnsi="Times New Roman"/>
                <w:sz w:val="24"/>
                <w:szCs w:val="22"/>
              </w:rPr>
              <w:t>ния в Дни открытых дверей: ОГАПОУ «</w:t>
            </w:r>
            <w:proofErr w:type="spellStart"/>
            <w:r w:rsidRPr="00DF0B63">
              <w:rPr>
                <w:rFonts w:ascii="Times New Roman" w:eastAsia="Calibri" w:hAnsi="Times New Roman"/>
                <w:sz w:val="24"/>
                <w:szCs w:val="22"/>
              </w:rPr>
              <w:t>Старооскол</w:t>
            </w:r>
            <w:r w:rsidRPr="00DF0B63">
              <w:rPr>
                <w:rFonts w:ascii="Times New Roman" w:eastAsia="Calibri" w:hAnsi="Times New Roman"/>
                <w:sz w:val="24"/>
                <w:szCs w:val="22"/>
              </w:rPr>
              <w:t>ь</w:t>
            </w:r>
            <w:r w:rsidRPr="00DF0B63">
              <w:rPr>
                <w:rFonts w:ascii="Times New Roman" w:eastAsia="Calibri" w:hAnsi="Times New Roman"/>
                <w:sz w:val="24"/>
                <w:szCs w:val="22"/>
              </w:rPr>
              <w:t>ский</w:t>
            </w:r>
            <w:proofErr w:type="spellEnd"/>
            <w:r w:rsidRPr="00DF0B63">
              <w:rPr>
                <w:rFonts w:ascii="Times New Roman" w:eastAsia="Calibri" w:hAnsi="Times New Roman"/>
                <w:sz w:val="24"/>
                <w:szCs w:val="22"/>
              </w:rPr>
              <w:t xml:space="preserve"> педагогический колледж»,</w:t>
            </w:r>
            <w:r w:rsidR="0032648B">
              <w:rPr>
                <w:rFonts w:ascii="Times New Roman" w:eastAsia="Calibri" w:hAnsi="Times New Roman"/>
                <w:sz w:val="24"/>
                <w:szCs w:val="22"/>
              </w:rPr>
              <w:t xml:space="preserve">  </w:t>
            </w:r>
            <w:r w:rsidR="00AB3E57">
              <w:rPr>
                <w:rFonts w:ascii="Times New Roman" w:eastAsia="Calibri" w:hAnsi="Times New Roman"/>
                <w:sz w:val="24"/>
                <w:szCs w:val="22"/>
              </w:rPr>
              <w:t>«</w:t>
            </w:r>
            <w:proofErr w:type="spellStart"/>
            <w:r w:rsidR="008671F7" w:rsidRPr="00DF0B63">
              <w:rPr>
                <w:rFonts w:ascii="Times New Roman" w:eastAsia="Calibri" w:hAnsi="Times New Roman"/>
                <w:sz w:val="24"/>
                <w:szCs w:val="22"/>
              </w:rPr>
              <w:fldChar w:fldCharType="begin"/>
            </w:r>
            <w:r w:rsidRPr="00DF0B63">
              <w:rPr>
                <w:rFonts w:ascii="Times New Roman" w:eastAsia="Calibri" w:hAnsi="Times New Roman"/>
                <w:sz w:val="24"/>
                <w:szCs w:val="22"/>
              </w:rPr>
              <w:instrText xml:space="preserve"> HYPERLINK "https://www.stmedcollege.ru/" \t "_blank" </w:instrText>
            </w:r>
            <w:r w:rsidR="008671F7" w:rsidRPr="00DF0B63">
              <w:rPr>
                <w:rFonts w:ascii="Times New Roman" w:eastAsia="Calibri" w:hAnsi="Times New Roman"/>
                <w:sz w:val="24"/>
                <w:szCs w:val="22"/>
              </w:rPr>
              <w:fldChar w:fldCharType="separate"/>
            </w:r>
            <w:r w:rsidRPr="00DF0B63">
              <w:rPr>
                <w:rFonts w:ascii="Times New Roman" w:eastAsia="Calibri" w:hAnsi="Times New Roman"/>
                <w:sz w:val="24"/>
                <w:szCs w:val="22"/>
              </w:rPr>
              <w:t>Старооскол</w:t>
            </w:r>
            <w:r w:rsidRPr="00DF0B63">
              <w:rPr>
                <w:rFonts w:ascii="Times New Roman" w:eastAsia="Calibri" w:hAnsi="Times New Roman"/>
                <w:sz w:val="24"/>
                <w:szCs w:val="22"/>
              </w:rPr>
              <w:t>ь</w:t>
            </w:r>
            <w:r w:rsidRPr="00DF0B63">
              <w:rPr>
                <w:rFonts w:ascii="Times New Roman" w:eastAsia="Calibri" w:hAnsi="Times New Roman"/>
                <w:sz w:val="24"/>
                <w:szCs w:val="22"/>
              </w:rPr>
              <w:t>ский</w:t>
            </w:r>
            <w:proofErr w:type="spellEnd"/>
            <w:r w:rsidRPr="00DF0B63">
              <w:rPr>
                <w:rFonts w:ascii="Times New Roman" w:eastAsia="Calibri" w:hAnsi="Times New Roman"/>
                <w:sz w:val="24"/>
                <w:szCs w:val="22"/>
              </w:rPr>
              <w:t> </w:t>
            </w:r>
            <w:r w:rsidR="0032648B">
              <w:rPr>
                <w:rFonts w:ascii="Times New Roman" w:eastAsia="Calibri" w:hAnsi="Times New Roman"/>
                <w:sz w:val="24"/>
                <w:szCs w:val="22"/>
              </w:rPr>
              <w:t xml:space="preserve"> </w:t>
            </w:r>
            <w:r w:rsidRPr="00DF0B63">
              <w:rPr>
                <w:rFonts w:ascii="Times New Roman" w:eastAsia="Calibri" w:hAnsi="Times New Roman"/>
                <w:sz w:val="24"/>
                <w:szCs w:val="22"/>
              </w:rPr>
              <w:t>медицинский колледж</w:t>
            </w:r>
            <w:r w:rsidR="00AB3E57">
              <w:rPr>
                <w:rFonts w:ascii="Times New Roman" w:eastAsia="Calibri" w:hAnsi="Times New Roman"/>
                <w:sz w:val="24"/>
                <w:szCs w:val="22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2"/>
              </w:rPr>
              <w:t xml:space="preserve"> и др.</w:t>
            </w:r>
          </w:p>
          <w:p w:rsidR="00293134" w:rsidRPr="00DF0B63" w:rsidRDefault="008671F7" w:rsidP="00DF0B63">
            <w:pPr>
              <w:pStyle w:val="2"/>
              <w:shd w:val="clear" w:color="auto" w:fill="FBFBFB"/>
              <w:spacing w:line="375" w:lineRule="atLeast"/>
              <w:ind w:left="0"/>
              <w:rPr>
                <w:rFonts w:ascii="Arial" w:hAnsi="Arial" w:cs="Arial"/>
                <w:b w:val="0"/>
                <w:bCs w:val="0"/>
                <w:color w:val="333333"/>
                <w:sz w:val="29"/>
                <w:szCs w:val="29"/>
              </w:rPr>
            </w:pPr>
            <w:r w:rsidRPr="00DF0B63">
              <w:rPr>
                <w:rFonts w:eastAsia="Calibri"/>
                <w:b w:val="0"/>
                <w:bCs w:val="0"/>
                <w:szCs w:val="22"/>
              </w:rPr>
              <w:fldChar w:fldCharType="end"/>
            </w:r>
          </w:p>
        </w:tc>
      </w:tr>
      <w:tr w:rsidR="00293134" w:rsidRPr="00DF2001" w:rsidTr="00AB3E57">
        <w:tc>
          <w:tcPr>
            <w:tcW w:w="3823" w:type="dxa"/>
            <w:shd w:val="clear" w:color="auto" w:fill="auto"/>
          </w:tcPr>
          <w:p w:rsidR="00293134" w:rsidRPr="00C56048" w:rsidRDefault="00293134" w:rsidP="004558A1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0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560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C560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диагн</w:t>
            </w:r>
            <w:r w:rsidRPr="00C560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C560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стика.</w:t>
            </w:r>
          </w:p>
          <w:p w:rsidR="00293134" w:rsidRPr="0032648B" w:rsidRDefault="00293134" w:rsidP="0032648B">
            <w:pPr>
              <w:pStyle w:val="HTML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60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C560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диагностика предусматривает </w:t>
            </w:r>
            <w:r w:rsid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сп</w:t>
            </w:r>
            <w:r w:rsid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собностей, склонностей, интер</w:t>
            </w:r>
            <w:r w:rsid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сов, исследование школьниками своих качеств в контексте опред</w:t>
            </w:r>
            <w:r w:rsid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ленной профессии, оценки своих возможностей, определение ст</w:t>
            </w:r>
            <w:r w:rsid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C3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пени выраженности тех или иных профессионально важных качеств и прочих ресурсов.</w:t>
            </w:r>
          </w:p>
        </w:tc>
        <w:tc>
          <w:tcPr>
            <w:tcW w:w="5924" w:type="dxa"/>
            <w:shd w:val="clear" w:color="auto" w:fill="auto"/>
          </w:tcPr>
          <w:p w:rsidR="00293134" w:rsidRDefault="0050335B" w:rsidP="006C3BFB">
            <w:pPr>
              <w:pStyle w:val="HTM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тесты на профориентацию:</w:t>
            </w:r>
          </w:p>
          <w:p w:rsidR="003925C4" w:rsidRDefault="003925C4" w:rsidP="00DC4F7E">
            <w:pPr>
              <w:pStyle w:val="HTML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0335B" w:rsidRPr="0050335B">
              <w:rPr>
                <w:rFonts w:ascii="Times New Roman" w:hAnsi="Times New Roman"/>
                <w:sz w:val="24"/>
                <w:szCs w:val="24"/>
              </w:rPr>
              <w:t xml:space="preserve">омашняя </w:t>
            </w:r>
            <w:proofErr w:type="spellStart"/>
            <w:r w:rsidR="0050335B" w:rsidRPr="0050335B">
              <w:rPr>
                <w:rFonts w:ascii="Times New Roman" w:hAnsi="Times New Roman"/>
                <w:sz w:val="24"/>
                <w:szCs w:val="24"/>
              </w:rPr>
              <w:t>онлайн-школа</w:t>
            </w:r>
            <w:proofErr w:type="spellEnd"/>
            <w:r w:rsidR="0050335B" w:rsidRPr="0050335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50335B" w:rsidRPr="0050335B">
              <w:rPr>
                <w:rFonts w:ascii="Times New Roman" w:hAnsi="Times New Roman"/>
                <w:sz w:val="24"/>
                <w:szCs w:val="24"/>
              </w:rPr>
              <w:t>Фоксфорда</w:t>
            </w:r>
            <w:proofErr w:type="spellEnd"/>
            <w:r w:rsidR="0050335B" w:rsidRPr="005033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335B" w:rsidRPr="003925C4" w:rsidRDefault="0050335B" w:rsidP="00DC4F7E">
            <w:pPr>
              <w:pStyle w:val="HTML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3925C4">
              <w:rPr>
                <w:rFonts w:ascii="Times New Roman" w:hAnsi="Times New Roman"/>
                <w:sz w:val="24"/>
                <w:szCs w:val="24"/>
              </w:rPr>
              <w:t>тест на профориентацию, основанный на те</w:t>
            </w:r>
            <w:r w:rsidRPr="003925C4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5C4">
              <w:rPr>
                <w:rFonts w:ascii="Times New Roman" w:hAnsi="Times New Roman"/>
                <w:sz w:val="24"/>
                <w:szCs w:val="24"/>
              </w:rPr>
              <w:t>рии Е.А. Климова на сайте Testometrica.com</w:t>
            </w:r>
          </w:p>
          <w:p w:rsidR="001F0E73" w:rsidRPr="00C56048" w:rsidRDefault="001F0E73" w:rsidP="004558A1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3134" w:rsidRPr="00DF2001" w:rsidTr="00AB3E57">
        <w:tc>
          <w:tcPr>
            <w:tcW w:w="3823" w:type="dxa"/>
            <w:shd w:val="clear" w:color="auto" w:fill="auto"/>
          </w:tcPr>
          <w:p w:rsidR="00293134" w:rsidRPr="004D0F4C" w:rsidRDefault="00293134" w:rsidP="004D0F4C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0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3.  </w:t>
            </w:r>
            <w:r w:rsidR="004D0F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Консультационное направл</w:t>
            </w:r>
            <w:r w:rsidR="004D0F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="004D0F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Pr="00C560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-  это  система  оказания де</w:t>
            </w:r>
            <w:r w:rsidRPr="00C56048">
              <w:rPr>
                <w:rFonts w:ascii="Times New Roman" w:hAnsi="Times New Roman"/>
                <w:color w:val="000000"/>
                <w:sz w:val="24"/>
                <w:lang w:eastAsia="ru-RU"/>
              </w:rPr>
              <w:t>й</w:t>
            </w:r>
            <w:r w:rsidRPr="00C56048">
              <w:rPr>
                <w:rFonts w:ascii="Times New Roman" w:hAnsi="Times New Roman"/>
                <w:color w:val="000000"/>
                <w:sz w:val="24"/>
                <w:lang w:eastAsia="ru-RU"/>
              </w:rPr>
              <w:t>ственной  помощи  в професси</w:t>
            </w:r>
            <w:r w:rsidRPr="00C56048">
              <w:rPr>
                <w:rFonts w:ascii="Times New Roman" w:hAnsi="Times New Roman"/>
                <w:color w:val="000000"/>
                <w:sz w:val="24"/>
                <w:lang w:eastAsia="ru-RU"/>
              </w:rPr>
              <w:t>о</w:t>
            </w:r>
            <w:r w:rsidRPr="00C560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нальном  самоопределении  </w:t>
            </w:r>
            <w:proofErr w:type="gramStart"/>
            <w:r w:rsidRPr="00C56048">
              <w:rPr>
                <w:rFonts w:ascii="Times New Roman" w:hAnsi="Times New Roman"/>
                <w:color w:val="000000"/>
                <w:sz w:val="24"/>
                <w:lang w:eastAsia="ru-RU"/>
              </w:rPr>
              <w:t>об</w:t>
            </w:r>
            <w:r w:rsidRPr="00C56048">
              <w:rPr>
                <w:rFonts w:ascii="Times New Roman" w:hAnsi="Times New Roman"/>
                <w:color w:val="000000"/>
                <w:sz w:val="24"/>
                <w:lang w:eastAsia="ru-RU"/>
              </w:rPr>
              <w:t>у</w:t>
            </w:r>
            <w:r w:rsidRPr="00C56048">
              <w:rPr>
                <w:rFonts w:ascii="Times New Roman" w:hAnsi="Times New Roman"/>
                <w:color w:val="000000"/>
                <w:sz w:val="24"/>
                <w:lang w:eastAsia="ru-RU"/>
              </w:rPr>
              <w:t>чающихся</w:t>
            </w:r>
            <w:proofErr w:type="gramEnd"/>
            <w:r w:rsidRPr="00C56048">
              <w:rPr>
                <w:rFonts w:ascii="Times New Roman" w:hAnsi="Times New Roman"/>
                <w:color w:val="000000"/>
                <w:sz w:val="24"/>
                <w:lang w:eastAsia="ru-RU"/>
              </w:rPr>
              <w:t>,  основанная  на изуч</w:t>
            </w:r>
            <w:r w:rsidRPr="00C56048">
              <w:rPr>
                <w:rFonts w:ascii="Times New Roman" w:hAnsi="Times New Roman"/>
                <w:color w:val="000000"/>
                <w:sz w:val="24"/>
                <w:lang w:eastAsia="ru-RU"/>
              </w:rPr>
              <w:t>е</w:t>
            </w:r>
            <w:r w:rsidRPr="00C56048">
              <w:rPr>
                <w:rFonts w:ascii="Times New Roman" w:hAnsi="Times New Roman"/>
                <w:color w:val="000000"/>
                <w:sz w:val="24"/>
                <w:lang w:eastAsia="ru-RU"/>
              </w:rPr>
              <w:t>нии личности. Основная задача заключается в выявлении вну</w:t>
            </w:r>
            <w:r w:rsidRPr="00C56048">
              <w:rPr>
                <w:rFonts w:ascii="Times New Roman" w:hAnsi="Times New Roman"/>
                <w:color w:val="000000"/>
                <w:sz w:val="24"/>
                <w:lang w:eastAsia="ru-RU"/>
              </w:rPr>
              <w:t>т</w:t>
            </w:r>
            <w:r w:rsidRPr="00C56048">
              <w:rPr>
                <w:rFonts w:ascii="Times New Roman" w:hAnsi="Times New Roman"/>
                <w:color w:val="000000"/>
                <w:sz w:val="24"/>
                <w:lang w:eastAsia="ru-RU"/>
              </w:rPr>
              <w:t>ренних ресурсов</w:t>
            </w:r>
          </w:p>
        </w:tc>
        <w:tc>
          <w:tcPr>
            <w:tcW w:w="5924" w:type="dxa"/>
            <w:shd w:val="clear" w:color="auto" w:fill="auto"/>
          </w:tcPr>
          <w:p w:rsidR="00293134" w:rsidRDefault="00293134" w:rsidP="004558A1">
            <w:pPr>
              <w:rPr>
                <w:rFonts w:eastAsia="Calibri"/>
                <w:sz w:val="24"/>
              </w:rPr>
            </w:pPr>
            <w:r w:rsidRPr="00DF2001">
              <w:rPr>
                <w:rFonts w:eastAsia="Calibri"/>
                <w:sz w:val="24"/>
              </w:rPr>
              <w:t xml:space="preserve"> Изучение интернет ресурсов, прохождение </w:t>
            </w:r>
            <w:proofErr w:type="spellStart"/>
            <w:r w:rsidRPr="00DF2001">
              <w:rPr>
                <w:rFonts w:eastAsia="Calibri"/>
                <w:sz w:val="24"/>
              </w:rPr>
              <w:t>онлайн</w:t>
            </w:r>
            <w:proofErr w:type="spellEnd"/>
            <w:r w:rsidRPr="00DF2001">
              <w:rPr>
                <w:rFonts w:eastAsia="Calibri"/>
                <w:sz w:val="24"/>
              </w:rPr>
              <w:t xml:space="preserve"> курсов по интересующим профессиям и направлен</w:t>
            </w:r>
            <w:r w:rsidRPr="00DF2001">
              <w:rPr>
                <w:rFonts w:eastAsia="Calibri"/>
                <w:sz w:val="24"/>
              </w:rPr>
              <w:t>и</w:t>
            </w:r>
            <w:r w:rsidRPr="00DF2001">
              <w:rPr>
                <w:rFonts w:eastAsia="Calibri"/>
                <w:sz w:val="24"/>
              </w:rPr>
              <w:t xml:space="preserve">ям образования, прохождение </w:t>
            </w:r>
            <w:proofErr w:type="spellStart"/>
            <w:r w:rsidRPr="00DF2001">
              <w:rPr>
                <w:rFonts w:eastAsia="Calibri"/>
                <w:sz w:val="24"/>
              </w:rPr>
              <w:t>профориентационного</w:t>
            </w:r>
            <w:proofErr w:type="spellEnd"/>
            <w:r w:rsidRPr="00DF2001">
              <w:rPr>
                <w:rFonts w:eastAsia="Calibri"/>
                <w:sz w:val="24"/>
              </w:rPr>
              <w:t xml:space="preserve"> </w:t>
            </w:r>
            <w:proofErr w:type="spellStart"/>
            <w:r w:rsidRPr="00DF2001">
              <w:rPr>
                <w:rFonts w:eastAsia="Calibri"/>
                <w:sz w:val="24"/>
              </w:rPr>
              <w:t>о</w:t>
            </w:r>
            <w:r w:rsidRPr="00DF2001">
              <w:rPr>
                <w:rFonts w:eastAsia="Calibri"/>
                <w:sz w:val="24"/>
              </w:rPr>
              <w:t>н</w:t>
            </w:r>
            <w:r w:rsidRPr="00DF2001">
              <w:rPr>
                <w:rFonts w:eastAsia="Calibri"/>
                <w:sz w:val="24"/>
              </w:rPr>
              <w:t>лайн-тестирования</w:t>
            </w:r>
            <w:proofErr w:type="spellEnd"/>
            <w:r w:rsidRPr="00DF2001">
              <w:rPr>
                <w:rFonts w:eastAsia="Calibri"/>
                <w:sz w:val="24"/>
              </w:rPr>
              <w:t>:</w:t>
            </w:r>
          </w:p>
          <w:p w:rsidR="004D0F4C" w:rsidRPr="004D0F4C" w:rsidRDefault="004D0F4C" w:rsidP="00AB3E57">
            <w:pPr>
              <w:pStyle w:val="a7"/>
              <w:numPr>
                <w:ilvl w:val="0"/>
                <w:numId w:val="27"/>
              </w:numPr>
              <w:rPr>
                <w:rFonts w:eastAsia="Calibri"/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Навигатум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». </w:t>
            </w:r>
            <w:r w:rsidRPr="004D0F4C">
              <w:rPr>
                <w:sz w:val="24"/>
                <w:szCs w:val="24"/>
                <w:shd w:val="clear" w:color="auto" w:fill="FFFFFF"/>
              </w:rPr>
              <w:t>Игровые инструменты профе</w:t>
            </w:r>
            <w:r w:rsidRPr="004D0F4C">
              <w:rPr>
                <w:sz w:val="24"/>
                <w:szCs w:val="24"/>
                <w:shd w:val="clear" w:color="auto" w:fill="FFFFFF"/>
              </w:rPr>
              <w:t>с</w:t>
            </w:r>
            <w:r w:rsidRPr="004D0F4C">
              <w:rPr>
                <w:sz w:val="24"/>
                <w:szCs w:val="24"/>
                <w:shd w:val="clear" w:color="auto" w:fill="FFFFFF"/>
              </w:rPr>
              <w:t>сионального и личностного самоопределения</w:t>
            </w:r>
            <w:r w:rsidRPr="004D0F4C">
              <w:rPr>
                <w:color w:val="002060"/>
                <w:shd w:val="clear" w:color="auto" w:fill="FFFFFF"/>
              </w:rPr>
              <w:t xml:space="preserve">. </w:t>
            </w:r>
            <w:hyperlink r:id="rId8" w:history="1">
              <w:r w:rsidRPr="004D0F4C">
                <w:rPr>
                  <w:rStyle w:val="af"/>
                  <w:rFonts w:ascii="Tahoma" w:hAnsi="Tahoma" w:cs="Tahoma"/>
                  <w:color w:val="007AD0"/>
                  <w:sz w:val="21"/>
                  <w:szCs w:val="21"/>
                  <w:shd w:val="clear" w:color="auto" w:fill="FFFFFF"/>
                </w:rPr>
                <w:t>https://navigatum.ru/</w:t>
              </w:r>
            </w:hyperlink>
            <w:r w:rsidRPr="004D0F4C">
              <w:rPr>
                <w:color w:val="002060"/>
                <w:shd w:val="clear" w:color="auto" w:fill="FFFFFF"/>
              </w:rPr>
              <w:t>.</w:t>
            </w:r>
          </w:p>
          <w:p w:rsidR="00293134" w:rsidRPr="007B72A1" w:rsidRDefault="007B72A1" w:rsidP="00AB3E57">
            <w:pPr>
              <w:numPr>
                <w:ilvl w:val="0"/>
                <w:numId w:val="27"/>
              </w:numPr>
              <w:jc w:val="both"/>
              <w:rPr>
                <w:rFonts w:eastAsia="№Е"/>
                <w:sz w:val="24"/>
              </w:rPr>
            </w:pPr>
            <w:r>
              <w:rPr>
                <w:rFonts w:eastAsia="Calibri"/>
                <w:sz w:val="24"/>
              </w:rPr>
              <w:t>«</w:t>
            </w:r>
            <w:proofErr w:type="spellStart"/>
            <w:r>
              <w:rPr>
                <w:rFonts w:eastAsia="Calibri"/>
                <w:sz w:val="24"/>
              </w:rPr>
              <w:t>Проектория</w:t>
            </w:r>
            <w:proofErr w:type="spellEnd"/>
            <w:r>
              <w:rPr>
                <w:rFonts w:eastAsia="Calibri"/>
                <w:sz w:val="24"/>
              </w:rPr>
              <w:t>».</w:t>
            </w:r>
            <w:r w:rsidR="0032648B">
              <w:rPr>
                <w:rFonts w:eastAsia="Calibri"/>
                <w:sz w:val="24"/>
              </w:rPr>
              <w:t xml:space="preserve"> </w:t>
            </w:r>
            <w:r w:rsidRPr="007B72A1">
              <w:rPr>
                <w:rFonts w:eastAsia="Calibri"/>
                <w:sz w:val="24"/>
              </w:rPr>
              <w:t>Интерактивная цифровая пла</w:t>
            </w:r>
            <w:r w:rsidRPr="007B72A1">
              <w:rPr>
                <w:rFonts w:eastAsia="Calibri"/>
                <w:sz w:val="24"/>
              </w:rPr>
              <w:t>т</w:t>
            </w:r>
            <w:r w:rsidRPr="007B72A1">
              <w:rPr>
                <w:rFonts w:eastAsia="Calibri"/>
                <w:sz w:val="24"/>
              </w:rPr>
              <w:t xml:space="preserve">форма для профориентации школьников. </w:t>
            </w:r>
            <w:proofErr w:type="spellStart"/>
            <w:r w:rsidRPr="007B72A1">
              <w:rPr>
                <w:rFonts w:eastAsia="Calibri"/>
                <w:sz w:val="24"/>
              </w:rPr>
              <w:t>О</w:t>
            </w:r>
            <w:r w:rsidRPr="007B72A1">
              <w:rPr>
                <w:rFonts w:eastAsia="Calibri"/>
                <w:sz w:val="24"/>
              </w:rPr>
              <w:t>н</w:t>
            </w:r>
            <w:r w:rsidRPr="007B72A1">
              <w:rPr>
                <w:rFonts w:eastAsia="Calibri"/>
                <w:sz w:val="24"/>
              </w:rPr>
              <w:lastRenderedPageBreak/>
              <w:t>лайн-площадка</w:t>
            </w:r>
            <w:proofErr w:type="spellEnd"/>
            <w:r w:rsidRPr="007B72A1">
              <w:rPr>
                <w:rFonts w:eastAsia="Calibri"/>
                <w:sz w:val="24"/>
              </w:rPr>
              <w:t xml:space="preserve"> для коммуникации, выбора профессии и работы над проектными задач</w:t>
            </w:r>
            <w:r w:rsidRPr="007B72A1">
              <w:rPr>
                <w:rFonts w:eastAsia="Calibri"/>
                <w:sz w:val="24"/>
              </w:rPr>
              <w:t>а</w:t>
            </w:r>
            <w:r w:rsidRPr="007B72A1">
              <w:rPr>
                <w:rFonts w:eastAsia="Calibri"/>
                <w:sz w:val="24"/>
              </w:rPr>
              <w:t xml:space="preserve">ми: </w:t>
            </w:r>
            <w:hyperlink r:id="rId9" w:history="1">
              <w:r w:rsidRPr="00953A59">
                <w:rPr>
                  <w:rStyle w:val="af"/>
                  <w:rFonts w:eastAsia="Calibri"/>
                  <w:sz w:val="24"/>
                </w:rPr>
                <w:t>https://proektoria.online/forum</w:t>
              </w:r>
            </w:hyperlink>
            <w:r w:rsidRPr="007B72A1">
              <w:rPr>
                <w:rFonts w:eastAsia="Calibri"/>
                <w:sz w:val="24"/>
              </w:rPr>
              <w:t>.</w:t>
            </w:r>
          </w:p>
          <w:p w:rsidR="007B72A1" w:rsidRPr="007B72A1" w:rsidRDefault="007B72A1" w:rsidP="00AB3E57">
            <w:pPr>
              <w:numPr>
                <w:ilvl w:val="0"/>
                <w:numId w:val="27"/>
              </w:numPr>
              <w:jc w:val="both"/>
              <w:rPr>
                <w:rFonts w:eastAsia="№Е"/>
                <w:sz w:val="24"/>
              </w:rPr>
            </w:pPr>
            <w:r>
              <w:rPr>
                <w:rFonts w:eastAsia="Calibri"/>
                <w:sz w:val="24"/>
              </w:rPr>
              <w:t>«</w:t>
            </w:r>
            <w:proofErr w:type="spellStart"/>
            <w:r>
              <w:rPr>
                <w:rFonts w:eastAsia="Calibri"/>
                <w:sz w:val="24"/>
              </w:rPr>
              <w:t>ПрофВыбор</w:t>
            </w:r>
            <w:proofErr w:type="gramStart"/>
            <w:r>
              <w:rPr>
                <w:rFonts w:eastAsia="Calibri"/>
                <w:sz w:val="24"/>
              </w:rPr>
              <w:t>.р</w:t>
            </w:r>
            <w:proofErr w:type="gramEnd"/>
            <w:r>
              <w:rPr>
                <w:rFonts w:eastAsia="Calibri"/>
                <w:sz w:val="24"/>
              </w:rPr>
              <w:t>у</w:t>
            </w:r>
            <w:proofErr w:type="spellEnd"/>
            <w:r>
              <w:rPr>
                <w:rFonts w:eastAsia="Calibri"/>
                <w:sz w:val="24"/>
              </w:rPr>
              <w:t xml:space="preserve">». </w:t>
            </w:r>
            <w:r w:rsidRPr="007B72A1">
              <w:rPr>
                <w:rFonts w:eastAsia="Calibri"/>
                <w:sz w:val="24"/>
              </w:rPr>
              <w:t>Электронный музей профе</w:t>
            </w:r>
            <w:r w:rsidRPr="007B72A1">
              <w:rPr>
                <w:rFonts w:eastAsia="Calibri"/>
                <w:sz w:val="24"/>
              </w:rPr>
              <w:t>с</w:t>
            </w:r>
            <w:r w:rsidRPr="007B72A1">
              <w:rPr>
                <w:rFonts w:eastAsia="Calibri"/>
                <w:sz w:val="24"/>
              </w:rPr>
              <w:t xml:space="preserve">сий для помощи подросткам в формировании интереса к миру профессий и выстраиванию своих профессиональных компетенций. </w:t>
            </w:r>
            <w:proofErr w:type="spellStart"/>
            <w:r w:rsidRPr="007B72A1">
              <w:rPr>
                <w:rFonts w:eastAsia="Calibri"/>
                <w:sz w:val="24"/>
              </w:rPr>
              <w:t>Пр</w:t>
            </w:r>
            <w:r w:rsidRPr="007B72A1">
              <w:rPr>
                <w:rFonts w:eastAsia="Calibri"/>
                <w:sz w:val="24"/>
              </w:rPr>
              <w:t>о</w:t>
            </w:r>
            <w:r w:rsidRPr="007B72A1">
              <w:rPr>
                <w:rFonts w:eastAsia="Calibri"/>
                <w:sz w:val="24"/>
              </w:rPr>
              <w:t>фессиограммы</w:t>
            </w:r>
            <w:proofErr w:type="spellEnd"/>
            <w:r w:rsidRPr="007B72A1">
              <w:rPr>
                <w:rFonts w:eastAsia="Calibri"/>
                <w:sz w:val="24"/>
              </w:rPr>
              <w:t>, тематические статьи о профе</w:t>
            </w:r>
            <w:r w:rsidRPr="007B72A1">
              <w:rPr>
                <w:rFonts w:eastAsia="Calibri"/>
                <w:sz w:val="24"/>
              </w:rPr>
              <w:t>с</w:t>
            </w:r>
            <w:r w:rsidRPr="007B72A1">
              <w:rPr>
                <w:rFonts w:eastAsia="Calibri"/>
                <w:sz w:val="24"/>
              </w:rPr>
              <w:t xml:space="preserve">сиях, </w:t>
            </w:r>
            <w:proofErr w:type="spellStart"/>
            <w:r w:rsidRPr="007B72A1">
              <w:rPr>
                <w:rFonts w:eastAsia="Calibri"/>
                <w:sz w:val="24"/>
              </w:rPr>
              <w:t>профориентационные</w:t>
            </w:r>
            <w:proofErr w:type="spellEnd"/>
            <w:r w:rsidRPr="007B72A1">
              <w:rPr>
                <w:rFonts w:eastAsia="Calibri"/>
                <w:sz w:val="24"/>
              </w:rPr>
              <w:t xml:space="preserve"> тесты: http://profvibor.ru/.</w:t>
            </w:r>
          </w:p>
          <w:p w:rsidR="00293134" w:rsidRPr="00DF2001" w:rsidRDefault="00293134" w:rsidP="00AB3E57">
            <w:pPr>
              <w:numPr>
                <w:ilvl w:val="0"/>
                <w:numId w:val="27"/>
              </w:numPr>
              <w:jc w:val="both"/>
              <w:rPr>
                <w:rFonts w:eastAsia="№Е"/>
                <w:sz w:val="24"/>
              </w:rPr>
            </w:pPr>
            <w:r w:rsidRPr="00DF2001">
              <w:rPr>
                <w:rFonts w:eastAsia="Calibri"/>
                <w:sz w:val="24"/>
              </w:rPr>
              <w:t xml:space="preserve">Видео по выбору профессий на платформе </w:t>
            </w:r>
            <w:proofErr w:type="spellStart"/>
            <w:r w:rsidRPr="00DF2001">
              <w:rPr>
                <w:rFonts w:eastAsia="Calibri"/>
                <w:sz w:val="24"/>
              </w:rPr>
              <w:t>Учи</w:t>
            </w:r>
            <w:proofErr w:type="gramStart"/>
            <w:r w:rsidRPr="00DF2001">
              <w:rPr>
                <w:rFonts w:eastAsia="Calibri"/>
                <w:sz w:val="24"/>
              </w:rPr>
              <w:t>.р</w:t>
            </w:r>
            <w:proofErr w:type="gramEnd"/>
            <w:r w:rsidRPr="00DF2001">
              <w:rPr>
                <w:rFonts w:eastAsia="Calibri"/>
                <w:sz w:val="24"/>
              </w:rPr>
              <w:t>у</w:t>
            </w:r>
            <w:proofErr w:type="spellEnd"/>
            <w:r w:rsidRPr="00DF2001">
              <w:rPr>
                <w:rFonts w:eastAsia="Calibri"/>
                <w:sz w:val="24"/>
              </w:rPr>
              <w:t>.</w:t>
            </w:r>
          </w:p>
          <w:p w:rsidR="00293134" w:rsidRPr="007B72A1" w:rsidRDefault="00293134" w:rsidP="00AB3E57">
            <w:pPr>
              <w:numPr>
                <w:ilvl w:val="0"/>
                <w:numId w:val="27"/>
              </w:numPr>
              <w:jc w:val="both"/>
              <w:rPr>
                <w:rFonts w:eastAsia="№Е"/>
                <w:sz w:val="24"/>
              </w:rPr>
            </w:pPr>
            <w:r w:rsidRPr="00DF2001">
              <w:rPr>
                <w:rFonts w:eastAsia="№Е"/>
                <w:sz w:val="24"/>
              </w:rPr>
              <w:t>Всероссийский образовательный проект «Урок Цифры»</w:t>
            </w:r>
          </w:p>
          <w:p w:rsidR="00293134" w:rsidRPr="00DF2001" w:rsidRDefault="00293134" w:rsidP="004558A1">
            <w:pPr>
              <w:rPr>
                <w:b/>
                <w:color w:val="000000"/>
                <w:sz w:val="24"/>
              </w:rPr>
            </w:pPr>
            <w:r w:rsidRPr="001919DB">
              <w:rPr>
                <w:rFonts w:eastAsia="№Е"/>
                <w:sz w:val="24"/>
              </w:rPr>
              <w:t>К</w:t>
            </w:r>
            <w:r w:rsidRPr="001919DB">
              <w:rPr>
                <w:sz w:val="24"/>
              </w:rPr>
              <w:t>онсультации школьного социального педагога-психолога для обучающихся и их родителей (зако</w:t>
            </w:r>
            <w:r w:rsidRPr="001919DB">
              <w:rPr>
                <w:sz w:val="24"/>
              </w:rPr>
              <w:t>н</w:t>
            </w:r>
            <w:r w:rsidRPr="001919DB">
              <w:rPr>
                <w:sz w:val="24"/>
              </w:rPr>
              <w:t>ных представителей) по вопросам склонностей, способн</w:t>
            </w:r>
            <w:r w:rsidRPr="001919DB">
              <w:rPr>
                <w:sz w:val="24"/>
              </w:rPr>
              <w:t>о</w:t>
            </w:r>
            <w:r w:rsidRPr="001919DB">
              <w:rPr>
                <w:sz w:val="24"/>
              </w:rPr>
              <w:t>стей, дарований и иных индивидуальных ос</w:t>
            </w:r>
            <w:r w:rsidRPr="001919DB">
              <w:rPr>
                <w:sz w:val="24"/>
              </w:rPr>
              <w:t>о</w:t>
            </w:r>
            <w:r w:rsidRPr="001919DB">
              <w:rPr>
                <w:sz w:val="24"/>
              </w:rPr>
              <w:t>бенностей обучающихся, которые могут иметь значение в пр</w:t>
            </w:r>
            <w:r w:rsidRPr="001919DB">
              <w:rPr>
                <w:sz w:val="24"/>
              </w:rPr>
              <w:t>о</w:t>
            </w:r>
            <w:r w:rsidRPr="001919DB">
              <w:rPr>
                <w:sz w:val="24"/>
              </w:rPr>
              <w:t>цессе выбора ими профессии</w:t>
            </w:r>
          </w:p>
        </w:tc>
      </w:tr>
      <w:tr w:rsidR="00293134" w:rsidRPr="00DF2001" w:rsidTr="00AB3E57">
        <w:tc>
          <w:tcPr>
            <w:tcW w:w="3823" w:type="dxa"/>
            <w:shd w:val="clear" w:color="auto" w:fill="auto"/>
          </w:tcPr>
          <w:p w:rsidR="00293134" w:rsidRPr="00C56048" w:rsidRDefault="00293134" w:rsidP="004558A1">
            <w:pPr>
              <w:pStyle w:val="HTML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560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C5604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560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Социально-профессиональная адаптация.</w:t>
            </w:r>
          </w:p>
          <w:p w:rsidR="00293134" w:rsidRPr="00DF2001" w:rsidRDefault="00293134" w:rsidP="004558A1">
            <w:pPr>
              <w:rPr>
                <w:color w:val="000000"/>
                <w:sz w:val="24"/>
              </w:rPr>
            </w:pPr>
            <w:r w:rsidRPr="00DF2001">
              <w:rPr>
                <w:color w:val="000000"/>
                <w:sz w:val="24"/>
              </w:rPr>
              <w:t xml:space="preserve">Социально-профессиональная адаптация основана на </w:t>
            </w:r>
            <w:proofErr w:type="spellStart"/>
            <w:r w:rsidRPr="00DF2001">
              <w:rPr>
                <w:color w:val="000000"/>
                <w:sz w:val="24"/>
              </w:rPr>
              <w:t>профор</w:t>
            </w:r>
            <w:r w:rsidRPr="00DF2001">
              <w:rPr>
                <w:color w:val="000000"/>
                <w:sz w:val="24"/>
              </w:rPr>
              <w:t>и</w:t>
            </w:r>
            <w:r w:rsidRPr="00DF2001">
              <w:rPr>
                <w:color w:val="000000"/>
                <w:sz w:val="24"/>
              </w:rPr>
              <w:t>ентационных</w:t>
            </w:r>
            <w:proofErr w:type="spellEnd"/>
            <w:r w:rsidRPr="00DF2001">
              <w:rPr>
                <w:color w:val="000000"/>
                <w:sz w:val="24"/>
              </w:rPr>
              <w:t xml:space="preserve"> играх и упражнен</w:t>
            </w:r>
            <w:r w:rsidRPr="00DF2001">
              <w:rPr>
                <w:color w:val="000000"/>
                <w:sz w:val="24"/>
              </w:rPr>
              <w:t>и</w:t>
            </w:r>
            <w:r w:rsidRPr="00DF2001">
              <w:rPr>
                <w:color w:val="000000"/>
                <w:sz w:val="24"/>
              </w:rPr>
              <w:t>ях, в которых</w:t>
            </w:r>
            <w:r w:rsidR="0032648B">
              <w:rPr>
                <w:color w:val="000000"/>
                <w:sz w:val="24"/>
              </w:rPr>
              <w:t xml:space="preserve"> </w:t>
            </w:r>
            <w:r w:rsidRPr="00DF2001">
              <w:rPr>
                <w:color w:val="000000"/>
                <w:sz w:val="24"/>
              </w:rPr>
              <w:t>происходит акти</w:t>
            </w:r>
            <w:r w:rsidRPr="00DF2001">
              <w:rPr>
                <w:color w:val="000000"/>
                <w:sz w:val="24"/>
              </w:rPr>
              <w:t>в</w:t>
            </w:r>
            <w:r w:rsidRPr="00DF2001">
              <w:rPr>
                <w:color w:val="000000"/>
                <w:sz w:val="24"/>
              </w:rPr>
              <w:t>ное включение личности в ту или иную    профессиональную    группу. Основная задача заключ</w:t>
            </w:r>
            <w:r w:rsidRPr="00DF2001">
              <w:rPr>
                <w:color w:val="000000"/>
                <w:sz w:val="24"/>
              </w:rPr>
              <w:t>а</w:t>
            </w:r>
            <w:r w:rsidRPr="00DF2001">
              <w:rPr>
                <w:color w:val="000000"/>
                <w:sz w:val="24"/>
              </w:rPr>
              <w:t>ется в формировании осознания  особенностей трудовой деятельн</w:t>
            </w:r>
            <w:r w:rsidRPr="00DF2001">
              <w:rPr>
                <w:color w:val="000000"/>
                <w:sz w:val="24"/>
              </w:rPr>
              <w:t>о</w:t>
            </w:r>
            <w:r w:rsidRPr="00DF2001">
              <w:rPr>
                <w:color w:val="000000"/>
                <w:sz w:val="24"/>
              </w:rPr>
              <w:t>сти, в освоении социально-психологических отношений в профессиональной группе.</w:t>
            </w:r>
          </w:p>
          <w:p w:rsidR="00293134" w:rsidRPr="00C56048" w:rsidRDefault="00293134" w:rsidP="004558A1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shd w:val="clear" w:color="auto" w:fill="auto"/>
          </w:tcPr>
          <w:p w:rsidR="00293134" w:rsidRPr="00DF2001" w:rsidRDefault="00293134" w:rsidP="004558A1">
            <w:pPr>
              <w:rPr>
                <w:rFonts w:eastAsia="Calibri"/>
                <w:sz w:val="24"/>
              </w:rPr>
            </w:pPr>
            <w:proofErr w:type="spellStart"/>
            <w:r w:rsidRPr="00DF2001">
              <w:rPr>
                <w:rFonts w:eastAsia="Calibri"/>
                <w:sz w:val="24"/>
              </w:rPr>
              <w:t>Профориентационные</w:t>
            </w:r>
            <w:proofErr w:type="spellEnd"/>
            <w:r w:rsidRPr="00DF2001">
              <w:rPr>
                <w:rFonts w:eastAsia="Calibri"/>
                <w:sz w:val="24"/>
              </w:rPr>
              <w:t xml:space="preserve"> игры: симуляции, деловые и</w:t>
            </w:r>
            <w:r w:rsidRPr="00DF2001">
              <w:rPr>
                <w:rFonts w:eastAsia="Calibri"/>
                <w:sz w:val="24"/>
              </w:rPr>
              <w:t>г</w:t>
            </w:r>
            <w:r w:rsidRPr="00DF2001">
              <w:rPr>
                <w:rFonts w:eastAsia="Calibri"/>
                <w:sz w:val="24"/>
              </w:rPr>
              <w:t xml:space="preserve">ры, </w:t>
            </w:r>
            <w:proofErr w:type="spellStart"/>
            <w:r w:rsidRPr="00DF2001">
              <w:rPr>
                <w:rFonts w:eastAsia="Calibri"/>
                <w:sz w:val="24"/>
              </w:rPr>
              <w:t>квесты</w:t>
            </w:r>
            <w:proofErr w:type="spellEnd"/>
            <w:r w:rsidRPr="00DF2001">
              <w:rPr>
                <w:rFonts w:eastAsia="Calibri"/>
                <w:sz w:val="24"/>
              </w:rPr>
              <w:t>, решение кейсов (ситуаций, в которых необх</w:t>
            </w:r>
            <w:r w:rsidRPr="00DF2001">
              <w:rPr>
                <w:rFonts w:eastAsia="Calibri"/>
                <w:sz w:val="24"/>
              </w:rPr>
              <w:t>о</w:t>
            </w:r>
            <w:r w:rsidRPr="00DF2001">
              <w:rPr>
                <w:rFonts w:eastAsia="Calibri"/>
                <w:sz w:val="24"/>
              </w:rPr>
              <w:t>димо принять решение, занять определенную поз</w:t>
            </w:r>
            <w:r w:rsidRPr="00DF2001">
              <w:rPr>
                <w:rFonts w:eastAsia="Calibri"/>
                <w:sz w:val="24"/>
              </w:rPr>
              <w:t>и</w:t>
            </w:r>
            <w:r w:rsidRPr="00DF2001">
              <w:rPr>
                <w:rFonts w:eastAsia="Calibri"/>
                <w:sz w:val="24"/>
              </w:rPr>
              <w:t>цию), расширяющие знания обучающихся о типах профессий, о способах выбора профессий, о достои</w:t>
            </w:r>
            <w:r w:rsidRPr="00DF2001">
              <w:rPr>
                <w:rFonts w:eastAsia="Calibri"/>
                <w:sz w:val="24"/>
              </w:rPr>
              <w:t>н</w:t>
            </w:r>
            <w:r w:rsidRPr="00DF2001">
              <w:rPr>
                <w:rFonts w:eastAsia="Calibri"/>
                <w:sz w:val="24"/>
              </w:rPr>
              <w:t>ствах и недостатках той или иной интересной об</w:t>
            </w:r>
            <w:r w:rsidRPr="00DF2001">
              <w:rPr>
                <w:rFonts w:eastAsia="Calibri"/>
                <w:sz w:val="24"/>
              </w:rPr>
              <w:t>у</w:t>
            </w:r>
            <w:r w:rsidRPr="00DF2001">
              <w:rPr>
                <w:rFonts w:eastAsia="Calibri"/>
                <w:sz w:val="24"/>
              </w:rPr>
              <w:t>чающимся профессиональной деятельности.</w:t>
            </w:r>
          </w:p>
          <w:p w:rsidR="007B72A1" w:rsidRPr="00DF2001" w:rsidRDefault="00293134" w:rsidP="007B72A1">
            <w:pPr>
              <w:rPr>
                <w:rFonts w:eastAsia="№Е"/>
                <w:sz w:val="24"/>
              </w:rPr>
            </w:pPr>
            <w:r w:rsidRPr="00DF2001">
              <w:rPr>
                <w:rFonts w:eastAsia="Calibri"/>
                <w:sz w:val="24"/>
              </w:rPr>
              <w:t>В</w:t>
            </w:r>
            <w:r w:rsidRPr="00DF2001">
              <w:rPr>
                <w:sz w:val="24"/>
              </w:rPr>
              <w:t xml:space="preserve">сероссийские </w:t>
            </w:r>
            <w:proofErr w:type="spellStart"/>
            <w:r w:rsidRPr="00DF2001">
              <w:rPr>
                <w:sz w:val="24"/>
              </w:rPr>
              <w:t>профориентационные</w:t>
            </w:r>
            <w:proofErr w:type="spellEnd"/>
            <w:r w:rsidRPr="00DF2001">
              <w:rPr>
                <w:sz w:val="24"/>
              </w:rPr>
              <w:t xml:space="preserve"> проекты, созда</w:t>
            </w:r>
            <w:r w:rsidRPr="00DF2001">
              <w:rPr>
                <w:sz w:val="24"/>
              </w:rPr>
              <w:t>н</w:t>
            </w:r>
            <w:r w:rsidRPr="00DF2001">
              <w:rPr>
                <w:sz w:val="24"/>
              </w:rPr>
              <w:t>ные в сети интернет: просмотр лекций, решение уче</w:t>
            </w:r>
            <w:r w:rsidRPr="00DF2001">
              <w:rPr>
                <w:sz w:val="24"/>
              </w:rPr>
              <w:t>б</w:t>
            </w:r>
            <w:r w:rsidRPr="00DF2001">
              <w:rPr>
                <w:sz w:val="24"/>
              </w:rPr>
              <w:t>но-тренировочных з</w:t>
            </w:r>
            <w:r w:rsidR="007B72A1">
              <w:rPr>
                <w:sz w:val="24"/>
              </w:rPr>
              <w:t>адач, участие в мастер-классах.</w:t>
            </w:r>
          </w:p>
          <w:p w:rsidR="00293134" w:rsidRPr="00DF2001" w:rsidRDefault="00293134" w:rsidP="007B72A1">
            <w:pPr>
              <w:ind w:left="720"/>
              <w:jc w:val="both"/>
              <w:rPr>
                <w:rFonts w:eastAsia="№Е"/>
                <w:sz w:val="24"/>
              </w:rPr>
            </w:pPr>
          </w:p>
        </w:tc>
      </w:tr>
    </w:tbl>
    <w:p w:rsidR="003738F1" w:rsidRDefault="003738F1" w:rsidP="007B72A1">
      <w:pPr>
        <w:pStyle w:val="a3"/>
        <w:spacing w:line="276" w:lineRule="auto"/>
        <w:ind w:left="0" w:right="-7"/>
        <w:rPr>
          <w:sz w:val="24"/>
          <w:szCs w:val="24"/>
        </w:rPr>
      </w:pPr>
    </w:p>
    <w:p w:rsidR="0032648B" w:rsidRDefault="0032648B" w:rsidP="00673351">
      <w:pPr>
        <w:pStyle w:val="a3"/>
        <w:spacing w:before="4"/>
        <w:ind w:left="0"/>
        <w:jc w:val="left"/>
        <w:rPr>
          <w:sz w:val="25"/>
        </w:rPr>
      </w:pPr>
    </w:p>
    <w:p w:rsidR="00673351" w:rsidRDefault="00673351" w:rsidP="00673351">
      <w:pPr>
        <w:pStyle w:val="a3"/>
        <w:spacing w:line="276" w:lineRule="auto"/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3.1.5</w:t>
      </w:r>
      <w:r w:rsidR="003264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Модуль </w:t>
      </w:r>
      <w:r w:rsidRPr="003E5B5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Работа с родителями</w:t>
      </w:r>
      <w:r w:rsidRPr="003E5B52">
        <w:rPr>
          <w:b/>
          <w:sz w:val="28"/>
          <w:szCs w:val="28"/>
        </w:rPr>
        <w:t>»</w:t>
      </w:r>
    </w:p>
    <w:p w:rsidR="00673351" w:rsidRDefault="00673351" w:rsidP="00673351">
      <w:pPr>
        <w:pStyle w:val="a3"/>
        <w:spacing w:before="8"/>
        <w:ind w:left="0"/>
        <w:jc w:val="left"/>
        <w:rPr>
          <w:b/>
          <w:sz w:val="28"/>
        </w:rPr>
      </w:pPr>
      <w:bookmarkStart w:id="5" w:name="_bookmark10"/>
      <w:bookmarkEnd w:id="5"/>
    </w:p>
    <w:p w:rsidR="00C60DFC" w:rsidRPr="00C60DFC" w:rsidRDefault="00C60DFC" w:rsidP="00F724FB">
      <w:pPr>
        <w:spacing w:before="12" w:line="266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60DFC">
        <w:rPr>
          <w:sz w:val="24"/>
          <w:szCs w:val="24"/>
        </w:rPr>
        <w:t>Работа с родителями или законными представителями школьников проводится с ц</w:t>
      </w:r>
      <w:r w:rsidRPr="00C60DFC">
        <w:rPr>
          <w:sz w:val="24"/>
          <w:szCs w:val="24"/>
        </w:rPr>
        <w:t>е</w:t>
      </w:r>
      <w:r w:rsidRPr="00C60DFC">
        <w:rPr>
          <w:sz w:val="24"/>
          <w:szCs w:val="24"/>
        </w:rPr>
        <w:t>лью привлечения их к совместной работе в свете требований ФГОС и обеспечивается уст</w:t>
      </w:r>
      <w:r w:rsidRPr="00C60DFC">
        <w:rPr>
          <w:sz w:val="24"/>
          <w:szCs w:val="24"/>
        </w:rPr>
        <w:t>а</w:t>
      </w:r>
      <w:r w:rsidRPr="00C60DFC">
        <w:rPr>
          <w:sz w:val="24"/>
          <w:szCs w:val="24"/>
        </w:rPr>
        <w:t>новлением партнёрских отношений с семьёй каждого воспитанника. Работа с родителями или законными представителями школьников обеспечивает формирование и развитие псих</w:t>
      </w:r>
      <w:r w:rsidRPr="00C60DFC">
        <w:rPr>
          <w:sz w:val="24"/>
          <w:szCs w:val="24"/>
        </w:rPr>
        <w:t>о</w:t>
      </w:r>
      <w:r w:rsidRPr="00C60DFC">
        <w:rPr>
          <w:sz w:val="24"/>
          <w:szCs w:val="24"/>
        </w:rPr>
        <w:t>лого-педагогической компетентности родительской общественности посредством различных форм просвещения и консультирования.</w:t>
      </w:r>
    </w:p>
    <w:p w:rsidR="00C60DFC" w:rsidRPr="00C60DFC" w:rsidRDefault="00C60DFC" w:rsidP="00C60DFC">
      <w:pPr>
        <w:tabs>
          <w:tab w:val="left" w:pos="1563"/>
        </w:tabs>
        <w:spacing w:before="12" w:line="266" w:lineRule="auto"/>
        <w:ind w:right="-7"/>
        <w:jc w:val="both"/>
        <w:rPr>
          <w:b/>
          <w:i/>
          <w:sz w:val="24"/>
          <w:szCs w:val="24"/>
        </w:rPr>
      </w:pPr>
      <w:r w:rsidRPr="00C60DFC">
        <w:rPr>
          <w:b/>
          <w:i/>
          <w:sz w:val="24"/>
          <w:szCs w:val="24"/>
        </w:rPr>
        <w:t>На групповом уровне:</w:t>
      </w:r>
    </w:p>
    <w:p w:rsidR="00C60DFC" w:rsidRDefault="00F87843" w:rsidP="00AB3E57">
      <w:pPr>
        <w:pStyle w:val="a7"/>
        <w:numPr>
          <w:ilvl w:val="0"/>
          <w:numId w:val="30"/>
        </w:numPr>
        <w:tabs>
          <w:tab w:val="left" w:pos="0"/>
        </w:tabs>
        <w:spacing w:before="12" w:line="266" w:lineRule="auto"/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C60DFC" w:rsidRPr="00C60DFC">
        <w:rPr>
          <w:sz w:val="24"/>
          <w:szCs w:val="24"/>
        </w:rPr>
        <w:t>бщешкольный родительский комитет, участвующий в управлении образ</w:t>
      </w:r>
      <w:r w:rsidR="00C60DFC" w:rsidRPr="00C60DFC">
        <w:rPr>
          <w:sz w:val="24"/>
          <w:szCs w:val="24"/>
        </w:rPr>
        <w:t>о</w:t>
      </w:r>
      <w:r w:rsidR="00C60DFC" w:rsidRPr="00C60DFC">
        <w:rPr>
          <w:sz w:val="24"/>
          <w:szCs w:val="24"/>
        </w:rPr>
        <w:t>вательной организацией и решении вопросов воспитания и социализации их детей.</w:t>
      </w:r>
    </w:p>
    <w:p w:rsidR="00C60DFC" w:rsidRPr="00C60DFC" w:rsidRDefault="00C60DFC" w:rsidP="00AB3E57">
      <w:pPr>
        <w:pStyle w:val="a7"/>
        <w:numPr>
          <w:ilvl w:val="0"/>
          <w:numId w:val="30"/>
        </w:numPr>
        <w:tabs>
          <w:tab w:val="left" w:pos="0"/>
        </w:tabs>
        <w:spacing w:before="12" w:line="266" w:lineRule="auto"/>
        <w:ind w:left="0" w:right="-7" w:firstLine="0"/>
        <w:rPr>
          <w:b/>
          <w:sz w:val="24"/>
          <w:szCs w:val="24"/>
        </w:rPr>
      </w:pPr>
      <w:r w:rsidRPr="00C60DFC">
        <w:rPr>
          <w:sz w:val="24"/>
          <w:szCs w:val="24"/>
        </w:rPr>
        <w:t>Клас</w:t>
      </w:r>
      <w:r>
        <w:rPr>
          <w:sz w:val="24"/>
          <w:szCs w:val="24"/>
        </w:rPr>
        <w:t>сные родительские собрания (1-9</w:t>
      </w:r>
      <w:r w:rsidRPr="00C60DFC">
        <w:rPr>
          <w:sz w:val="24"/>
          <w:szCs w:val="24"/>
        </w:rPr>
        <w:t xml:space="preserve"> классы), в тематике которых учитываются во</w:t>
      </w:r>
      <w:r w:rsidRPr="00C60DFC">
        <w:rPr>
          <w:sz w:val="24"/>
          <w:szCs w:val="24"/>
        </w:rPr>
        <w:t>з</w:t>
      </w:r>
      <w:r w:rsidRPr="00C60DFC">
        <w:rPr>
          <w:sz w:val="24"/>
          <w:szCs w:val="24"/>
        </w:rPr>
        <w:t>растные особенности детей, раскрывается накопленный опыт семейного воспитания: «Пок</w:t>
      </w:r>
      <w:r w:rsidRPr="00C60DFC">
        <w:rPr>
          <w:sz w:val="24"/>
          <w:szCs w:val="24"/>
        </w:rPr>
        <w:t>а</w:t>
      </w:r>
      <w:r w:rsidRPr="00C60DFC">
        <w:rPr>
          <w:sz w:val="24"/>
          <w:szCs w:val="24"/>
        </w:rPr>
        <w:t>затели нормативного и ненормативного поведения детей младшего школьного возраста», «Лишь у счастливых родителей вырастают счастливые дети», «Им уже 13. Будем вместе с ними, а не над ними», «Роль традиции семьи и мнения родителей в выборе будущей профе</w:t>
      </w:r>
      <w:r w:rsidRPr="00C60DFC">
        <w:rPr>
          <w:sz w:val="24"/>
          <w:szCs w:val="24"/>
        </w:rPr>
        <w:t>с</w:t>
      </w:r>
      <w:r w:rsidRPr="00C60DFC">
        <w:rPr>
          <w:sz w:val="24"/>
          <w:szCs w:val="24"/>
        </w:rPr>
        <w:lastRenderedPageBreak/>
        <w:t>сии старшеклассника»;</w:t>
      </w:r>
    </w:p>
    <w:p w:rsidR="00C60DFC" w:rsidRDefault="00C60DFC" w:rsidP="00AB3E57">
      <w:pPr>
        <w:pStyle w:val="a7"/>
        <w:numPr>
          <w:ilvl w:val="0"/>
          <w:numId w:val="30"/>
        </w:numPr>
        <w:tabs>
          <w:tab w:val="left" w:pos="0"/>
        </w:tabs>
        <w:spacing w:before="12" w:line="266" w:lineRule="auto"/>
        <w:ind w:left="0" w:right="-7" w:firstLine="0"/>
        <w:rPr>
          <w:sz w:val="24"/>
          <w:szCs w:val="24"/>
        </w:rPr>
      </w:pPr>
      <w:r w:rsidRPr="00C60DFC">
        <w:rPr>
          <w:sz w:val="24"/>
          <w:szCs w:val="24"/>
        </w:rPr>
        <w:t>Общешкольные родительские собрания – 4 раза в год в режиме обсуждения наиболее острых проблем нравственно-смыслового отношения школьников к собственному образов</w:t>
      </w:r>
      <w:r w:rsidRPr="00C60DFC">
        <w:rPr>
          <w:sz w:val="24"/>
          <w:szCs w:val="24"/>
        </w:rPr>
        <w:t>а</w:t>
      </w:r>
      <w:r w:rsidRPr="00C60DFC">
        <w:rPr>
          <w:sz w:val="24"/>
          <w:szCs w:val="24"/>
        </w:rPr>
        <w:t>ни</w:t>
      </w:r>
      <w:r>
        <w:rPr>
          <w:sz w:val="24"/>
          <w:szCs w:val="24"/>
        </w:rPr>
        <w:t>ю</w:t>
      </w:r>
      <w:r w:rsidRPr="00C60DFC">
        <w:rPr>
          <w:sz w:val="24"/>
          <w:szCs w:val="24"/>
        </w:rPr>
        <w:t>, качества школьной жизни, учебных достижений и успехов детей в предпочитаемых ими видах деятельности;</w:t>
      </w:r>
    </w:p>
    <w:p w:rsidR="00F87843" w:rsidRPr="00F87843" w:rsidRDefault="00F87843" w:rsidP="00AB3E57">
      <w:pPr>
        <w:pStyle w:val="a7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F87843">
        <w:rPr>
          <w:sz w:val="24"/>
          <w:szCs w:val="24"/>
        </w:rPr>
        <w:t>емейный всеобуч, на котором родители могли бы получать ценные рек</w:t>
      </w:r>
      <w:r w:rsidRPr="00F87843">
        <w:rPr>
          <w:sz w:val="24"/>
          <w:szCs w:val="24"/>
        </w:rPr>
        <w:t>о</w:t>
      </w:r>
      <w:r w:rsidRPr="00F87843">
        <w:rPr>
          <w:sz w:val="24"/>
          <w:szCs w:val="24"/>
        </w:rPr>
        <w:t>мендации и советы от профессиональных психологов, врачей, социальных работников и обмениваться собственным творческим опытом и на</w:t>
      </w:r>
      <w:r>
        <w:rPr>
          <w:sz w:val="24"/>
          <w:szCs w:val="24"/>
        </w:rPr>
        <w:t>ходками в деле воспитания детей.</w:t>
      </w:r>
    </w:p>
    <w:p w:rsidR="00F87843" w:rsidRPr="00C60DFC" w:rsidRDefault="00F87843" w:rsidP="00F87843">
      <w:pPr>
        <w:pStyle w:val="a7"/>
        <w:tabs>
          <w:tab w:val="left" w:pos="1563"/>
        </w:tabs>
        <w:spacing w:before="12" w:line="266" w:lineRule="auto"/>
        <w:ind w:left="1680" w:right="-7" w:firstLine="0"/>
        <w:rPr>
          <w:sz w:val="24"/>
          <w:szCs w:val="24"/>
        </w:rPr>
      </w:pPr>
    </w:p>
    <w:p w:rsidR="00C60DFC" w:rsidRPr="004066F2" w:rsidRDefault="00C60DFC" w:rsidP="00C60DFC">
      <w:pPr>
        <w:tabs>
          <w:tab w:val="left" w:pos="1563"/>
        </w:tabs>
        <w:spacing w:before="12" w:line="266" w:lineRule="auto"/>
        <w:ind w:right="-7"/>
        <w:jc w:val="both"/>
        <w:rPr>
          <w:b/>
          <w:i/>
          <w:sz w:val="24"/>
          <w:szCs w:val="24"/>
        </w:rPr>
      </w:pPr>
      <w:r w:rsidRPr="004066F2">
        <w:rPr>
          <w:b/>
          <w:i/>
          <w:sz w:val="24"/>
          <w:szCs w:val="24"/>
        </w:rPr>
        <w:t>На индивидуальном уровне:</w:t>
      </w:r>
    </w:p>
    <w:p w:rsidR="00F87843" w:rsidRDefault="00C60DFC" w:rsidP="00AB3E57">
      <w:pPr>
        <w:pStyle w:val="a7"/>
        <w:numPr>
          <w:ilvl w:val="0"/>
          <w:numId w:val="30"/>
        </w:numPr>
        <w:tabs>
          <w:tab w:val="left" w:pos="0"/>
        </w:tabs>
        <w:spacing w:before="12" w:line="266" w:lineRule="auto"/>
        <w:ind w:left="0" w:right="-7" w:firstLine="0"/>
        <w:rPr>
          <w:sz w:val="24"/>
          <w:szCs w:val="24"/>
        </w:rPr>
      </w:pPr>
      <w:r w:rsidRPr="00F87843">
        <w:rPr>
          <w:sz w:val="24"/>
          <w:szCs w:val="24"/>
        </w:rPr>
        <w:t>Работа специалистов по запросу родителей для решения острых конфликтных ситу</w:t>
      </w:r>
      <w:r w:rsidRPr="00F87843">
        <w:rPr>
          <w:sz w:val="24"/>
          <w:szCs w:val="24"/>
        </w:rPr>
        <w:t>а</w:t>
      </w:r>
      <w:r w:rsidRPr="00F87843">
        <w:rPr>
          <w:sz w:val="24"/>
          <w:szCs w:val="24"/>
        </w:rPr>
        <w:t>ций;</w:t>
      </w:r>
    </w:p>
    <w:p w:rsidR="00F87843" w:rsidRDefault="00C60DFC" w:rsidP="00AB3E57">
      <w:pPr>
        <w:pStyle w:val="a7"/>
        <w:numPr>
          <w:ilvl w:val="0"/>
          <w:numId w:val="30"/>
        </w:numPr>
        <w:tabs>
          <w:tab w:val="left" w:pos="0"/>
        </w:tabs>
        <w:spacing w:before="12" w:line="266" w:lineRule="auto"/>
        <w:ind w:left="0" w:right="-7" w:firstLine="0"/>
        <w:jc w:val="left"/>
        <w:rPr>
          <w:sz w:val="24"/>
          <w:szCs w:val="24"/>
        </w:rPr>
      </w:pPr>
      <w:r w:rsidRPr="00F87843">
        <w:rPr>
          <w:sz w:val="24"/>
          <w:szCs w:val="24"/>
        </w:rPr>
        <w:t>Участие родителей в педагогических к</w:t>
      </w:r>
      <w:r w:rsidR="00F87843">
        <w:rPr>
          <w:sz w:val="24"/>
          <w:szCs w:val="24"/>
        </w:rPr>
        <w:t xml:space="preserve">онсилиумах, собираемых в случае </w:t>
      </w:r>
      <w:r w:rsidRPr="00F87843">
        <w:rPr>
          <w:sz w:val="24"/>
          <w:szCs w:val="24"/>
        </w:rPr>
        <w:t>возникнов</w:t>
      </w:r>
      <w:r w:rsidRPr="00F87843">
        <w:rPr>
          <w:sz w:val="24"/>
          <w:szCs w:val="24"/>
        </w:rPr>
        <w:t>е</w:t>
      </w:r>
      <w:r w:rsidRPr="00F87843">
        <w:rPr>
          <w:sz w:val="24"/>
          <w:szCs w:val="24"/>
        </w:rPr>
        <w:t>ния</w:t>
      </w:r>
      <w:r w:rsidRPr="00F87843">
        <w:rPr>
          <w:sz w:val="24"/>
          <w:szCs w:val="24"/>
        </w:rPr>
        <w:tab/>
        <w:t>острых</w:t>
      </w:r>
      <w:r w:rsidR="00F87843">
        <w:rPr>
          <w:sz w:val="24"/>
          <w:szCs w:val="24"/>
        </w:rPr>
        <w:tab/>
        <w:t>проблем,</w:t>
      </w:r>
      <w:r w:rsidR="00F87843">
        <w:rPr>
          <w:sz w:val="24"/>
          <w:szCs w:val="24"/>
        </w:rPr>
        <w:tab/>
        <w:t>связанных</w:t>
      </w:r>
      <w:r w:rsidR="00F87843">
        <w:rPr>
          <w:sz w:val="24"/>
          <w:szCs w:val="24"/>
        </w:rPr>
        <w:tab/>
        <w:t>с</w:t>
      </w:r>
      <w:r w:rsidR="00F87843">
        <w:rPr>
          <w:sz w:val="24"/>
          <w:szCs w:val="24"/>
        </w:rPr>
        <w:tab/>
        <w:t xml:space="preserve">обучением </w:t>
      </w:r>
      <w:r w:rsidRPr="00F87843">
        <w:rPr>
          <w:sz w:val="24"/>
          <w:szCs w:val="24"/>
        </w:rPr>
        <w:t>и</w:t>
      </w:r>
      <w:r w:rsidR="0032648B">
        <w:rPr>
          <w:sz w:val="24"/>
          <w:szCs w:val="24"/>
        </w:rPr>
        <w:t xml:space="preserve"> </w:t>
      </w:r>
      <w:r w:rsidRPr="00F87843">
        <w:rPr>
          <w:sz w:val="24"/>
          <w:szCs w:val="24"/>
        </w:rPr>
        <w:t>воспитанием конкретн</w:t>
      </w:r>
      <w:r w:rsidRPr="00F87843">
        <w:rPr>
          <w:sz w:val="24"/>
          <w:szCs w:val="24"/>
        </w:rPr>
        <w:t>о</w:t>
      </w:r>
      <w:r w:rsidRPr="00F87843">
        <w:rPr>
          <w:sz w:val="24"/>
          <w:szCs w:val="24"/>
        </w:rPr>
        <w:t>го ребенка;</w:t>
      </w:r>
    </w:p>
    <w:p w:rsidR="00F87843" w:rsidRDefault="00C60DFC" w:rsidP="00AB3E57">
      <w:pPr>
        <w:pStyle w:val="a7"/>
        <w:numPr>
          <w:ilvl w:val="0"/>
          <w:numId w:val="30"/>
        </w:numPr>
        <w:tabs>
          <w:tab w:val="left" w:pos="0"/>
        </w:tabs>
        <w:spacing w:before="12" w:line="266" w:lineRule="auto"/>
        <w:ind w:left="0" w:right="-7" w:firstLine="0"/>
        <w:jc w:val="left"/>
        <w:rPr>
          <w:sz w:val="24"/>
          <w:szCs w:val="24"/>
        </w:rPr>
      </w:pPr>
      <w:r w:rsidRPr="00F87843">
        <w:rPr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F87843">
        <w:rPr>
          <w:sz w:val="24"/>
          <w:szCs w:val="24"/>
        </w:rPr>
        <w:t>внутр</w:t>
      </w:r>
      <w:r w:rsidRPr="00F87843">
        <w:rPr>
          <w:sz w:val="24"/>
          <w:szCs w:val="24"/>
        </w:rPr>
        <w:t>и</w:t>
      </w:r>
      <w:r w:rsidRPr="00F87843">
        <w:rPr>
          <w:sz w:val="24"/>
          <w:szCs w:val="24"/>
        </w:rPr>
        <w:t>классных</w:t>
      </w:r>
      <w:proofErr w:type="spellEnd"/>
      <w:r w:rsidRPr="00F87843">
        <w:rPr>
          <w:sz w:val="24"/>
          <w:szCs w:val="24"/>
        </w:rPr>
        <w:t xml:space="preserve"> мероприятий воспитательной направленности;</w:t>
      </w:r>
    </w:p>
    <w:p w:rsidR="00F87843" w:rsidRDefault="00C60DFC" w:rsidP="00AB3E57">
      <w:pPr>
        <w:pStyle w:val="a7"/>
        <w:numPr>
          <w:ilvl w:val="0"/>
          <w:numId w:val="30"/>
        </w:numPr>
        <w:tabs>
          <w:tab w:val="left" w:pos="0"/>
        </w:tabs>
        <w:spacing w:before="12" w:line="266" w:lineRule="auto"/>
        <w:ind w:left="0" w:right="-7" w:firstLine="0"/>
        <w:jc w:val="left"/>
        <w:rPr>
          <w:sz w:val="24"/>
          <w:szCs w:val="24"/>
        </w:rPr>
      </w:pPr>
      <w:r w:rsidRPr="00F87843">
        <w:rPr>
          <w:sz w:val="24"/>
          <w:szCs w:val="24"/>
        </w:rPr>
        <w:t xml:space="preserve">Индивидуальные консультации родителей или законных представителей школьников со школьными специалистами, педагогами, администрацией </w:t>
      </w:r>
      <w:proofErr w:type="spellStart"/>
      <w:r w:rsidRPr="00F87843">
        <w:rPr>
          <w:sz w:val="24"/>
          <w:szCs w:val="24"/>
        </w:rPr>
        <w:t>c</w:t>
      </w:r>
      <w:proofErr w:type="spellEnd"/>
      <w:r w:rsidRPr="00F87843">
        <w:rPr>
          <w:sz w:val="24"/>
          <w:szCs w:val="24"/>
        </w:rPr>
        <w:t xml:space="preserve"> целью координации совмес</w:t>
      </w:r>
      <w:r w:rsidRPr="00F87843">
        <w:rPr>
          <w:sz w:val="24"/>
          <w:szCs w:val="24"/>
        </w:rPr>
        <w:t>т</w:t>
      </w:r>
      <w:r w:rsidRPr="00F87843">
        <w:rPr>
          <w:sz w:val="24"/>
          <w:szCs w:val="24"/>
        </w:rPr>
        <w:t>ных усилий педагогов и родителей по вопросам реализации ФГОС ОО.</w:t>
      </w:r>
    </w:p>
    <w:p w:rsidR="00F87843" w:rsidRPr="00F87843" w:rsidRDefault="00C60DFC" w:rsidP="00F87843">
      <w:pPr>
        <w:tabs>
          <w:tab w:val="left" w:pos="1563"/>
        </w:tabs>
        <w:spacing w:before="12" w:line="266" w:lineRule="auto"/>
        <w:ind w:right="-7"/>
        <w:jc w:val="both"/>
        <w:rPr>
          <w:sz w:val="24"/>
          <w:szCs w:val="24"/>
        </w:rPr>
      </w:pPr>
      <w:r w:rsidRPr="00F87843">
        <w:rPr>
          <w:b/>
          <w:sz w:val="24"/>
          <w:szCs w:val="24"/>
        </w:rPr>
        <w:t>Диагностические методы работы с родителями или зако</w:t>
      </w:r>
      <w:r w:rsidR="00F87843">
        <w:rPr>
          <w:b/>
          <w:sz w:val="24"/>
          <w:szCs w:val="24"/>
        </w:rPr>
        <w:t xml:space="preserve">нными представителями, </w:t>
      </w:r>
      <w:r w:rsidR="00F87843" w:rsidRPr="00F87843">
        <w:rPr>
          <w:b/>
          <w:sz w:val="24"/>
          <w:szCs w:val="24"/>
        </w:rPr>
        <w:t>сл</w:t>
      </w:r>
      <w:r w:rsidR="00F87843" w:rsidRPr="00F87843">
        <w:rPr>
          <w:b/>
          <w:sz w:val="24"/>
          <w:szCs w:val="24"/>
        </w:rPr>
        <w:t>у</w:t>
      </w:r>
      <w:r w:rsidR="00F87843" w:rsidRPr="00F87843">
        <w:rPr>
          <w:b/>
          <w:sz w:val="24"/>
          <w:szCs w:val="24"/>
        </w:rPr>
        <w:t xml:space="preserve">жащие </w:t>
      </w:r>
      <w:r w:rsidRPr="00F87843">
        <w:rPr>
          <w:b/>
          <w:sz w:val="24"/>
          <w:szCs w:val="24"/>
        </w:rPr>
        <w:t>развитию</w:t>
      </w:r>
      <w:r w:rsidRPr="00F87843">
        <w:rPr>
          <w:b/>
          <w:sz w:val="24"/>
          <w:szCs w:val="24"/>
        </w:rPr>
        <w:tab/>
        <w:t>родительской</w:t>
      </w:r>
      <w:r w:rsidRPr="00F87843">
        <w:rPr>
          <w:b/>
          <w:sz w:val="24"/>
          <w:szCs w:val="24"/>
        </w:rPr>
        <w:tab/>
        <w:t>зрелости:</w:t>
      </w:r>
      <w:r w:rsidRPr="00F87843">
        <w:rPr>
          <w:sz w:val="24"/>
          <w:szCs w:val="24"/>
        </w:rPr>
        <w:t xml:space="preserve"> наблюдение, индивидуальная беседа, тестирование, анкетирование, анализ детских рисунков и рассказов воспитанников о семье, метод ранжирования. </w:t>
      </w:r>
    </w:p>
    <w:p w:rsidR="0032648B" w:rsidRDefault="0032648B" w:rsidP="00673351">
      <w:pPr>
        <w:pStyle w:val="a3"/>
        <w:spacing w:line="276" w:lineRule="auto"/>
        <w:ind w:left="0" w:right="-7" w:firstLine="719"/>
        <w:jc w:val="center"/>
        <w:rPr>
          <w:b/>
          <w:sz w:val="28"/>
          <w:szCs w:val="28"/>
        </w:rPr>
      </w:pPr>
    </w:p>
    <w:p w:rsidR="00673351" w:rsidRDefault="00673351" w:rsidP="00673351">
      <w:pPr>
        <w:pStyle w:val="a3"/>
        <w:spacing w:line="276" w:lineRule="auto"/>
        <w:ind w:left="0" w:right="-7" w:firstLine="719"/>
        <w:jc w:val="center"/>
        <w:rPr>
          <w:b/>
          <w:sz w:val="28"/>
          <w:szCs w:val="28"/>
        </w:rPr>
      </w:pPr>
      <w:r w:rsidRPr="00621DA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2. В</w:t>
      </w:r>
      <w:r w:rsidRPr="003E5B52">
        <w:rPr>
          <w:b/>
          <w:sz w:val="28"/>
          <w:szCs w:val="28"/>
        </w:rPr>
        <w:t>ариативные модули</w:t>
      </w:r>
    </w:p>
    <w:p w:rsidR="00673351" w:rsidRPr="003E5B52" w:rsidRDefault="00673351" w:rsidP="00673351">
      <w:pPr>
        <w:pStyle w:val="a3"/>
        <w:spacing w:line="276" w:lineRule="auto"/>
        <w:ind w:left="0" w:right="-7" w:firstLine="7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3.2.1 Модуль «Ключевые общешкольные дела»</w:t>
      </w:r>
    </w:p>
    <w:p w:rsidR="00673351" w:rsidRDefault="00673351" w:rsidP="00673351">
      <w:pPr>
        <w:pStyle w:val="a3"/>
        <w:spacing w:before="3"/>
        <w:ind w:left="0"/>
        <w:jc w:val="left"/>
        <w:rPr>
          <w:b/>
        </w:rPr>
      </w:pPr>
      <w:bookmarkStart w:id="6" w:name="_bookmark11"/>
      <w:bookmarkStart w:id="7" w:name="_bookmark12"/>
      <w:bookmarkEnd w:id="6"/>
      <w:bookmarkEnd w:id="7"/>
    </w:p>
    <w:p w:rsidR="00673351" w:rsidRDefault="00673351" w:rsidP="00673351">
      <w:pPr>
        <w:pStyle w:val="a3"/>
        <w:spacing w:line="276" w:lineRule="auto"/>
        <w:ind w:left="0" w:right="-7" w:firstLine="799"/>
        <w:rPr>
          <w:sz w:val="24"/>
          <w:szCs w:val="24"/>
        </w:rPr>
      </w:pPr>
      <w:r w:rsidRPr="00621DAD">
        <w:rPr>
          <w:sz w:val="24"/>
          <w:szCs w:val="24"/>
        </w:rPr>
        <w:t>Ключевые дела - это главные традиционные общешкольные дела, в которых прин</w:t>
      </w:r>
      <w:r w:rsidRPr="00621DAD">
        <w:rPr>
          <w:sz w:val="24"/>
          <w:szCs w:val="24"/>
        </w:rPr>
        <w:t>и</w:t>
      </w:r>
      <w:r w:rsidRPr="00621DAD">
        <w:rPr>
          <w:sz w:val="24"/>
          <w:szCs w:val="24"/>
        </w:rPr>
        <w:t>мает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участие большая часть обучающихся и которые обязательно планируются, готовятся, проводятся и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анализируются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совместно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педагогическими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работниками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и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обучающимися.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Это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не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набор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календарных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праздников,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отмечаемых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в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школе,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а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комплекс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коллективных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творч</w:t>
      </w:r>
      <w:r w:rsidRPr="00621DAD">
        <w:rPr>
          <w:sz w:val="24"/>
          <w:szCs w:val="24"/>
        </w:rPr>
        <w:t>е</w:t>
      </w:r>
      <w:r w:rsidRPr="00621DAD">
        <w:rPr>
          <w:sz w:val="24"/>
          <w:szCs w:val="24"/>
        </w:rPr>
        <w:t>ских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дел,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интересных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и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значимых</w:t>
      </w:r>
      <w:r w:rsidR="0032648B">
        <w:rPr>
          <w:sz w:val="24"/>
          <w:szCs w:val="24"/>
        </w:rPr>
        <w:t xml:space="preserve"> </w:t>
      </w:r>
      <w:proofErr w:type="gramStart"/>
      <w:r w:rsidRPr="00621DAD">
        <w:rPr>
          <w:sz w:val="24"/>
          <w:szCs w:val="24"/>
        </w:rPr>
        <w:t>для</w:t>
      </w:r>
      <w:proofErr w:type="gramEnd"/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обучающихся,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объединяющих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их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вместе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с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педагогич</w:t>
      </w:r>
      <w:r w:rsidRPr="00621DAD">
        <w:rPr>
          <w:sz w:val="24"/>
          <w:szCs w:val="24"/>
        </w:rPr>
        <w:t>е</w:t>
      </w:r>
      <w:r w:rsidRPr="00621DAD">
        <w:rPr>
          <w:sz w:val="24"/>
          <w:szCs w:val="24"/>
        </w:rPr>
        <w:t>скими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работниками в единый коллектив. Ключевые дела обеспечивают включенность в них большого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числа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обучающихся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и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взрослых,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способствуют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интенсификации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их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общения,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ст</w:t>
      </w:r>
      <w:r w:rsidRPr="00621DAD">
        <w:rPr>
          <w:sz w:val="24"/>
          <w:szCs w:val="24"/>
        </w:rPr>
        <w:t>а</w:t>
      </w:r>
      <w:r w:rsidRPr="00621DAD">
        <w:rPr>
          <w:sz w:val="24"/>
          <w:szCs w:val="24"/>
        </w:rPr>
        <w:t>вят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их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в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ответственную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позицию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к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происходящему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в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школе.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Введение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ключевых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дел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в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жизнь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школы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 xml:space="preserve">помогает преодолеть </w:t>
      </w:r>
      <w:proofErr w:type="spellStart"/>
      <w:r w:rsidRPr="00621DAD">
        <w:rPr>
          <w:sz w:val="24"/>
          <w:szCs w:val="24"/>
        </w:rPr>
        <w:t>мероприятийный</w:t>
      </w:r>
      <w:proofErr w:type="spellEnd"/>
      <w:r w:rsidRPr="00621DAD">
        <w:rPr>
          <w:sz w:val="24"/>
          <w:szCs w:val="24"/>
        </w:rPr>
        <w:t xml:space="preserve"> характер воспитания, сводящийся к набору мероприятий,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организуемых педагогическими работниками для учеников. Вовлечение об</w:t>
      </w:r>
      <w:r w:rsidRPr="00621DAD">
        <w:rPr>
          <w:sz w:val="24"/>
          <w:szCs w:val="24"/>
        </w:rPr>
        <w:t>у</w:t>
      </w:r>
      <w:r w:rsidRPr="00621DAD">
        <w:rPr>
          <w:sz w:val="24"/>
          <w:szCs w:val="24"/>
        </w:rPr>
        <w:t>чающихся в ключевые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общешкольные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мероприятия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способствует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поощрению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социальной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активности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обучающихся,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развитию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позитивных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межличностных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отношений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между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педаг</w:t>
      </w:r>
      <w:r w:rsidRPr="00621DAD">
        <w:rPr>
          <w:sz w:val="24"/>
          <w:szCs w:val="24"/>
        </w:rPr>
        <w:t>о</w:t>
      </w:r>
      <w:r w:rsidRPr="00621DAD">
        <w:rPr>
          <w:sz w:val="24"/>
          <w:szCs w:val="24"/>
        </w:rPr>
        <w:t>гическими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работниками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и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воспитанниками,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формированию чувства доверия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и уважения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друг</w:t>
      </w:r>
      <w:r w:rsidR="0032648B">
        <w:rPr>
          <w:sz w:val="24"/>
          <w:szCs w:val="24"/>
        </w:rPr>
        <w:t xml:space="preserve"> </w:t>
      </w:r>
      <w:r w:rsidRPr="00621DAD">
        <w:rPr>
          <w:sz w:val="24"/>
          <w:szCs w:val="24"/>
        </w:rPr>
        <w:t>к другу.</w:t>
      </w:r>
    </w:p>
    <w:p w:rsidR="00673351" w:rsidRPr="00621DAD" w:rsidRDefault="00673351" w:rsidP="00673351">
      <w:pPr>
        <w:pStyle w:val="a3"/>
        <w:spacing w:line="276" w:lineRule="auto"/>
        <w:ind w:left="0" w:right="-7" w:firstLine="799"/>
        <w:rPr>
          <w:sz w:val="24"/>
          <w:szCs w:val="24"/>
        </w:rPr>
      </w:pPr>
    </w:p>
    <w:p w:rsidR="00673351" w:rsidRDefault="00673351" w:rsidP="00F61122">
      <w:pPr>
        <w:spacing w:before="1"/>
        <w:jc w:val="center"/>
        <w:rPr>
          <w:b/>
          <w:i/>
          <w:sz w:val="24"/>
          <w:szCs w:val="24"/>
        </w:rPr>
      </w:pPr>
      <w:r w:rsidRPr="00621DAD">
        <w:rPr>
          <w:b/>
          <w:i/>
          <w:sz w:val="24"/>
          <w:szCs w:val="24"/>
        </w:rPr>
        <w:t>Воспитательная</w:t>
      </w:r>
      <w:r w:rsidR="0032648B">
        <w:rPr>
          <w:b/>
          <w:i/>
          <w:sz w:val="24"/>
          <w:szCs w:val="24"/>
        </w:rPr>
        <w:t xml:space="preserve"> </w:t>
      </w:r>
      <w:r w:rsidRPr="00621DAD">
        <w:rPr>
          <w:b/>
          <w:i/>
          <w:sz w:val="24"/>
          <w:szCs w:val="24"/>
        </w:rPr>
        <w:t>работа</w:t>
      </w:r>
      <w:r w:rsidR="0032648B">
        <w:rPr>
          <w:b/>
          <w:i/>
          <w:sz w:val="24"/>
          <w:szCs w:val="24"/>
        </w:rPr>
        <w:t xml:space="preserve"> </w:t>
      </w:r>
      <w:r w:rsidRPr="00621DAD">
        <w:rPr>
          <w:b/>
          <w:i/>
          <w:sz w:val="24"/>
          <w:szCs w:val="24"/>
        </w:rPr>
        <w:t>по</w:t>
      </w:r>
      <w:r w:rsidR="0032648B">
        <w:rPr>
          <w:b/>
          <w:i/>
          <w:sz w:val="24"/>
          <w:szCs w:val="24"/>
        </w:rPr>
        <w:t xml:space="preserve"> </w:t>
      </w:r>
      <w:r w:rsidRPr="00621DAD">
        <w:rPr>
          <w:b/>
          <w:i/>
          <w:sz w:val="24"/>
          <w:szCs w:val="24"/>
        </w:rPr>
        <w:t>реализации</w:t>
      </w:r>
      <w:r w:rsidR="0032648B">
        <w:rPr>
          <w:b/>
          <w:i/>
          <w:sz w:val="24"/>
          <w:szCs w:val="24"/>
        </w:rPr>
        <w:t xml:space="preserve"> </w:t>
      </w:r>
      <w:r w:rsidRPr="00621DAD">
        <w:rPr>
          <w:b/>
          <w:i/>
          <w:sz w:val="24"/>
          <w:szCs w:val="24"/>
        </w:rPr>
        <w:t>модуля.</w:t>
      </w:r>
    </w:p>
    <w:p w:rsidR="00F61122" w:rsidRDefault="00F61122" w:rsidP="00673351">
      <w:pPr>
        <w:spacing w:before="1"/>
        <w:ind w:left="2924"/>
        <w:jc w:val="both"/>
        <w:rPr>
          <w:b/>
          <w:i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7436"/>
      </w:tblGrid>
      <w:tr w:rsidR="004C3E5E" w:rsidRPr="00904E1D" w:rsidTr="004C3E5E">
        <w:tc>
          <w:tcPr>
            <w:tcW w:w="2198" w:type="dxa"/>
          </w:tcPr>
          <w:p w:rsidR="004C3E5E" w:rsidRPr="00904E1D" w:rsidRDefault="004C3E5E" w:rsidP="004558A1">
            <w:pPr>
              <w:jc w:val="center"/>
              <w:rPr>
                <w:b/>
                <w:iCs/>
                <w:color w:val="000000"/>
                <w:w w:val="0"/>
                <w:sz w:val="24"/>
              </w:rPr>
            </w:pPr>
            <w:r w:rsidRPr="00904E1D">
              <w:rPr>
                <w:b/>
                <w:iCs/>
                <w:color w:val="000000"/>
                <w:w w:val="0"/>
                <w:sz w:val="24"/>
              </w:rPr>
              <w:t>Уровни вовл</w:t>
            </w:r>
            <w:r w:rsidRPr="00904E1D">
              <w:rPr>
                <w:b/>
                <w:iCs/>
                <w:color w:val="000000"/>
                <w:w w:val="0"/>
                <w:sz w:val="24"/>
              </w:rPr>
              <w:t>е</w:t>
            </w:r>
            <w:r w:rsidRPr="00904E1D">
              <w:rPr>
                <w:b/>
                <w:iCs/>
                <w:color w:val="000000"/>
                <w:w w:val="0"/>
                <w:sz w:val="24"/>
              </w:rPr>
              <w:t>ченности учас</w:t>
            </w:r>
            <w:r w:rsidRPr="00904E1D">
              <w:rPr>
                <w:b/>
                <w:iCs/>
                <w:color w:val="000000"/>
                <w:w w:val="0"/>
                <w:sz w:val="24"/>
              </w:rPr>
              <w:t>т</w:t>
            </w:r>
            <w:r w:rsidRPr="00904E1D">
              <w:rPr>
                <w:b/>
                <w:iCs/>
                <w:color w:val="000000"/>
                <w:w w:val="0"/>
                <w:sz w:val="24"/>
              </w:rPr>
              <w:t>ников</w:t>
            </w:r>
          </w:p>
        </w:tc>
        <w:tc>
          <w:tcPr>
            <w:tcW w:w="7436" w:type="dxa"/>
          </w:tcPr>
          <w:p w:rsidR="004C3E5E" w:rsidRPr="00904E1D" w:rsidRDefault="004C3E5E" w:rsidP="004558A1">
            <w:pPr>
              <w:jc w:val="center"/>
              <w:rPr>
                <w:b/>
                <w:iCs/>
                <w:color w:val="000000"/>
                <w:w w:val="0"/>
                <w:sz w:val="24"/>
              </w:rPr>
            </w:pPr>
            <w:r w:rsidRPr="00904E1D">
              <w:rPr>
                <w:b/>
                <w:iCs/>
                <w:color w:val="000000"/>
                <w:w w:val="0"/>
                <w:sz w:val="24"/>
              </w:rPr>
              <w:t>Мероприятия</w:t>
            </w:r>
          </w:p>
        </w:tc>
      </w:tr>
      <w:tr w:rsidR="004C3E5E" w:rsidRPr="00904E1D" w:rsidTr="004C3E5E">
        <w:trPr>
          <w:trHeight w:val="134"/>
        </w:trPr>
        <w:tc>
          <w:tcPr>
            <w:tcW w:w="2198" w:type="dxa"/>
            <w:vMerge w:val="restart"/>
          </w:tcPr>
          <w:p w:rsidR="004C3E5E" w:rsidRPr="00DB3269" w:rsidRDefault="004C3E5E" w:rsidP="004558A1">
            <w:pPr>
              <w:rPr>
                <w:iCs/>
                <w:color w:val="000000"/>
                <w:w w:val="0"/>
                <w:sz w:val="24"/>
              </w:rPr>
            </w:pPr>
            <w:r>
              <w:rPr>
                <w:iCs/>
                <w:color w:val="000000"/>
                <w:w w:val="0"/>
                <w:sz w:val="24"/>
              </w:rPr>
              <w:t>Внешкольный</w:t>
            </w:r>
          </w:p>
        </w:tc>
        <w:tc>
          <w:tcPr>
            <w:tcW w:w="7436" w:type="dxa"/>
          </w:tcPr>
          <w:p w:rsidR="004C3E5E" w:rsidRPr="0005455B" w:rsidRDefault="004C3E5E" w:rsidP="0005455B">
            <w:pPr>
              <w:jc w:val="both"/>
              <w:rPr>
                <w:iCs/>
                <w:color w:val="000000"/>
                <w:w w:val="0"/>
                <w:sz w:val="24"/>
              </w:rPr>
            </w:pPr>
            <w:r>
              <w:rPr>
                <w:iCs/>
                <w:color w:val="000000"/>
                <w:w w:val="0"/>
                <w:sz w:val="24"/>
              </w:rPr>
              <w:t>С</w:t>
            </w:r>
            <w:r w:rsidRPr="0005455B">
              <w:rPr>
                <w:iCs/>
                <w:color w:val="000000"/>
                <w:w w:val="0"/>
                <w:sz w:val="24"/>
              </w:rPr>
              <w:t>оциальные проекты – ежегодные совместно разрабатываемые и ре</w:t>
            </w:r>
            <w:r w:rsidRPr="0005455B">
              <w:rPr>
                <w:iCs/>
                <w:color w:val="000000"/>
                <w:w w:val="0"/>
                <w:sz w:val="24"/>
              </w:rPr>
              <w:t>а</w:t>
            </w:r>
            <w:r w:rsidRPr="0005455B">
              <w:rPr>
                <w:iCs/>
                <w:color w:val="000000"/>
                <w:w w:val="0"/>
                <w:sz w:val="24"/>
              </w:rPr>
              <w:t>лизуемые школьниками и педагогами комплексы дел (благотвор</w:t>
            </w:r>
            <w:r w:rsidRPr="0005455B">
              <w:rPr>
                <w:iCs/>
                <w:color w:val="000000"/>
                <w:w w:val="0"/>
                <w:sz w:val="24"/>
              </w:rPr>
              <w:t>и</w:t>
            </w:r>
            <w:r w:rsidRPr="0005455B">
              <w:rPr>
                <w:iCs/>
                <w:color w:val="000000"/>
                <w:w w:val="0"/>
                <w:sz w:val="24"/>
              </w:rPr>
              <w:lastRenderedPageBreak/>
              <w:t>тельной, экологической, патриотической, трудовой направленности), ориентированные на преобразов</w:t>
            </w:r>
            <w:r>
              <w:rPr>
                <w:iCs/>
                <w:color w:val="000000"/>
                <w:w w:val="0"/>
                <w:sz w:val="24"/>
              </w:rPr>
              <w:t>ание окружающего школу социума:</w:t>
            </w:r>
          </w:p>
          <w:p w:rsidR="004C3E5E" w:rsidRPr="0005455B" w:rsidRDefault="004C3E5E" w:rsidP="0005455B">
            <w:pPr>
              <w:jc w:val="both"/>
              <w:rPr>
                <w:iCs/>
                <w:color w:val="000000"/>
                <w:w w:val="0"/>
                <w:sz w:val="24"/>
              </w:rPr>
            </w:pPr>
            <w:r w:rsidRPr="0005455B">
              <w:rPr>
                <w:iCs/>
                <w:color w:val="000000"/>
                <w:w w:val="0"/>
                <w:sz w:val="24"/>
              </w:rPr>
              <w:t>-патриотическая акция «Бессмертный полк»;</w:t>
            </w:r>
          </w:p>
          <w:p w:rsidR="004C3E5E" w:rsidRDefault="004C3E5E" w:rsidP="0005455B">
            <w:pPr>
              <w:jc w:val="both"/>
              <w:rPr>
                <w:iCs/>
                <w:color w:val="000000"/>
                <w:w w:val="0"/>
                <w:sz w:val="24"/>
              </w:rPr>
            </w:pPr>
            <w:r w:rsidRPr="0005455B">
              <w:rPr>
                <w:iCs/>
                <w:color w:val="000000"/>
                <w:w w:val="0"/>
                <w:sz w:val="24"/>
              </w:rPr>
              <w:t>-</w:t>
            </w:r>
            <w:r>
              <w:rPr>
                <w:iCs/>
                <w:color w:val="000000"/>
                <w:w w:val="0"/>
                <w:sz w:val="24"/>
              </w:rPr>
              <w:t>акция «Помогать животным просто»;</w:t>
            </w:r>
          </w:p>
          <w:p w:rsidR="004C3E5E" w:rsidRPr="00DB3269" w:rsidRDefault="004C3E5E" w:rsidP="0005455B">
            <w:pPr>
              <w:jc w:val="both"/>
              <w:rPr>
                <w:iCs/>
                <w:color w:val="000000"/>
                <w:w w:val="0"/>
                <w:sz w:val="24"/>
              </w:rPr>
            </w:pPr>
            <w:r>
              <w:rPr>
                <w:iCs/>
                <w:color w:val="000000"/>
                <w:w w:val="0"/>
                <w:sz w:val="24"/>
              </w:rPr>
              <w:t>- Дни единых действий РДШ и др.</w:t>
            </w:r>
          </w:p>
        </w:tc>
      </w:tr>
      <w:tr w:rsidR="004C3E5E" w:rsidRPr="00904E1D" w:rsidTr="004C3E5E">
        <w:trPr>
          <w:trHeight w:val="133"/>
        </w:trPr>
        <w:tc>
          <w:tcPr>
            <w:tcW w:w="2198" w:type="dxa"/>
            <w:vMerge/>
          </w:tcPr>
          <w:p w:rsidR="004C3E5E" w:rsidRDefault="004C3E5E" w:rsidP="004558A1">
            <w:pPr>
              <w:rPr>
                <w:iCs/>
                <w:color w:val="000000"/>
                <w:w w:val="0"/>
                <w:sz w:val="24"/>
              </w:rPr>
            </w:pPr>
          </w:p>
        </w:tc>
        <w:tc>
          <w:tcPr>
            <w:tcW w:w="7436" w:type="dxa"/>
          </w:tcPr>
          <w:p w:rsidR="004C3E5E" w:rsidRDefault="004C3E5E" w:rsidP="004558A1">
            <w:pPr>
              <w:rPr>
                <w:iCs/>
                <w:color w:val="000000"/>
                <w:w w:val="0"/>
                <w:sz w:val="24"/>
              </w:rPr>
            </w:pPr>
            <w:r>
              <w:rPr>
                <w:iCs/>
                <w:color w:val="000000"/>
                <w:w w:val="0"/>
                <w:sz w:val="24"/>
              </w:rPr>
              <w:t>Участие школы в мероприятиях сел:</w:t>
            </w:r>
          </w:p>
          <w:p w:rsidR="004C3E5E" w:rsidRDefault="004C3E5E" w:rsidP="00AB3E57">
            <w:pPr>
              <w:numPr>
                <w:ilvl w:val="0"/>
                <w:numId w:val="31"/>
              </w:numPr>
              <w:ind w:left="354" w:hanging="284"/>
              <w:jc w:val="both"/>
              <w:rPr>
                <w:iCs/>
                <w:color w:val="000000"/>
                <w:w w:val="0"/>
                <w:sz w:val="24"/>
              </w:rPr>
            </w:pPr>
            <w:r>
              <w:rPr>
                <w:iCs/>
                <w:color w:val="000000"/>
                <w:w w:val="0"/>
                <w:sz w:val="24"/>
              </w:rPr>
              <w:t>День села;</w:t>
            </w:r>
          </w:p>
          <w:p w:rsidR="004C3E5E" w:rsidRDefault="004C3E5E" w:rsidP="00AB3E57">
            <w:pPr>
              <w:numPr>
                <w:ilvl w:val="0"/>
                <w:numId w:val="31"/>
              </w:numPr>
              <w:ind w:left="354" w:hanging="284"/>
              <w:jc w:val="both"/>
              <w:rPr>
                <w:iCs/>
                <w:color w:val="000000"/>
                <w:w w:val="0"/>
                <w:sz w:val="24"/>
              </w:rPr>
            </w:pPr>
            <w:r>
              <w:rPr>
                <w:iCs/>
                <w:color w:val="000000"/>
                <w:w w:val="0"/>
                <w:sz w:val="24"/>
              </w:rPr>
              <w:t>День освобождения села от фашистских захватчиков;</w:t>
            </w:r>
          </w:p>
          <w:p w:rsidR="004C3E5E" w:rsidRPr="00801071" w:rsidRDefault="004C3E5E" w:rsidP="00AB3E57">
            <w:pPr>
              <w:numPr>
                <w:ilvl w:val="0"/>
                <w:numId w:val="31"/>
              </w:numPr>
              <w:ind w:left="354" w:hanging="284"/>
              <w:jc w:val="both"/>
              <w:rPr>
                <w:iCs/>
                <w:color w:val="000000"/>
                <w:w w:val="0"/>
                <w:sz w:val="24"/>
              </w:rPr>
            </w:pPr>
            <w:r>
              <w:rPr>
                <w:iCs/>
                <w:color w:val="000000"/>
                <w:w w:val="0"/>
                <w:sz w:val="24"/>
              </w:rPr>
              <w:t>Операция «Обелиск</w:t>
            </w:r>
            <w:r w:rsidRPr="00801071">
              <w:rPr>
                <w:iCs/>
                <w:color w:val="000000"/>
                <w:w w:val="0"/>
                <w:sz w:val="24"/>
              </w:rPr>
              <w:t>»;</w:t>
            </w:r>
          </w:p>
          <w:p w:rsidR="004C3E5E" w:rsidRDefault="004C3E5E" w:rsidP="00AB3E57">
            <w:pPr>
              <w:numPr>
                <w:ilvl w:val="0"/>
                <w:numId w:val="31"/>
              </w:numPr>
              <w:ind w:left="354" w:hanging="284"/>
              <w:jc w:val="both"/>
              <w:rPr>
                <w:iCs/>
                <w:color w:val="000000"/>
                <w:w w:val="0"/>
                <w:sz w:val="24"/>
              </w:rPr>
            </w:pPr>
            <w:r>
              <w:rPr>
                <w:iCs/>
                <w:color w:val="000000"/>
                <w:w w:val="0"/>
                <w:sz w:val="24"/>
              </w:rPr>
              <w:t>Операция «Родник»;</w:t>
            </w:r>
          </w:p>
          <w:p w:rsidR="004C3E5E" w:rsidRDefault="004C3E5E" w:rsidP="00AB3E57">
            <w:pPr>
              <w:numPr>
                <w:ilvl w:val="0"/>
                <w:numId w:val="31"/>
              </w:numPr>
              <w:ind w:left="354" w:hanging="284"/>
              <w:jc w:val="both"/>
              <w:rPr>
                <w:iCs/>
                <w:color w:val="000000"/>
                <w:w w:val="0"/>
                <w:sz w:val="24"/>
              </w:rPr>
            </w:pPr>
            <w:r>
              <w:rPr>
                <w:iCs/>
                <w:color w:val="000000"/>
                <w:w w:val="0"/>
                <w:sz w:val="24"/>
              </w:rPr>
              <w:t>День города;</w:t>
            </w:r>
          </w:p>
          <w:p w:rsidR="004C3E5E" w:rsidRPr="001C3553" w:rsidRDefault="004C3E5E" w:rsidP="00AB3E57">
            <w:pPr>
              <w:numPr>
                <w:ilvl w:val="0"/>
                <w:numId w:val="31"/>
              </w:numPr>
              <w:ind w:left="354" w:hanging="284"/>
              <w:jc w:val="both"/>
              <w:rPr>
                <w:iCs/>
                <w:color w:val="000000"/>
                <w:w w:val="0"/>
                <w:sz w:val="24"/>
              </w:rPr>
            </w:pPr>
            <w:r>
              <w:rPr>
                <w:iCs/>
                <w:color w:val="000000"/>
                <w:w w:val="0"/>
                <w:sz w:val="24"/>
              </w:rPr>
              <w:t>Акция «Спасибо, учитель!» (поздравление учителей ветер</w:t>
            </w:r>
            <w:r>
              <w:rPr>
                <w:iCs/>
                <w:color w:val="000000"/>
                <w:w w:val="0"/>
                <w:sz w:val="24"/>
              </w:rPr>
              <w:t>а</w:t>
            </w:r>
            <w:r>
              <w:rPr>
                <w:iCs/>
                <w:color w:val="000000"/>
                <w:w w:val="0"/>
                <w:sz w:val="24"/>
              </w:rPr>
              <w:t>нов)</w:t>
            </w:r>
          </w:p>
        </w:tc>
      </w:tr>
      <w:tr w:rsidR="004C3E5E" w:rsidRPr="00904E1D" w:rsidTr="004C3E5E">
        <w:tc>
          <w:tcPr>
            <w:tcW w:w="2198" w:type="dxa"/>
            <w:vMerge w:val="restart"/>
          </w:tcPr>
          <w:p w:rsidR="004C3E5E" w:rsidRPr="00DB3269" w:rsidRDefault="004C3E5E" w:rsidP="004558A1">
            <w:pPr>
              <w:rPr>
                <w:iCs/>
                <w:color w:val="000000"/>
                <w:w w:val="0"/>
                <w:sz w:val="24"/>
              </w:rPr>
            </w:pPr>
            <w:r>
              <w:rPr>
                <w:iCs/>
                <w:color w:val="000000"/>
                <w:w w:val="0"/>
                <w:sz w:val="24"/>
              </w:rPr>
              <w:t>Школьный</w:t>
            </w:r>
          </w:p>
        </w:tc>
        <w:tc>
          <w:tcPr>
            <w:tcW w:w="7436" w:type="dxa"/>
          </w:tcPr>
          <w:p w:rsidR="004C3E5E" w:rsidRDefault="004C3E5E" w:rsidP="004C3E5E">
            <w:pPr>
              <w:rPr>
                <w:iCs/>
                <w:color w:val="000000"/>
                <w:w w:val="0"/>
                <w:sz w:val="24"/>
                <w:szCs w:val="24"/>
              </w:rPr>
            </w:pPr>
            <w:proofErr w:type="gramStart"/>
            <w:r>
              <w:rPr>
                <w:iCs/>
                <w:color w:val="000000"/>
                <w:w w:val="0"/>
                <w:sz w:val="24"/>
                <w:szCs w:val="24"/>
              </w:rPr>
              <w:t>О</w:t>
            </w:r>
            <w:r w:rsidRPr="004C3E5E">
              <w:rPr>
                <w:iCs/>
                <w:color w:val="000000"/>
                <w:w w:val="0"/>
                <w:sz w:val="24"/>
                <w:szCs w:val="24"/>
              </w:rPr>
              <w:t>бщешкольные праздники – ежегодно проводимые творческие (теа</w:t>
            </w:r>
            <w:r w:rsidRPr="004C3E5E">
              <w:rPr>
                <w:iCs/>
                <w:color w:val="000000"/>
                <w:w w:val="0"/>
                <w:sz w:val="24"/>
                <w:szCs w:val="24"/>
              </w:rPr>
              <w:t>т</w:t>
            </w:r>
            <w:r w:rsidRPr="004C3E5E">
              <w:rPr>
                <w:iCs/>
                <w:color w:val="000000"/>
                <w:w w:val="0"/>
                <w:sz w:val="24"/>
                <w:szCs w:val="24"/>
              </w:rPr>
              <w:t>рализованные, музыкальные, литературные и т.п.) дела, связанные со значимыми для детей и педагогов знаменательными датами и в кот</w:t>
            </w:r>
            <w:r w:rsidRPr="004C3E5E">
              <w:rPr>
                <w:iCs/>
                <w:color w:val="000000"/>
                <w:w w:val="0"/>
                <w:sz w:val="24"/>
                <w:szCs w:val="24"/>
              </w:rPr>
              <w:t>о</w:t>
            </w:r>
            <w:r w:rsidRPr="004C3E5E">
              <w:rPr>
                <w:iCs/>
                <w:color w:val="000000"/>
                <w:w w:val="0"/>
                <w:sz w:val="24"/>
                <w:szCs w:val="24"/>
              </w:rPr>
              <w:t>рых участвуют все классы школы:</w:t>
            </w:r>
            <w:proofErr w:type="gramEnd"/>
          </w:p>
          <w:p w:rsidR="004C3E5E" w:rsidRDefault="004C3E5E" w:rsidP="00AB3E57">
            <w:pPr>
              <w:pStyle w:val="a7"/>
              <w:numPr>
                <w:ilvl w:val="0"/>
                <w:numId w:val="33"/>
              </w:numPr>
              <w:ind w:left="70" w:firstLine="0"/>
              <w:rPr>
                <w:iCs/>
                <w:color w:val="000000"/>
                <w:w w:val="0"/>
                <w:sz w:val="24"/>
                <w:szCs w:val="24"/>
              </w:rPr>
            </w:pPr>
            <w:r w:rsidRPr="004C3E5E">
              <w:rPr>
                <w:iCs/>
                <w:color w:val="000000"/>
                <w:w w:val="0"/>
                <w:sz w:val="24"/>
                <w:szCs w:val="24"/>
              </w:rPr>
              <w:t>День Учителя (поздравление учителей, концертная програ</w:t>
            </w:r>
            <w:r w:rsidRPr="004C3E5E">
              <w:rPr>
                <w:iCs/>
                <w:color w:val="000000"/>
                <w:w w:val="0"/>
                <w:sz w:val="24"/>
                <w:szCs w:val="24"/>
              </w:rPr>
              <w:t>м</w:t>
            </w:r>
            <w:r w:rsidRPr="004C3E5E">
              <w:rPr>
                <w:iCs/>
                <w:color w:val="000000"/>
                <w:w w:val="0"/>
                <w:sz w:val="24"/>
                <w:szCs w:val="24"/>
              </w:rPr>
              <w:t xml:space="preserve">ма, подготовленная </w:t>
            </w:r>
            <w:proofErr w:type="gramStart"/>
            <w:r w:rsidRPr="004C3E5E">
              <w:rPr>
                <w:iCs/>
                <w:color w:val="000000"/>
                <w:w w:val="0"/>
                <w:sz w:val="24"/>
                <w:szCs w:val="24"/>
              </w:rPr>
              <w:t>обучающимися</w:t>
            </w:r>
            <w:proofErr w:type="gramEnd"/>
            <w:r w:rsidRPr="004C3E5E">
              <w:rPr>
                <w:iCs/>
                <w:color w:val="000000"/>
                <w:w w:val="0"/>
                <w:sz w:val="24"/>
                <w:szCs w:val="24"/>
              </w:rPr>
              <w:t>, проводимая в актовом зале при полном составе учеников и учителей Школы);</w:t>
            </w:r>
          </w:p>
          <w:p w:rsidR="004C3E5E" w:rsidRDefault="004C3E5E" w:rsidP="00AB3E57">
            <w:pPr>
              <w:pStyle w:val="a7"/>
              <w:numPr>
                <w:ilvl w:val="0"/>
                <w:numId w:val="33"/>
              </w:numPr>
              <w:ind w:left="70" w:firstLine="0"/>
              <w:rPr>
                <w:iCs/>
                <w:color w:val="000000"/>
                <w:w w:val="0"/>
                <w:sz w:val="24"/>
                <w:szCs w:val="24"/>
              </w:rPr>
            </w:pPr>
            <w:r w:rsidRPr="004C3E5E">
              <w:rPr>
                <w:iCs/>
                <w:color w:val="000000"/>
                <w:w w:val="0"/>
                <w:sz w:val="24"/>
                <w:szCs w:val="24"/>
              </w:rPr>
              <w:t>Единый день выборов в органы школьного ученического с</w:t>
            </w:r>
            <w:r w:rsidRPr="004C3E5E">
              <w:rPr>
                <w:iCs/>
                <w:color w:val="000000"/>
                <w:w w:val="0"/>
                <w:sz w:val="24"/>
                <w:szCs w:val="24"/>
              </w:rPr>
              <w:t>а</w:t>
            </w:r>
            <w:r w:rsidRPr="004C3E5E">
              <w:rPr>
                <w:iCs/>
                <w:color w:val="000000"/>
                <w:w w:val="0"/>
                <w:sz w:val="24"/>
                <w:szCs w:val="24"/>
              </w:rPr>
              <w:t>моуправления (выборы председателя ученического сам</w:t>
            </w:r>
            <w:r w:rsidRPr="004C3E5E">
              <w:rPr>
                <w:iCs/>
                <w:color w:val="000000"/>
                <w:w w:val="0"/>
                <w:sz w:val="24"/>
                <w:szCs w:val="24"/>
              </w:rPr>
              <w:t>о</w:t>
            </w:r>
            <w:r w:rsidRPr="004C3E5E">
              <w:rPr>
                <w:iCs/>
                <w:color w:val="000000"/>
                <w:w w:val="0"/>
                <w:sz w:val="24"/>
                <w:szCs w:val="24"/>
              </w:rPr>
              <w:t>управления);</w:t>
            </w:r>
          </w:p>
          <w:p w:rsidR="004C3E5E" w:rsidRDefault="004C3E5E" w:rsidP="00AB3E57">
            <w:pPr>
              <w:pStyle w:val="a7"/>
              <w:numPr>
                <w:ilvl w:val="0"/>
                <w:numId w:val="33"/>
              </w:numPr>
              <w:ind w:left="70" w:firstLine="0"/>
              <w:rPr>
                <w:iCs/>
                <w:color w:val="000000"/>
                <w:w w:val="0"/>
                <w:sz w:val="24"/>
                <w:szCs w:val="24"/>
              </w:rPr>
            </w:pPr>
            <w:r w:rsidRPr="004C3E5E">
              <w:rPr>
                <w:iCs/>
                <w:color w:val="000000"/>
                <w:w w:val="0"/>
                <w:sz w:val="24"/>
                <w:szCs w:val="24"/>
              </w:rPr>
              <w:t>День самоуправления в День Учителя (старшеклассники орг</w:t>
            </w:r>
            <w:r w:rsidRPr="004C3E5E">
              <w:rPr>
                <w:iCs/>
                <w:color w:val="000000"/>
                <w:w w:val="0"/>
                <w:sz w:val="24"/>
                <w:szCs w:val="24"/>
              </w:rPr>
              <w:t>а</w:t>
            </w:r>
            <w:r w:rsidRPr="004C3E5E">
              <w:rPr>
                <w:iCs/>
                <w:color w:val="000000"/>
                <w:w w:val="0"/>
                <w:sz w:val="24"/>
                <w:szCs w:val="24"/>
              </w:rPr>
              <w:t>низуют учебный процесс, проводят уроки, следят за порядком в школе и т.п.);</w:t>
            </w:r>
          </w:p>
          <w:p w:rsidR="004C3E5E" w:rsidRDefault="004C3E5E" w:rsidP="00AB3E57">
            <w:pPr>
              <w:pStyle w:val="a7"/>
              <w:numPr>
                <w:ilvl w:val="0"/>
                <w:numId w:val="33"/>
              </w:numPr>
              <w:ind w:left="70" w:firstLine="0"/>
              <w:rPr>
                <w:iCs/>
                <w:color w:val="000000"/>
                <w:w w:val="0"/>
                <w:sz w:val="24"/>
                <w:szCs w:val="24"/>
              </w:rPr>
            </w:pPr>
            <w:proofErr w:type="gramStart"/>
            <w:r w:rsidRPr="004C3E5E">
              <w:rPr>
                <w:iCs/>
                <w:color w:val="000000"/>
                <w:w w:val="0"/>
                <w:sz w:val="24"/>
                <w:szCs w:val="24"/>
              </w:rPr>
              <w:t>праздники, концерты, утренники, конкурсные программы, п</w:t>
            </w:r>
            <w:r w:rsidRPr="004C3E5E">
              <w:rPr>
                <w:iCs/>
                <w:color w:val="000000"/>
                <w:w w:val="0"/>
                <w:sz w:val="24"/>
                <w:szCs w:val="24"/>
              </w:rPr>
              <w:t>о</w:t>
            </w:r>
            <w:r w:rsidRPr="004C3E5E">
              <w:rPr>
                <w:iCs/>
                <w:color w:val="000000"/>
                <w:w w:val="0"/>
                <w:sz w:val="24"/>
                <w:szCs w:val="24"/>
              </w:rPr>
              <w:t>священные празднованию Нового года, День пожилого человека, День народного единства,</w:t>
            </w:r>
            <w:r w:rsidR="0032648B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4C3E5E">
              <w:rPr>
                <w:iCs/>
                <w:color w:val="000000"/>
                <w:w w:val="0"/>
                <w:sz w:val="24"/>
                <w:szCs w:val="24"/>
              </w:rPr>
              <w:t>праздник Осени, День матери, День з</w:t>
            </w:r>
            <w:r w:rsidRPr="004C3E5E">
              <w:rPr>
                <w:iCs/>
                <w:color w:val="000000"/>
                <w:w w:val="0"/>
                <w:sz w:val="24"/>
                <w:szCs w:val="24"/>
              </w:rPr>
              <w:t>а</w:t>
            </w:r>
            <w:r w:rsidRPr="004C3E5E">
              <w:rPr>
                <w:iCs/>
                <w:color w:val="000000"/>
                <w:w w:val="0"/>
                <w:sz w:val="24"/>
                <w:szCs w:val="24"/>
              </w:rPr>
              <w:t xml:space="preserve">щитника Отечества, Международный женский день 8 Марта, </w:t>
            </w:r>
            <w:r w:rsidR="0032648B">
              <w:rPr>
                <w:iCs/>
                <w:color w:val="000000"/>
                <w:w w:val="0"/>
                <w:sz w:val="24"/>
                <w:szCs w:val="24"/>
              </w:rPr>
              <w:t>Све</w:t>
            </w:r>
            <w:r w:rsidR="0032648B">
              <w:rPr>
                <w:iCs/>
                <w:color w:val="000000"/>
                <w:w w:val="0"/>
                <w:sz w:val="24"/>
                <w:szCs w:val="24"/>
              </w:rPr>
              <w:t>т</w:t>
            </w:r>
            <w:r w:rsidR="0032648B">
              <w:rPr>
                <w:iCs/>
                <w:color w:val="000000"/>
                <w:w w:val="0"/>
                <w:sz w:val="24"/>
                <w:szCs w:val="24"/>
              </w:rPr>
              <w:t>лое Христ</w:t>
            </w:r>
            <w:r w:rsidR="0032648B">
              <w:rPr>
                <w:iCs/>
                <w:color w:val="000000"/>
                <w:w w:val="0"/>
                <w:sz w:val="24"/>
                <w:szCs w:val="24"/>
              </w:rPr>
              <w:t>о</w:t>
            </w:r>
            <w:r w:rsidR="0032648B">
              <w:rPr>
                <w:iCs/>
                <w:color w:val="000000"/>
                <w:w w:val="0"/>
                <w:sz w:val="24"/>
                <w:szCs w:val="24"/>
              </w:rPr>
              <w:t>во воскресенье</w:t>
            </w:r>
            <w:r w:rsidRPr="004C3E5E">
              <w:rPr>
                <w:iCs/>
                <w:color w:val="000000"/>
                <w:w w:val="0"/>
                <w:sz w:val="24"/>
                <w:szCs w:val="24"/>
              </w:rPr>
              <w:t>, День Победы и др.;</w:t>
            </w:r>
            <w:proofErr w:type="gramEnd"/>
          </w:p>
          <w:p w:rsidR="004C3E5E" w:rsidRDefault="004C3E5E" w:rsidP="00AB3E57">
            <w:pPr>
              <w:pStyle w:val="a7"/>
              <w:numPr>
                <w:ilvl w:val="0"/>
                <w:numId w:val="33"/>
              </w:numPr>
              <w:ind w:left="70" w:firstLine="0"/>
              <w:rPr>
                <w:iCs/>
                <w:color w:val="000000"/>
                <w:w w:val="0"/>
                <w:sz w:val="24"/>
                <w:szCs w:val="24"/>
              </w:rPr>
            </w:pPr>
            <w:proofErr w:type="gramStart"/>
            <w:r w:rsidRPr="004C3E5E">
              <w:rPr>
                <w:iCs/>
                <w:color w:val="000000"/>
                <w:w w:val="0"/>
                <w:sz w:val="24"/>
                <w:szCs w:val="24"/>
              </w:rPr>
              <w:t>Предметные недели (литературы, русского и английского яз</w:t>
            </w:r>
            <w:r w:rsidRPr="004C3E5E">
              <w:rPr>
                <w:iCs/>
                <w:color w:val="000000"/>
                <w:w w:val="0"/>
                <w:sz w:val="24"/>
                <w:szCs w:val="24"/>
              </w:rPr>
              <w:t>ы</w:t>
            </w:r>
            <w:r w:rsidRPr="004C3E5E">
              <w:rPr>
                <w:iCs/>
                <w:color w:val="000000"/>
                <w:w w:val="0"/>
                <w:sz w:val="24"/>
                <w:szCs w:val="24"/>
              </w:rPr>
              <w:t>ков; математики, физики, биологии и химии; истории, обществозн</w:t>
            </w:r>
            <w:r w:rsidRPr="004C3E5E">
              <w:rPr>
                <w:iCs/>
                <w:color w:val="000000"/>
                <w:w w:val="0"/>
                <w:sz w:val="24"/>
                <w:szCs w:val="24"/>
              </w:rPr>
              <w:t>а</w:t>
            </w:r>
            <w:r w:rsidRPr="004C3E5E">
              <w:rPr>
                <w:iCs/>
                <w:color w:val="000000"/>
                <w:w w:val="0"/>
                <w:sz w:val="24"/>
                <w:szCs w:val="24"/>
              </w:rPr>
              <w:t>ния и географии; начальных классов);</w:t>
            </w:r>
            <w:proofErr w:type="gramEnd"/>
          </w:p>
          <w:p w:rsidR="004C3E5E" w:rsidRPr="009B1C8E" w:rsidRDefault="004C3E5E" w:rsidP="00AB3E57">
            <w:pPr>
              <w:pStyle w:val="a7"/>
              <w:numPr>
                <w:ilvl w:val="0"/>
                <w:numId w:val="33"/>
              </w:numPr>
              <w:ind w:left="70" w:firstLine="0"/>
              <w:rPr>
                <w:iCs/>
                <w:color w:val="000000"/>
                <w:w w:val="0"/>
                <w:sz w:val="24"/>
                <w:szCs w:val="24"/>
              </w:rPr>
            </w:pPr>
            <w:r w:rsidRPr="004C3E5E">
              <w:rPr>
                <w:iCs/>
                <w:color w:val="000000"/>
                <w:w w:val="0"/>
                <w:sz w:val="24"/>
                <w:szCs w:val="24"/>
              </w:rPr>
              <w:t>День науки (подготовка проектов, исследовательских работ и их защита).</w:t>
            </w:r>
          </w:p>
        </w:tc>
      </w:tr>
      <w:tr w:rsidR="004C3E5E" w:rsidRPr="00904E1D" w:rsidTr="004C3E5E">
        <w:tc>
          <w:tcPr>
            <w:tcW w:w="2198" w:type="dxa"/>
            <w:vMerge/>
          </w:tcPr>
          <w:p w:rsidR="004C3E5E" w:rsidRDefault="004C3E5E" w:rsidP="004558A1">
            <w:pPr>
              <w:rPr>
                <w:iCs/>
                <w:color w:val="000000"/>
                <w:w w:val="0"/>
                <w:sz w:val="24"/>
              </w:rPr>
            </w:pPr>
          </w:p>
        </w:tc>
        <w:tc>
          <w:tcPr>
            <w:tcW w:w="7436" w:type="dxa"/>
          </w:tcPr>
          <w:p w:rsidR="004C3E5E" w:rsidRPr="004C3E5E" w:rsidRDefault="004C3E5E" w:rsidP="004C3E5E">
            <w:pPr>
              <w:rPr>
                <w:iCs/>
                <w:color w:val="000000"/>
                <w:w w:val="0"/>
                <w:sz w:val="24"/>
              </w:rPr>
            </w:pPr>
            <w:r>
              <w:rPr>
                <w:iCs/>
                <w:color w:val="000000"/>
                <w:w w:val="0"/>
                <w:sz w:val="24"/>
              </w:rPr>
              <w:t>Т</w:t>
            </w:r>
            <w:r w:rsidRPr="004C3E5E">
              <w:rPr>
                <w:iCs/>
                <w:color w:val="000000"/>
                <w:w w:val="0"/>
                <w:sz w:val="24"/>
              </w:rPr>
              <w:t>оржественные ритуалы посвящения, связанные с переходом уч</w:t>
            </w:r>
            <w:r w:rsidRPr="004C3E5E">
              <w:rPr>
                <w:iCs/>
                <w:color w:val="000000"/>
                <w:w w:val="0"/>
                <w:sz w:val="24"/>
              </w:rPr>
              <w:t>а</w:t>
            </w:r>
            <w:r w:rsidRPr="004C3E5E">
              <w:rPr>
                <w:iCs/>
                <w:color w:val="000000"/>
                <w:w w:val="0"/>
                <w:sz w:val="24"/>
              </w:rPr>
              <w:t>щихся на следующий</w:t>
            </w:r>
            <w:r w:rsidR="0032648B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4C3E5E">
              <w:rPr>
                <w:iCs/>
                <w:color w:val="000000"/>
                <w:w w:val="0"/>
                <w:sz w:val="24"/>
              </w:rPr>
              <w:t>уровень образования, символизирующие пр</w:t>
            </w:r>
            <w:r w:rsidRPr="004C3E5E">
              <w:rPr>
                <w:iCs/>
                <w:color w:val="000000"/>
                <w:w w:val="0"/>
                <w:sz w:val="24"/>
              </w:rPr>
              <w:t>и</w:t>
            </w:r>
            <w:r w:rsidRPr="004C3E5E">
              <w:rPr>
                <w:iCs/>
                <w:color w:val="000000"/>
                <w:w w:val="0"/>
                <w:sz w:val="24"/>
              </w:rPr>
              <w:t>обретение ими новых социальных статусов в школе и развивающие школьную идентичность детей:</w:t>
            </w:r>
          </w:p>
          <w:p w:rsidR="004C3E5E" w:rsidRPr="004C3E5E" w:rsidRDefault="004C3E5E" w:rsidP="00AB3E57">
            <w:pPr>
              <w:pStyle w:val="a7"/>
              <w:numPr>
                <w:ilvl w:val="0"/>
                <w:numId w:val="34"/>
              </w:numPr>
              <w:ind w:left="70" w:firstLine="0"/>
              <w:rPr>
                <w:iCs/>
                <w:color w:val="000000"/>
                <w:w w:val="0"/>
                <w:sz w:val="24"/>
              </w:rPr>
            </w:pPr>
            <w:r w:rsidRPr="004C3E5E">
              <w:rPr>
                <w:iCs/>
                <w:color w:val="000000"/>
                <w:w w:val="0"/>
                <w:sz w:val="24"/>
              </w:rPr>
              <w:t>«Посвящение в первоклассники»;</w:t>
            </w:r>
          </w:p>
          <w:p w:rsidR="004C3E5E" w:rsidRPr="004C3E5E" w:rsidRDefault="004C3E5E" w:rsidP="00AB3E57">
            <w:pPr>
              <w:pStyle w:val="a7"/>
              <w:numPr>
                <w:ilvl w:val="0"/>
                <w:numId w:val="34"/>
              </w:numPr>
              <w:ind w:left="70" w:firstLine="0"/>
              <w:rPr>
                <w:iCs/>
                <w:color w:val="000000"/>
                <w:w w:val="0"/>
                <w:sz w:val="24"/>
              </w:rPr>
            </w:pPr>
            <w:r w:rsidRPr="004C3E5E">
              <w:rPr>
                <w:iCs/>
                <w:color w:val="000000"/>
                <w:w w:val="0"/>
                <w:sz w:val="24"/>
              </w:rPr>
              <w:t>линейка, посвящённая празднику первого звонка «День зн</w:t>
            </w:r>
            <w:r w:rsidRPr="004C3E5E">
              <w:rPr>
                <w:iCs/>
                <w:color w:val="000000"/>
                <w:w w:val="0"/>
                <w:sz w:val="24"/>
              </w:rPr>
              <w:t>а</w:t>
            </w:r>
            <w:r w:rsidRPr="004C3E5E">
              <w:rPr>
                <w:iCs/>
                <w:color w:val="000000"/>
                <w:w w:val="0"/>
                <w:sz w:val="24"/>
              </w:rPr>
              <w:t>ний»;</w:t>
            </w:r>
          </w:p>
          <w:p w:rsidR="004C3E5E" w:rsidRPr="009B1C8E" w:rsidRDefault="004C3E5E" w:rsidP="00AB3E57">
            <w:pPr>
              <w:pStyle w:val="a7"/>
              <w:numPr>
                <w:ilvl w:val="0"/>
                <w:numId w:val="34"/>
              </w:numPr>
              <w:ind w:left="70" w:firstLine="0"/>
              <w:rPr>
                <w:iCs/>
                <w:color w:val="000000"/>
                <w:w w:val="0"/>
                <w:sz w:val="24"/>
              </w:rPr>
            </w:pPr>
            <w:r w:rsidRPr="004C3E5E">
              <w:rPr>
                <w:iCs/>
                <w:color w:val="000000"/>
                <w:w w:val="0"/>
                <w:sz w:val="24"/>
              </w:rPr>
              <w:t>линейка, посвящённая</w:t>
            </w:r>
            <w:r w:rsidR="0032648B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4C3E5E">
              <w:rPr>
                <w:iCs/>
                <w:color w:val="000000"/>
                <w:w w:val="0"/>
                <w:sz w:val="24"/>
              </w:rPr>
              <w:t>окончанию учебного года «Последний звонок».</w:t>
            </w:r>
          </w:p>
        </w:tc>
      </w:tr>
      <w:tr w:rsidR="004C3E5E" w:rsidRPr="00904E1D" w:rsidTr="004C3E5E">
        <w:tc>
          <w:tcPr>
            <w:tcW w:w="2198" w:type="dxa"/>
            <w:vMerge/>
          </w:tcPr>
          <w:p w:rsidR="004C3E5E" w:rsidRDefault="004C3E5E" w:rsidP="004558A1">
            <w:pPr>
              <w:rPr>
                <w:iCs/>
                <w:color w:val="000000"/>
                <w:w w:val="0"/>
                <w:sz w:val="24"/>
              </w:rPr>
            </w:pPr>
          </w:p>
        </w:tc>
        <w:tc>
          <w:tcPr>
            <w:tcW w:w="7436" w:type="dxa"/>
          </w:tcPr>
          <w:p w:rsidR="004C3E5E" w:rsidRPr="00382B83" w:rsidRDefault="004C3E5E" w:rsidP="004C3E5E">
            <w:pPr>
              <w:tabs>
                <w:tab w:val="left" w:pos="0"/>
                <w:tab w:val="left" w:pos="851"/>
              </w:tabs>
              <w:autoSpaceDN/>
              <w:jc w:val="both"/>
              <w:rPr>
                <w:rFonts w:eastAsia="№Е"/>
                <w:b/>
                <w:bCs/>
                <w:iCs/>
                <w:sz w:val="24"/>
              </w:rPr>
            </w:pPr>
            <w:r>
              <w:rPr>
                <w:bCs/>
                <w:sz w:val="24"/>
              </w:rPr>
              <w:t>Ц</w:t>
            </w:r>
            <w:r w:rsidRPr="00382B83">
              <w:rPr>
                <w:bCs/>
                <w:sz w:val="24"/>
              </w:rPr>
      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</w:t>
            </w:r>
            <w:r>
              <w:rPr>
                <w:bCs/>
                <w:sz w:val="24"/>
              </w:rPr>
              <w:t>ительный вклад в развитие школы:</w:t>
            </w:r>
          </w:p>
          <w:p w:rsidR="004C3E5E" w:rsidRPr="004C3E5E" w:rsidRDefault="004C3E5E" w:rsidP="00AB3E57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"/>
              </w:tabs>
              <w:ind w:hanging="650"/>
              <w:rPr>
                <w:bCs/>
                <w:sz w:val="24"/>
              </w:rPr>
            </w:pPr>
            <w:r w:rsidRPr="004C3E5E">
              <w:rPr>
                <w:bCs/>
                <w:sz w:val="24"/>
              </w:rPr>
              <w:t xml:space="preserve">общешкольные линейки с вручением грамот и благодарностей по итогам участия во ВОШ, </w:t>
            </w:r>
            <w:r w:rsidR="009B1C8E">
              <w:rPr>
                <w:bCs/>
                <w:sz w:val="24"/>
              </w:rPr>
              <w:t xml:space="preserve">в  </w:t>
            </w:r>
            <w:r w:rsidRPr="004C3E5E">
              <w:rPr>
                <w:bCs/>
                <w:sz w:val="24"/>
              </w:rPr>
              <w:t>предметных и тво</w:t>
            </w:r>
            <w:r>
              <w:rPr>
                <w:bCs/>
                <w:sz w:val="24"/>
              </w:rPr>
              <w:t>рческих ко</w:t>
            </w:r>
            <w:r>
              <w:rPr>
                <w:bCs/>
                <w:sz w:val="24"/>
              </w:rPr>
              <w:t>н</w:t>
            </w:r>
            <w:r>
              <w:rPr>
                <w:bCs/>
                <w:sz w:val="24"/>
              </w:rPr>
              <w:t>курсах, фестивалях,</w:t>
            </w:r>
            <w:r w:rsidRPr="004C3E5E">
              <w:rPr>
                <w:bCs/>
                <w:sz w:val="24"/>
              </w:rPr>
              <w:t xml:space="preserve"> научно-исследовательских проектах и конференциях;</w:t>
            </w:r>
          </w:p>
          <w:p w:rsidR="004C3E5E" w:rsidRPr="009B1C8E" w:rsidRDefault="004C3E5E" w:rsidP="00AB3E57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"/>
              </w:tabs>
              <w:ind w:hanging="650"/>
              <w:rPr>
                <w:bCs/>
                <w:sz w:val="24"/>
              </w:rPr>
            </w:pPr>
            <w:r w:rsidRPr="004C3E5E">
              <w:rPr>
                <w:bCs/>
                <w:sz w:val="24"/>
              </w:rPr>
              <w:t xml:space="preserve">награждение на торжественной линейке по итогам учебного года Похвальными листами и грамотами </w:t>
            </w:r>
            <w:proofErr w:type="gramStart"/>
            <w:r w:rsidRPr="004C3E5E">
              <w:rPr>
                <w:bCs/>
                <w:sz w:val="24"/>
              </w:rPr>
              <w:t>обучающихся</w:t>
            </w:r>
            <w:proofErr w:type="gramEnd"/>
            <w:r w:rsidRPr="004C3E5E">
              <w:rPr>
                <w:bCs/>
                <w:sz w:val="24"/>
              </w:rPr>
              <w:t>.</w:t>
            </w:r>
          </w:p>
        </w:tc>
      </w:tr>
      <w:tr w:rsidR="004C3E5E" w:rsidRPr="00904E1D" w:rsidTr="004C3E5E">
        <w:tc>
          <w:tcPr>
            <w:tcW w:w="2198" w:type="dxa"/>
          </w:tcPr>
          <w:p w:rsidR="004C3E5E" w:rsidRPr="00DB3269" w:rsidRDefault="004C3E5E" w:rsidP="004558A1">
            <w:pPr>
              <w:rPr>
                <w:iCs/>
                <w:color w:val="000000"/>
                <w:w w:val="0"/>
                <w:sz w:val="24"/>
              </w:rPr>
            </w:pPr>
            <w:r>
              <w:rPr>
                <w:iCs/>
                <w:color w:val="000000"/>
                <w:w w:val="0"/>
                <w:sz w:val="24"/>
              </w:rPr>
              <w:t>Классный</w:t>
            </w:r>
          </w:p>
        </w:tc>
        <w:tc>
          <w:tcPr>
            <w:tcW w:w="7436" w:type="dxa"/>
          </w:tcPr>
          <w:p w:rsidR="004C3E5E" w:rsidRPr="004C3E5E" w:rsidRDefault="004C3E5E" w:rsidP="00AB3E57">
            <w:pPr>
              <w:numPr>
                <w:ilvl w:val="0"/>
                <w:numId w:val="32"/>
              </w:numPr>
              <w:ind w:left="70" w:firstLine="0"/>
              <w:jc w:val="both"/>
              <w:rPr>
                <w:iCs/>
                <w:color w:val="000000"/>
                <w:w w:val="0"/>
                <w:sz w:val="24"/>
              </w:rPr>
            </w:pPr>
            <w:r w:rsidRPr="004C3E5E">
              <w:rPr>
                <w:iCs/>
                <w:color w:val="000000"/>
                <w:w w:val="0"/>
                <w:sz w:val="24"/>
              </w:rPr>
              <w:t>выбор и делегирование представителей классов в общешкол</w:t>
            </w:r>
            <w:r w:rsidRPr="004C3E5E">
              <w:rPr>
                <w:iCs/>
                <w:color w:val="000000"/>
                <w:w w:val="0"/>
                <w:sz w:val="24"/>
              </w:rPr>
              <w:t>ь</w:t>
            </w:r>
            <w:r w:rsidRPr="004C3E5E">
              <w:rPr>
                <w:iCs/>
                <w:color w:val="000000"/>
                <w:w w:val="0"/>
                <w:sz w:val="24"/>
              </w:rPr>
              <w:t>ные советы дел, ответственных за подготовку общешкольных кл</w:t>
            </w:r>
            <w:r w:rsidRPr="004C3E5E">
              <w:rPr>
                <w:iCs/>
                <w:color w:val="000000"/>
                <w:w w:val="0"/>
                <w:sz w:val="24"/>
              </w:rPr>
              <w:t>ю</w:t>
            </w:r>
            <w:r w:rsidRPr="004C3E5E">
              <w:rPr>
                <w:iCs/>
                <w:color w:val="000000"/>
                <w:w w:val="0"/>
                <w:sz w:val="24"/>
              </w:rPr>
              <w:t xml:space="preserve">чевых дел;  </w:t>
            </w:r>
          </w:p>
          <w:p w:rsidR="004C3E5E" w:rsidRPr="004C3E5E" w:rsidRDefault="004C3E5E" w:rsidP="00AB3E57">
            <w:pPr>
              <w:numPr>
                <w:ilvl w:val="0"/>
                <w:numId w:val="32"/>
              </w:numPr>
              <w:ind w:left="70" w:firstLine="0"/>
              <w:jc w:val="both"/>
              <w:rPr>
                <w:iCs/>
                <w:color w:val="000000"/>
                <w:w w:val="0"/>
                <w:sz w:val="24"/>
              </w:rPr>
            </w:pPr>
            <w:r w:rsidRPr="004C3E5E">
              <w:rPr>
                <w:iCs/>
                <w:color w:val="000000"/>
                <w:w w:val="0"/>
                <w:sz w:val="24"/>
              </w:rPr>
              <w:lastRenderedPageBreak/>
              <w:t>участие школьных классов в реализации общешкольных кл</w:t>
            </w:r>
            <w:r w:rsidRPr="004C3E5E">
              <w:rPr>
                <w:iCs/>
                <w:color w:val="000000"/>
                <w:w w:val="0"/>
                <w:sz w:val="24"/>
              </w:rPr>
              <w:t>ю</w:t>
            </w:r>
            <w:r w:rsidRPr="004C3E5E">
              <w:rPr>
                <w:iCs/>
                <w:color w:val="000000"/>
                <w:w w:val="0"/>
                <w:sz w:val="24"/>
              </w:rPr>
              <w:t xml:space="preserve">чевых дел; </w:t>
            </w:r>
          </w:p>
          <w:p w:rsidR="004C3E5E" w:rsidRPr="004C3E5E" w:rsidRDefault="004C3E5E" w:rsidP="00AB3E57">
            <w:pPr>
              <w:numPr>
                <w:ilvl w:val="0"/>
                <w:numId w:val="32"/>
              </w:numPr>
              <w:ind w:left="70" w:firstLine="0"/>
              <w:jc w:val="both"/>
              <w:rPr>
                <w:iCs/>
                <w:color w:val="000000"/>
                <w:w w:val="0"/>
                <w:sz w:val="24"/>
              </w:rPr>
            </w:pPr>
            <w:r w:rsidRPr="004C3E5E">
              <w:rPr>
                <w:iCs/>
                <w:color w:val="000000"/>
                <w:w w:val="0"/>
                <w:sz w:val="24"/>
              </w:rPr>
              <w:t>проведение в рамках класса итогового анализа детьми общ</w:t>
            </w:r>
            <w:r w:rsidRPr="004C3E5E">
              <w:rPr>
                <w:iCs/>
                <w:color w:val="000000"/>
                <w:w w:val="0"/>
                <w:sz w:val="24"/>
              </w:rPr>
              <w:t>е</w:t>
            </w:r>
            <w:r w:rsidRPr="004C3E5E">
              <w:rPr>
                <w:iCs/>
                <w:color w:val="000000"/>
                <w:w w:val="0"/>
                <w:sz w:val="24"/>
              </w:rPr>
              <w:t>школьных ключевых дел, участие представителей классов в итог</w:t>
            </w:r>
            <w:r w:rsidRPr="004C3E5E">
              <w:rPr>
                <w:iCs/>
                <w:color w:val="000000"/>
                <w:w w:val="0"/>
                <w:sz w:val="24"/>
              </w:rPr>
              <w:t>о</w:t>
            </w:r>
            <w:r w:rsidRPr="004C3E5E">
              <w:rPr>
                <w:iCs/>
                <w:color w:val="000000"/>
                <w:w w:val="0"/>
                <w:sz w:val="24"/>
              </w:rPr>
              <w:t>вом анализе проведенных дел на уровне общешкольных советов д</w:t>
            </w:r>
            <w:r w:rsidRPr="004C3E5E">
              <w:rPr>
                <w:iCs/>
                <w:color w:val="000000"/>
                <w:w w:val="0"/>
                <w:sz w:val="24"/>
              </w:rPr>
              <w:t>е</w:t>
            </w:r>
            <w:r w:rsidRPr="004C3E5E">
              <w:rPr>
                <w:iCs/>
                <w:color w:val="000000"/>
                <w:w w:val="0"/>
                <w:sz w:val="24"/>
              </w:rPr>
              <w:t>ла.</w:t>
            </w:r>
          </w:p>
        </w:tc>
      </w:tr>
      <w:tr w:rsidR="004C3E5E" w:rsidRPr="00904E1D" w:rsidTr="004C3E5E">
        <w:tc>
          <w:tcPr>
            <w:tcW w:w="2198" w:type="dxa"/>
          </w:tcPr>
          <w:p w:rsidR="004C3E5E" w:rsidRPr="00DB3269" w:rsidRDefault="004C3E5E" w:rsidP="004558A1">
            <w:pPr>
              <w:rPr>
                <w:iCs/>
                <w:color w:val="000000"/>
                <w:w w:val="0"/>
                <w:sz w:val="24"/>
              </w:rPr>
            </w:pPr>
            <w:r>
              <w:rPr>
                <w:iCs/>
                <w:color w:val="000000"/>
                <w:w w:val="0"/>
                <w:sz w:val="24"/>
              </w:rPr>
              <w:lastRenderedPageBreak/>
              <w:t>Индивидуальный</w:t>
            </w:r>
          </w:p>
        </w:tc>
        <w:tc>
          <w:tcPr>
            <w:tcW w:w="7436" w:type="dxa"/>
          </w:tcPr>
          <w:p w:rsidR="004C3E5E" w:rsidRPr="004C3E5E" w:rsidRDefault="004C3E5E" w:rsidP="004C3E5E">
            <w:pPr>
              <w:rPr>
                <w:iCs/>
                <w:color w:val="000000"/>
                <w:w w:val="0"/>
                <w:sz w:val="24"/>
              </w:rPr>
            </w:pPr>
            <w:r w:rsidRPr="004C3E5E">
              <w:rPr>
                <w:iCs/>
                <w:color w:val="000000"/>
                <w:w w:val="0"/>
                <w:sz w:val="24"/>
              </w:rPr>
              <w:t>•</w:t>
            </w:r>
            <w:r w:rsidRPr="004C3E5E">
              <w:rPr>
                <w:iCs/>
                <w:color w:val="000000"/>
                <w:w w:val="0"/>
                <w:sz w:val="24"/>
              </w:rPr>
              <w:tab/>
              <w:t xml:space="preserve">вовлечение </w:t>
            </w:r>
            <w:proofErr w:type="gramStart"/>
            <w:r w:rsidRPr="004C3E5E">
              <w:rPr>
                <w:iCs/>
                <w:color w:val="000000"/>
                <w:w w:val="0"/>
                <w:sz w:val="24"/>
              </w:rPr>
              <w:t>по возможности</w:t>
            </w:r>
            <w:r w:rsidR="009B1C8E">
              <w:rPr>
                <w:iCs/>
                <w:color w:val="000000"/>
                <w:w w:val="0"/>
                <w:sz w:val="24"/>
              </w:rPr>
              <w:t xml:space="preserve"> </w:t>
            </w:r>
            <w:r w:rsidRPr="004C3E5E">
              <w:rPr>
                <w:iCs/>
                <w:color w:val="000000"/>
                <w:w w:val="0"/>
                <w:sz w:val="24"/>
              </w:rPr>
              <w:t>каждого ребенка в ключевые дела школы в одной из возможных для них ролей</w:t>
            </w:r>
            <w:proofErr w:type="gramEnd"/>
            <w:r w:rsidRPr="004C3E5E">
              <w:rPr>
                <w:iCs/>
                <w:color w:val="000000"/>
                <w:w w:val="0"/>
                <w:sz w:val="24"/>
              </w:rPr>
              <w:t>: сценаристов, постано</w:t>
            </w:r>
            <w:r w:rsidRPr="004C3E5E">
              <w:rPr>
                <w:iCs/>
                <w:color w:val="000000"/>
                <w:w w:val="0"/>
                <w:sz w:val="24"/>
              </w:rPr>
              <w:t>в</w:t>
            </w:r>
            <w:r w:rsidRPr="004C3E5E">
              <w:rPr>
                <w:iCs/>
                <w:color w:val="000000"/>
                <w:w w:val="0"/>
                <w:sz w:val="24"/>
              </w:rPr>
              <w:t>щиков, исполнителей, ведущих, декораторов, музыкальных редакт</w:t>
            </w:r>
            <w:r w:rsidRPr="004C3E5E">
              <w:rPr>
                <w:iCs/>
                <w:color w:val="000000"/>
                <w:w w:val="0"/>
                <w:sz w:val="24"/>
              </w:rPr>
              <w:t>о</w:t>
            </w:r>
            <w:r w:rsidRPr="004C3E5E">
              <w:rPr>
                <w:iCs/>
                <w:color w:val="000000"/>
                <w:w w:val="0"/>
                <w:sz w:val="24"/>
              </w:rPr>
              <w:t>ров, корреспондентов, ответственных за костюмы и оборудование, ответственных за приглашение и встречу гостей и т.п.);</w:t>
            </w:r>
          </w:p>
          <w:p w:rsidR="004C3E5E" w:rsidRPr="00DB3269" w:rsidRDefault="004C3E5E" w:rsidP="004C3E5E">
            <w:pPr>
              <w:rPr>
                <w:iCs/>
                <w:color w:val="000000"/>
                <w:w w:val="0"/>
                <w:sz w:val="24"/>
              </w:rPr>
            </w:pPr>
            <w:r w:rsidRPr="004C3E5E">
              <w:rPr>
                <w:iCs/>
                <w:color w:val="000000"/>
                <w:w w:val="0"/>
                <w:sz w:val="24"/>
              </w:rPr>
              <w:t>•</w:t>
            </w:r>
            <w:r w:rsidRPr="004C3E5E">
              <w:rPr>
                <w:iCs/>
                <w:color w:val="000000"/>
                <w:w w:val="0"/>
                <w:sz w:val="24"/>
              </w:rPr>
              <w:tab/>
              <w:t>индивидуальная помощь ребенку (при необходимости) в о</w:t>
            </w:r>
            <w:r w:rsidRPr="004C3E5E">
              <w:rPr>
                <w:iCs/>
                <w:color w:val="000000"/>
                <w:w w:val="0"/>
                <w:sz w:val="24"/>
              </w:rPr>
              <w:t>с</w:t>
            </w:r>
            <w:r w:rsidRPr="004C3E5E">
              <w:rPr>
                <w:iCs/>
                <w:color w:val="000000"/>
                <w:w w:val="0"/>
                <w:sz w:val="24"/>
              </w:rPr>
              <w:t>воении навыков подготовки, проведения и анализа ключевых дел</w:t>
            </w:r>
            <w:r>
              <w:rPr>
                <w:iCs/>
                <w:color w:val="000000"/>
                <w:w w:val="0"/>
                <w:sz w:val="24"/>
              </w:rPr>
              <w:t>.</w:t>
            </w:r>
          </w:p>
        </w:tc>
      </w:tr>
    </w:tbl>
    <w:p w:rsidR="00F61122" w:rsidRDefault="00F61122" w:rsidP="00F61122">
      <w:pPr>
        <w:spacing w:before="1"/>
        <w:jc w:val="both"/>
        <w:rPr>
          <w:b/>
          <w:i/>
          <w:sz w:val="24"/>
          <w:szCs w:val="24"/>
        </w:rPr>
      </w:pPr>
    </w:p>
    <w:p w:rsidR="00673351" w:rsidRPr="0096061E" w:rsidRDefault="00673351" w:rsidP="00673351"/>
    <w:p w:rsidR="00673351" w:rsidRPr="003E5B52" w:rsidRDefault="00673351" w:rsidP="00DC4F7E">
      <w:pPr>
        <w:pStyle w:val="a3"/>
        <w:numPr>
          <w:ilvl w:val="2"/>
          <w:numId w:val="10"/>
        </w:numPr>
        <w:spacing w:line="276" w:lineRule="auto"/>
        <w:ind w:right="-7"/>
        <w:jc w:val="center"/>
        <w:rPr>
          <w:b/>
          <w:sz w:val="28"/>
          <w:szCs w:val="28"/>
        </w:rPr>
      </w:pPr>
      <w:bookmarkStart w:id="8" w:name="_bookmark13"/>
      <w:bookmarkEnd w:id="8"/>
      <w:r>
        <w:rPr>
          <w:b/>
          <w:sz w:val="28"/>
          <w:szCs w:val="28"/>
        </w:rPr>
        <w:t>Модуль «Детские общественные объединения»</w:t>
      </w:r>
    </w:p>
    <w:p w:rsidR="00673351" w:rsidRPr="006F06B6" w:rsidRDefault="00673351" w:rsidP="00673351">
      <w:pPr>
        <w:pStyle w:val="a3"/>
        <w:ind w:left="0" w:right="-7"/>
        <w:rPr>
          <w:sz w:val="24"/>
          <w:szCs w:val="24"/>
        </w:rPr>
      </w:pPr>
    </w:p>
    <w:p w:rsidR="00833325" w:rsidRDefault="00833325" w:rsidP="00673351">
      <w:pPr>
        <w:pStyle w:val="12"/>
        <w:spacing w:line="240" w:lineRule="auto"/>
        <w:ind w:firstLine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73351" w:rsidRPr="00DF2001">
        <w:rPr>
          <w:rFonts w:ascii="Times New Roman" w:hAnsi="Times New Roman" w:cs="Times New Roman"/>
          <w:color w:val="000000"/>
          <w:sz w:val="24"/>
          <w:szCs w:val="24"/>
        </w:rPr>
        <w:t xml:space="preserve">етское общественное объединение– </w:t>
      </w:r>
      <w:proofErr w:type="gramStart"/>
      <w:r w:rsidR="00673351" w:rsidRPr="00DF2001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gramEnd"/>
      <w:r w:rsidR="00673351" w:rsidRPr="00DF2001">
        <w:rPr>
          <w:rFonts w:ascii="Times New Roman" w:hAnsi="Times New Roman" w:cs="Times New Roman"/>
          <w:color w:val="000000"/>
          <w:sz w:val="24"/>
          <w:szCs w:val="24"/>
        </w:rPr>
        <w:t>о добровольное, самоуправляемое, некомме</w:t>
      </w:r>
      <w:r w:rsidR="00673351" w:rsidRPr="00DF200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73351" w:rsidRPr="00DF2001">
        <w:rPr>
          <w:rFonts w:ascii="Times New Roman" w:hAnsi="Times New Roman" w:cs="Times New Roman"/>
          <w:color w:val="000000"/>
          <w:sz w:val="24"/>
          <w:szCs w:val="24"/>
        </w:rPr>
        <w:t>ческое формирование, созданное по инициативе детей и взрослых, объединившихся на осн</w:t>
      </w:r>
      <w:r w:rsidR="00673351" w:rsidRPr="00DF200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73351" w:rsidRPr="00DF2001">
        <w:rPr>
          <w:rFonts w:ascii="Times New Roman" w:hAnsi="Times New Roman" w:cs="Times New Roman"/>
          <w:color w:val="000000"/>
          <w:sz w:val="24"/>
          <w:szCs w:val="24"/>
        </w:rPr>
        <w:t>ве общности интересов для реали</w:t>
      </w:r>
      <w:r>
        <w:rPr>
          <w:rFonts w:ascii="Times New Roman" w:hAnsi="Times New Roman" w:cs="Times New Roman"/>
          <w:color w:val="000000"/>
          <w:sz w:val="24"/>
          <w:szCs w:val="24"/>
        </w:rPr>
        <w:t>зации общих целей, указанных в у</w:t>
      </w:r>
      <w:r w:rsidR="00673351" w:rsidRPr="00DF2001">
        <w:rPr>
          <w:rFonts w:ascii="Times New Roman" w:hAnsi="Times New Roman" w:cs="Times New Roman"/>
          <w:color w:val="000000"/>
          <w:sz w:val="24"/>
          <w:szCs w:val="24"/>
        </w:rPr>
        <w:t xml:space="preserve">ставе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общественного объединения. </w:t>
      </w:r>
    </w:p>
    <w:p w:rsidR="00BB08F0" w:rsidRDefault="00833325" w:rsidP="00673351">
      <w:pPr>
        <w:pStyle w:val="12"/>
        <w:spacing w:line="240" w:lineRule="auto"/>
        <w:ind w:firstLine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образовательной организации действует несколько </w:t>
      </w:r>
      <w:r w:rsidR="00BB08F0">
        <w:rPr>
          <w:rFonts w:ascii="Times New Roman" w:hAnsi="Times New Roman" w:cs="Times New Roman"/>
          <w:color w:val="000000"/>
          <w:sz w:val="24"/>
          <w:szCs w:val="24"/>
        </w:rPr>
        <w:t>детских общественных организаций:</w:t>
      </w:r>
    </w:p>
    <w:p w:rsidR="00BB08F0" w:rsidRPr="00BB08F0" w:rsidRDefault="00B120B2" w:rsidP="00BB08F0">
      <w:pPr>
        <w:pStyle w:val="12"/>
        <w:ind w:firstLine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0B2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BB08F0" w:rsidRPr="00B120B2">
        <w:rPr>
          <w:rFonts w:ascii="Times New Roman" w:hAnsi="Times New Roman" w:cs="Times New Roman"/>
          <w:b/>
          <w:color w:val="000000"/>
          <w:sz w:val="24"/>
          <w:szCs w:val="24"/>
        </w:rPr>
        <w:t>ервичное отделение Всероссийской общественно</w:t>
      </w:r>
      <w:r w:rsidR="009B1C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08F0" w:rsidRPr="00B120B2">
        <w:rPr>
          <w:rFonts w:ascii="Times New Roman" w:hAnsi="Times New Roman" w:cs="Times New Roman"/>
          <w:b/>
          <w:color w:val="000000"/>
          <w:sz w:val="24"/>
          <w:szCs w:val="24"/>
        </w:rPr>
        <w:t>- государственной детско-юношеской организации «РДШ Сорокинская ООШ»</w:t>
      </w:r>
      <w:r w:rsidR="00BB08F0" w:rsidRPr="00BB08F0">
        <w:rPr>
          <w:rFonts w:ascii="Times New Roman" w:hAnsi="Times New Roman" w:cs="Times New Roman"/>
          <w:color w:val="000000"/>
          <w:sz w:val="24"/>
          <w:szCs w:val="24"/>
        </w:rPr>
        <w:t xml:space="preserve"> создан</w:t>
      </w:r>
      <w:r w:rsidR="00BB08F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B08F0" w:rsidRPr="00BB08F0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следующих функций:</w:t>
      </w:r>
    </w:p>
    <w:p w:rsidR="00BB08F0" w:rsidRDefault="00BB08F0" w:rsidP="00AB3E57">
      <w:pPr>
        <w:pStyle w:val="12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8F0">
        <w:rPr>
          <w:rFonts w:ascii="Times New Roman" w:hAnsi="Times New Roman" w:cs="Times New Roman"/>
          <w:color w:val="000000"/>
          <w:sz w:val="24"/>
          <w:szCs w:val="24"/>
        </w:rPr>
        <w:t xml:space="preserve">вовлечение </w:t>
      </w:r>
      <w:proofErr w:type="gramStart"/>
      <w:r w:rsidRPr="00BB08F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B08F0">
        <w:rPr>
          <w:rFonts w:ascii="Times New Roman" w:hAnsi="Times New Roman" w:cs="Times New Roman"/>
          <w:color w:val="000000"/>
          <w:sz w:val="24"/>
          <w:szCs w:val="24"/>
        </w:rPr>
        <w:t xml:space="preserve"> и прием в РДШ;</w:t>
      </w:r>
    </w:p>
    <w:p w:rsidR="00B120B2" w:rsidRDefault="00BB08F0" w:rsidP="00AB3E57">
      <w:pPr>
        <w:pStyle w:val="12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8F0">
        <w:rPr>
          <w:rFonts w:ascii="Times New Roman" w:hAnsi="Times New Roman" w:cs="Times New Roman"/>
          <w:color w:val="000000"/>
          <w:sz w:val="24"/>
          <w:szCs w:val="24"/>
        </w:rPr>
        <w:t>организация и ведение школьного учета членов РДШ и их участие в меропри</w:t>
      </w:r>
      <w:r w:rsidRPr="00BB08F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B08F0">
        <w:rPr>
          <w:rFonts w:ascii="Times New Roman" w:hAnsi="Times New Roman" w:cs="Times New Roman"/>
          <w:color w:val="000000"/>
          <w:sz w:val="24"/>
          <w:szCs w:val="24"/>
        </w:rPr>
        <w:t>тиях;</w:t>
      </w:r>
    </w:p>
    <w:p w:rsidR="00B120B2" w:rsidRDefault="00BB08F0" w:rsidP="00AB3E57">
      <w:pPr>
        <w:pStyle w:val="12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0B2">
        <w:rPr>
          <w:rFonts w:ascii="Times New Roman" w:hAnsi="Times New Roman" w:cs="Times New Roman"/>
          <w:color w:val="000000"/>
          <w:sz w:val="24"/>
          <w:szCs w:val="24"/>
        </w:rPr>
        <w:t>организация мероприятий и их анализ по направлениям деятельности РДШ;</w:t>
      </w:r>
    </w:p>
    <w:p w:rsidR="00B120B2" w:rsidRDefault="00BB08F0" w:rsidP="00AB3E57">
      <w:pPr>
        <w:pStyle w:val="12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0B2">
        <w:rPr>
          <w:rFonts w:ascii="Times New Roman" w:hAnsi="Times New Roman" w:cs="Times New Roman"/>
          <w:color w:val="000000"/>
          <w:sz w:val="24"/>
          <w:szCs w:val="24"/>
        </w:rPr>
        <w:t>организация проведения Всероссийских дней единых действий;</w:t>
      </w:r>
    </w:p>
    <w:p w:rsidR="00B120B2" w:rsidRDefault="00BB08F0" w:rsidP="00AB3E57">
      <w:pPr>
        <w:pStyle w:val="12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0B2">
        <w:rPr>
          <w:rFonts w:ascii="Times New Roman" w:hAnsi="Times New Roman" w:cs="Times New Roman"/>
          <w:color w:val="000000"/>
          <w:sz w:val="24"/>
          <w:szCs w:val="24"/>
        </w:rPr>
        <w:t>участ</w:t>
      </w:r>
      <w:r w:rsidR="00B120B2">
        <w:rPr>
          <w:rFonts w:ascii="Times New Roman" w:hAnsi="Times New Roman" w:cs="Times New Roman"/>
          <w:color w:val="000000"/>
          <w:sz w:val="24"/>
          <w:szCs w:val="24"/>
        </w:rPr>
        <w:t>ие в выпуске школьной газеты «Бриз</w:t>
      </w:r>
      <w:r w:rsidRPr="00B120B2">
        <w:rPr>
          <w:rFonts w:ascii="Times New Roman" w:hAnsi="Times New Roman" w:cs="Times New Roman"/>
          <w:color w:val="000000"/>
          <w:sz w:val="24"/>
          <w:szCs w:val="24"/>
        </w:rPr>
        <w:t>» и сайта школы;</w:t>
      </w:r>
    </w:p>
    <w:p w:rsidR="00B120B2" w:rsidRDefault="00BB08F0" w:rsidP="00AB3E57">
      <w:pPr>
        <w:pStyle w:val="12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0B2">
        <w:rPr>
          <w:rFonts w:ascii="Times New Roman" w:hAnsi="Times New Roman" w:cs="Times New Roman"/>
          <w:color w:val="000000"/>
          <w:sz w:val="24"/>
          <w:szCs w:val="24"/>
        </w:rPr>
        <w:t>привлечение обучающихся, членов РДШ в участии в научно- практических конф</w:t>
      </w:r>
      <w:r w:rsidRPr="00B120B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20B2">
        <w:rPr>
          <w:rFonts w:ascii="Times New Roman" w:hAnsi="Times New Roman" w:cs="Times New Roman"/>
          <w:color w:val="000000"/>
          <w:sz w:val="24"/>
          <w:szCs w:val="24"/>
        </w:rPr>
        <w:t>ренциях, предметных олимпиадах и неделях, спортивных соревнованиях и творческих ко</w:t>
      </w:r>
      <w:r w:rsidRPr="00B120B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120B2">
        <w:rPr>
          <w:rFonts w:ascii="Times New Roman" w:hAnsi="Times New Roman" w:cs="Times New Roman"/>
          <w:color w:val="000000"/>
          <w:sz w:val="24"/>
          <w:szCs w:val="24"/>
        </w:rPr>
        <w:t>курсах;</w:t>
      </w:r>
    </w:p>
    <w:p w:rsidR="00B120B2" w:rsidRDefault="00673351" w:rsidP="00AB3E57">
      <w:pPr>
        <w:pStyle w:val="12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0B2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информационной кампании о деятельности РДШ в СМИ; </w:t>
      </w:r>
    </w:p>
    <w:p w:rsidR="00B120B2" w:rsidRDefault="00673351" w:rsidP="00AB3E57">
      <w:pPr>
        <w:pStyle w:val="12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0B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работы в социальных сетях; </w:t>
      </w:r>
    </w:p>
    <w:p w:rsidR="00B120B2" w:rsidRDefault="00673351" w:rsidP="00AB3E57">
      <w:pPr>
        <w:pStyle w:val="12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0B2">
        <w:rPr>
          <w:rFonts w:ascii="Times New Roman" w:hAnsi="Times New Roman" w:cs="Times New Roman"/>
          <w:color w:val="000000"/>
          <w:sz w:val="24"/>
          <w:szCs w:val="24"/>
        </w:rPr>
        <w:t xml:space="preserve">раскрытие творческого потенциала участников РДШ; </w:t>
      </w:r>
    </w:p>
    <w:p w:rsidR="00B120B2" w:rsidRDefault="00673351" w:rsidP="00AB3E57">
      <w:pPr>
        <w:pStyle w:val="12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0B2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самопознания, самоопределения, самореализации, самосове</w:t>
      </w:r>
      <w:r w:rsidRPr="00B120B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120B2">
        <w:rPr>
          <w:rFonts w:ascii="Times New Roman" w:hAnsi="Times New Roman" w:cs="Times New Roman"/>
          <w:color w:val="000000"/>
          <w:sz w:val="24"/>
          <w:szCs w:val="24"/>
        </w:rPr>
        <w:t xml:space="preserve">шенствования участников РДШ; </w:t>
      </w:r>
    </w:p>
    <w:p w:rsidR="00673351" w:rsidRDefault="00673351" w:rsidP="00AB3E57">
      <w:pPr>
        <w:pStyle w:val="12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0B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мотивов и ценностей </w:t>
      </w:r>
      <w:proofErr w:type="gramStart"/>
      <w:r w:rsidRPr="00B120B2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B120B2">
        <w:rPr>
          <w:rFonts w:ascii="Times New Roman" w:hAnsi="Times New Roman" w:cs="Times New Roman"/>
          <w:color w:val="000000"/>
          <w:sz w:val="24"/>
          <w:szCs w:val="24"/>
        </w:rPr>
        <w:t xml:space="preserve"> в сфере отношений к Ро</w:t>
      </w:r>
      <w:r w:rsidRPr="00B120B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120B2">
        <w:rPr>
          <w:rFonts w:ascii="Times New Roman" w:hAnsi="Times New Roman" w:cs="Times New Roman"/>
          <w:color w:val="000000"/>
          <w:sz w:val="24"/>
          <w:szCs w:val="24"/>
        </w:rPr>
        <w:t>сии как Отечеству.</w:t>
      </w:r>
    </w:p>
    <w:p w:rsidR="00623D42" w:rsidRDefault="00623D42" w:rsidP="00623D42">
      <w:pPr>
        <w:pStyle w:val="12"/>
        <w:ind w:left="14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0B2" w:rsidRPr="00675455" w:rsidRDefault="00B120B2" w:rsidP="00B120B2">
      <w:pPr>
        <w:pStyle w:val="1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20B2">
        <w:rPr>
          <w:rFonts w:ascii="Times New Roman" w:hAnsi="Times New Roman" w:cs="Times New Roman"/>
          <w:b/>
          <w:color w:val="000000"/>
          <w:sz w:val="24"/>
          <w:szCs w:val="24"/>
        </w:rPr>
        <w:t>Школьный спортивный клуб «Спартак»</w:t>
      </w:r>
      <w:r w:rsidR="009B1C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754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(ШСК «Спартак») </w:t>
      </w:r>
      <w:r w:rsidRPr="00675455">
        <w:rPr>
          <w:rFonts w:ascii="Times New Roman" w:hAnsi="Times New Roman" w:cs="Times New Roman"/>
          <w:color w:val="000000"/>
          <w:sz w:val="24"/>
          <w:szCs w:val="24"/>
        </w:rPr>
        <w:t xml:space="preserve">создан с </w:t>
      </w:r>
      <w:r w:rsidR="00675455" w:rsidRPr="00675455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="009B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455" w:rsidRPr="00675455">
        <w:rPr>
          <w:rFonts w:ascii="Times New Roman" w:hAnsi="Times New Roman" w:cs="Times New Roman"/>
          <w:sz w:val="24"/>
          <w:szCs w:val="24"/>
        </w:rPr>
        <w:t>привлечения</w:t>
      </w:r>
      <w:r w:rsidRPr="00675455">
        <w:rPr>
          <w:rFonts w:ascii="Times New Roman" w:hAnsi="Times New Roman" w:cs="Times New Roman"/>
          <w:sz w:val="24"/>
          <w:szCs w:val="24"/>
        </w:rPr>
        <w:t xml:space="preserve"> обучающихся общеобразовательного учреждения к систематическим занятиям физической культурой и спортом; развитие в общеобразовательном учреждении традиционных и наиб</w:t>
      </w:r>
      <w:r w:rsidRPr="00675455">
        <w:rPr>
          <w:rFonts w:ascii="Times New Roman" w:hAnsi="Times New Roman" w:cs="Times New Roman"/>
          <w:sz w:val="24"/>
          <w:szCs w:val="24"/>
        </w:rPr>
        <w:t>о</w:t>
      </w:r>
      <w:r w:rsidRPr="00675455">
        <w:rPr>
          <w:rFonts w:ascii="Times New Roman" w:hAnsi="Times New Roman" w:cs="Times New Roman"/>
          <w:sz w:val="24"/>
          <w:szCs w:val="24"/>
        </w:rPr>
        <w:t>лее популярных в регионе видов спорта; формирование здорового образа жизни</w:t>
      </w:r>
      <w:r w:rsidR="00675455">
        <w:rPr>
          <w:rFonts w:ascii="Times New Roman" w:hAnsi="Times New Roman" w:cs="Times New Roman"/>
          <w:sz w:val="24"/>
          <w:szCs w:val="24"/>
        </w:rPr>
        <w:t xml:space="preserve">. </w:t>
      </w:r>
      <w:r w:rsidR="00675455" w:rsidRPr="00675455">
        <w:rPr>
          <w:rFonts w:ascii="Times New Roman" w:hAnsi="Times New Roman" w:cs="Times New Roman"/>
          <w:sz w:val="24"/>
          <w:szCs w:val="24"/>
        </w:rPr>
        <w:t>Для дост</w:t>
      </w:r>
      <w:r w:rsidR="00675455" w:rsidRPr="00675455">
        <w:rPr>
          <w:rFonts w:ascii="Times New Roman" w:hAnsi="Times New Roman" w:cs="Times New Roman"/>
          <w:sz w:val="24"/>
          <w:szCs w:val="24"/>
        </w:rPr>
        <w:t>и</w:t>
      </w:r>
      <w:r w:rsidR="00675455" w:rsidRPr="00675455">
        <w:rPr>
          <w:rFonts w:ascii="Times New Roman" w:hAnsi="Times New Roman" w:cs="Times New Roman"/>
          <w:sz w:val="24"/>
          <w:szCs w:val="24"/>
        </w:rPr>
        <w:t>жения указанной цели ШСК</w:t>
      </w:r>
      <w:r w:rsidR="00675455">
        <w:rPr>
          <w:rFonts w:ascii="Times New Roman" w:hAnsi="Times New Roman" w:cs="Times New Roman"/>
          <w:sz w:val="24"/>
          <w:szCs w:val="24"/>
        </w:rPr>
        <w:t xml:space="preserve"> «Спартак» </w:t>
      </w:r>
      <w:r w:rsidR="00675455" w:rsidRPr="00675455">
        <w:rPr>
          <w:rFonts w:ascii="Times New Roman" w:hAnsi="Times New Roman" w:cs="Times New Roman"/>
          <w:sz w:val="24"/>
          <w:szCs w:val="24"/>
        </w:rPr>
        <w:t xml:space="preserve"> осуществляет следующие виды деятельности:</w:t>
      </w:r>
    </w:p>
    <w:p w:rsidR="00B120B2" w:rsidRPr="00675455" w:rsidRDefault="00B120B2" w:rsidP="00AB3E57">
      <w:pPr>
        <w:pStyle w:val="a7"/>
        <w:widowControl/>
        <w:numPr>
          <w:ilvl w:val="0"/>
          <w:numId w:val="37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675455">
        <w:rPr>
          <w:sz w:val="24"/>
          <w:szCs w:val="24"/>
        </w:rPr>
        <w:t>создание сети физкультурного актива во всех учебных группах образовательного у</w:t>
      </w:r>
      <w:r w:rsidRPr="00675455">
        <w:rPr>
          <w:sz w:val="24"/>
          <w:szCs w:val="24"/>
        </w:rPr>
        <w:t>ч</w:t>
      </w:r>
      <w:r w:rsidRPr="00675455">
        <w:rPr>
          <w:sz w:val="24"/>
          <w:szCs w:val="24"/>
        </w:rPr>
        <w:t>реждения;</w:t>
      </w:r>
    </w:p>
    <w:p w:rsidR="00B120B2" w:rsidRPr="00675455" w:rsidRDefault="00B120B2" w:rsidP="00AB3E57">
      <w:pPr>
        <w:pStyle w:val="a7"/>
        <w:widowControl/>
        <w:numPr>
          <w:ilvl w:val="0"/>
          <w:numId w:val="37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675455">
        <w:rPr>
          <w:sz w:val="24"/>
          <w:szCs w:val="24"/>
        </w:rPr>
        <w:t>содействие открытию спортивных секций;</w:t>
      </w:r>
    </w:p>
    <w:p w:rsidR="00B120B2" w:rsidRPr="00675455" w:rsidRDefault="00B120B2" w:rsidP="00AB3E57">
      <w:pPr>
        <w:pStyle w:val="a7"/>
        <w:widowControl/>
        <w:numPr>
          <w:ilvl w:val="0"/>
          <w:numId w:val="37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675455">
        <w:rPr>
          <w:sz w:val="24"/>
          <w:szCs w:val="24"/>
        </w:rPr>
        <w:lastRenderedPageBreak/>
        <w:t xml:space="preserve">агитационная работа в области физкультуры и спорта, информирование </w:t>
      </w:r>
      <w:proofErr w:type="gramStart"/>
      <w:r w:rsidRPr="00675455">
        <w:rPr>
          <w:sz w:val="24"/>
          <w:szCs w:val="24"/>
        </w:rPr>
        <w:t>обуча</w:t>
      </w:r>
      <w:r w:rsidRPr="00675455">
        <w:rPr>
          <w:sz w:val="24"/>
          <w:szCs w:val="24"/>
        </w:rPr>
        <w:t>ю</w:t>
      </w:r>
      <w:r w:rsidRPr="00675455">
        <w:rPr>
          <w:sz w:val="24"/>
          <w:szCs w:val="24"/>
        </w:rPr>
        <w:t>щихся</w:t>
      </w:r>
      <w:proofErr w:type="gramEnd"/>
      <w:r w:rsidRPr="00675455">
        <w:rPr>
          <w:sz w:val="24"/>
          <w:szCs w:val="24"/>
        </w:rPr>
        <w:t xml:space="preserve"> о развитии спортивного движения;</w:t>
      </w:r>
    </w:p>
    <w:p w:rsidR="00B120B2" w:rsidRPr="00675455" w:rsidRDefault="00B120B2" w:rsidP="00AB3E57">
      <w:pPr>
        <w:pStyle w:val="a7"/>
        <w:widowControl/>
        <w:numPr>
          <w:ilvl w:val="0"/>
          <w:numId w:val="37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675455">
        <w:rPr>
          <w:sz w:val="24"/>
          <w:szCs w:val="24"/>
        </w:rPr>
        <w:t>проведение  спортивно-массовых  мероприятий,  соревнований  среди обучающихся образ</w:t>
      </w:r>
      <w:r w:rsidRPr="00675455">
        <w:rPr>
          <w:sz w:val="24"/>
          <w:szCs w:val="24"/>
        </w:rPr>
        <w:t>о</w:t>
      </w:r>
      <w:r w:rsidRPr="00675455">
        <w:rPr>
          <w:sz w:val="24"/>
          <w:szCs w:val="24"/>
        </w:rPr>
        <w:t>вательного учреждения и с воспитанниками других клубов;</w:t>
      </w:r>
    </w:p>
    <w:p w:rsidR="00B120B2" w:rsidRPr="00675455" w:rsidRDefault="00B120B2" w:rsidP="00AB3E57">
      <w:pPr>
        <w:pStyle w:val="a7"/>
        <w:widowControl/>
        <w:numPr>
          <w:ilvl w:val="0"/>
          <w:numId w:val="37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675455">
        <w:rPr>
          <w:sz w:val="24"/>
          <w:szCs w:val="24"/>
        </w:rPr>
        <w:t>организация и проведение физкультурно-оздоровительных и спортивных меропри</w:t>
      </w:r>
      <w:r w:rsidRPr="00675455">
        <w:rPr>
          <w:sz w:val="24"/>
          <w:szCs w:val="24"/>
        </w:rPr>
        <w:t>я</w:t>
      </w:r>
      <w:r w:rsidRPr="00675455">
        <w:rPr>
          <w:sz w:val="24"/>
          <w:szCs w:val="24"/>
        </w:rPr>
        <w:t>тий, в том числе школьных этапов Всероссийских спортивных соревнований школьников "Президентские состязания" и Всероссийских спортивных игр школ</w:t>
      </w:r>
      <w:r w:rsidRPr="00675455">
        <w:rPr>
          <w:sz w:val="24"/>
          <w:szCs w:val="24"/>
        </w:rPr>
        <w:t>ь</w:t>
      </w:r>
      <w:r w:rsidRPr="00675455">
        <w:rPr>
          <w:sz w:val="24"/>
          <w:szCs w:val="24"/>
        </w:rPr>
        <w:t>ников "Президентские спортивные игры";</w:t>
      </w:r>
    </w:p>
    <w:p w:rsidR="00B120B2" w:rsidRPr="00675455" w:rsidRDefault="00B120B2" w:rsidP="00AB3E57">
      <w:pPr>
        <w:pStyle w:val="a7"/>
        <w:widowControl/>
        <w:numPr>
          <w:ilvl w:val="0"/>
          <w:numId w:val="37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675455">
        <w:rPr>
          <w:sz w:val="24"/>
          <w:szCs w:val="24"/>
        </w:rPr>
        <w:t>создание и подготовка команд воспитанников ШСК по различным видам спорта, для участия в соревнованиях различного уровня;</w:t>
      </w:r>
    </w:p>
    <w:p w:rsidR="00B120B2" w:rsidRPr="00675455" w:rsidRDefault="00B120B2" w:rsidP="00AB3E57">
      <w:pPr>
        <w:pStyle w:val="a7"/>
        <w:widowControl/>
        <w:numPr>
          <w:ilvl w:val="0"/>
          <w:numId w:val="37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675455">
        <w:rPr>
          <w:sz w:val="24"/>
          <w:szCs w:val="24"/>
        </w:rPr>
        <w:t xml:space="preserve">внедрение физической культуры в быт </w:t>
      </w:r>
      <w:proofErr w:type="gramStart"/>
      <w:r w:rsidRPr="00675455">
        <w:rPr>
          <w:sz w:val="24"/>
          <w:szCs w:val="24"/>
        </w:rPr>
        <w:t>обучающихся</w:t>
      </w:r>
      <w:proofErr w:type="gramEnd"/>
      <w:r w:rsidRPr="00675455">
        <w:rPr>
          <w:sz w:val="24"/>
          <w:szCs w:val="24"/>
        </w:rPr>
        <w:t>, проведение спортивно-массовой и оздоровительной работы в образовательном учреждении;</w:t>
      </w:r>
    </w:p>
    <w:p w:rsidR="00B120B2" w:rsidRPr="00675455" w:rsidRDefault="00B120B2" w:rsidP="00AB3E57">
      <w:pPr>
        <w:pStyle w:val="a7"/>
        <w:widowControl/>
        <w:numPr>
          <w:ilvl w:val="0"/>
          <w:numId w:val="37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675455">
        <w:rPr>
          <w:sz w:val="24"/>
          <w:szCs w:val="24"/>
        </w:rPr>
        <w:t xml:space="preserve">организация активного спортивно-оздоровительного отдыха </w:t>
      </w:r>
      <w:proofErr w:type="gramStart"/>
      <w:r w:rsidRPr="00675455">
        <w:rPr>
          <w:sz w:val="24"/>
          <w:szCs w:val="24"/>
        </w:rPr>
        <w:t>обучающихся</w:t>
      </w:r>
      <w:proofErr w:type="gramEnd"/>
      <w:r w:rsidRPr="00675455">
        <w:rPr>
          <w:sz w:val="24"/>
          <w:szCs w:val="24"/>
        </w:rPr>
        <w:t xml:space="preserve"> (оздоров</w:t>
      </w:r>
      <w:r w:rsidRPr="00675455">
        <w:rPr>
          <w:sz w:val="24"/>
          <w:szCs w:val="24"/>
        </w:rPr>
        <w:t>и</w:t>
      </w:r>
      <w:r w:rsidRPr="00675455">
        <w:rPr>
          <w:sz w:val="24"/>
          <w:szCs w:val="24"/>
        </w:rPr>
        <w:t>тельные лагеря, туристские походы, и т.п.);</w:t>
      </w:r>
    </w:p>
    <w:p w:rsidR="00B120B2" w:rsidRDefault="00B120B2" w:rsidP="00AB3E57">
      <w:pPr>
        <w:pStyle w:val="a7"/>
        <w:widowControl/>
        <w:numPr>
          <w:ilvl w:val="0"/>
          <w:numId w:val="37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675455">
        <w:rPr>
          <w:sz w:val="24"/>
          <w:szCs w:val="24"/>
        </w:rPr>
        <w:t>поощрение  обучающихся,  добившихся  высоких  показателей  в физкультурно-спортивной работе.</w:t>
      </w:r>
    </w:p>
    <w:p w:rsidR="00675455" w:rsidRDefault="00675455" w:rsidP="00675455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A2345A">
        <w:rPr>
          <w:b/>
          <w:sz w:val="24"/>
          <w:szCs w:val="24"/>
        </w:rPr>
        <w:t>Экологический отряд «Зеленый патруль».</w:t>
      </w:r>
      <w:r w:rsidR="009B1C8E">
        <w:rPr>
          <w:b/>
          <w:sz w:val="24"/>
          <w:szCs w:val="24"/>
        </w:rPr>
        <w:t xml:space="preserve"> </w:t>
      </w:r>
      <w:r w:rsidRPr="00675455">
        <w:rPr>
          <w:sz w:val="24"/>
          <w:szCs w:val="24"/>
        </w:rPr>
        <w:t>Целью созда</w:t>
      </w:r>
      <w:r>
        <w:rPr>
          <w:sz w:val="24"/>
          <w:szCs w:val="24"/>
        </w:rPr>
        <w:t>ния экологического</w:t>
      </w:r>
      <w:r w:rsidRPr="00675455">
        <w:rPr>
          <w:sz w:val="24"/>
          <w:szCs w:val="24"/>
        </w:rPr>
        <w:t xml:space="preserve"> отряда являе</w:t>
      </w:r>
      <w:r w:rsidRPr="00675455">
        <w:rPr>
          <w:sz w:val="24"/>
          <w:szCs w:val="24"/>
        </w:rPr>
        <w:t>т</w:t>
      </w:r>
      <w:r w:rsidRPr="00675455">
        <w:rPr>
          <w:sz w:val="24"/>
          <w:szCs w:val="24"/>
        </w:rPr>
        <w:t xml:space="preserve">ся формирование у </w:t>
      </w:r>
      <w:proofErr w:type="gramStart"/>
      <w:r w:rsidRPr="00675455">
        <w:rPr>
          <w:sz w:val="24"/>
          <w:szCs w:val="24"/>
        </w:rPr>
        <w:t>обучающихся</w:t>
      </w:r>
      <w:proofErr w:type="gramEnd"/>
      <w:r w:rsidRPr="00675455">
        <w:rPr>
          <w:sz w:val="24"/>
          <w:szCs w:val="24"/>
        </w:rPr>
        <w:t xml:space="preserve"> нравственной и гражданской ответственности за эколог</w:t>
      </w:r>
      <w:r w:rsidRPr="00675455">
        <w:rPr>
          <w:sz w:val="24"/>
          <w:szCs w:val="24"/>
        </w:rPr>
        <w:t>и</w:t>
      </w:r>
      <w:r w:rsidRPr="00675455">
        <w:rPr>
          <w:sz w:val="24"/>
          <w:szCs w:val="24"/>
        </w:rPr>
        <w:t xml:space="preserve">ческое состояние окружающей среды своего </w:t>
      </w:r>
      <w:r w:rsidR="009B1C8E">
        <w:rPr>
          <w:sz w:val="24"/>
          <w:szCs w:val="24"/>
        </w:rPr>
        <w:t>села</w:t>
      </w:r>
      <w:r w:rsidRPr="00675455">
        <w:rPr>
          <w:sz w:val="24"/>
          <w:szCs w:val="24"/>
        </w:rPr>
        <w:t>, активизация работы по развитию у мол</w:t>
      </w:r>
      <w:r w:rsidRPr="00675455">
        <w:rPr>
          <w:sz w:val="24"/>
          <w:szCs w:val="24"/>
        </w:rPr>
        <w:t>о</w:t>
      </w:r>
      <w:r w:rsidRPr="00675455">
        <w:rPr>
          <w:sz w:val="24"/>
          <w:szCs w:val="24"/>
        </w:rPr>
        <w:t>дежи экологической культуры, бережного отношения к окружающей среде, формирование ответственного, осознанного понимания ценности жизни, как таковой.</w:t>
      </w:r>
    </w:p>
    <w:p w:rsidR="00675455" w:rsidRPr="00675455" w:rsidRDefault="00675455" w:rsidP="00675455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Деятельность экологического отряда осуществляется по следующим направлениям: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1"/>
        <w:gridCol w:w="6237"/>
      </w:tblGrid>
      <w:tr w:rsidR="00675455" w:rsidRPr="00324A31" w:rsidTr="00675455">
        <w:tc>
          <w:tcPr>
            <w:tcW w:w="3681" w:type="dxa"/>
            <w:vAlign w:val="center"/>
          </w:tcPr>
          <w:p w:rsidR="00675455" w:rsidRPr="00324A31" w:rsidRDefault="00675455" w:rsidP="004558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6237" w:type="dxa"/>
            <w:vAlign w:val="center"/>
          </w:tcPr>
          <w:p w:rsidR="00675455" w:rsidRPr="00324A31" w:rsidRDefault="00675455" w:rsidP="004558A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4A31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675455" w:rsidRPr="00324A31" w:rsidTr="00AB3E57">
        <w:trPr>
          <w:trHeight w:val="317"/>
        </w:trPr>
        <w:tc>
          <w:tcPr>
            <w:tcW w:w="3681" w:type="dxa"/>
            <w:vMerge w:val="restart"/>
            <w:vAlign w:val="center"/>
          </w:tcPr>
          <w:p w:rsidR="00675455" w:rsidRPr="00324A31" w:rsidRDefault="00675455" w:rsidP="004558A1">
            <w:pPr>
              <w:jc w:val="center"/>
              <w:rPr>
                <w:sz w:val="24"/>
                <w:szCs w:val="24"/>
              </w:rPr>
            </w:pPr>
            <w:r w:rsidRPr="00324A31">
              <w:rPr>
                <w:b/>
                <w:sz w:val="24"/>
                <w:szCs w:val="24"/>
              </w:rPr>
              <w:t>Учебно-исследовательская деятельность</w:t>
            </w:r>
          </w:p>
          <w:p w:rsidR="00675455" w:rsidRPr="00324A31" w:rsidRDefault="00675455" w:rsidP="0045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75455" w:rsidRPr="00324A31" w:rsidRDefault="00675455" w:rsidP="004558A1">
            <w:pPr>
              <w:rPr>
                <w:bCs/>
                <w:sz w:val="24"/>
                <w:szCs w:val="24"/>
                <w:lang w:val="en-US"/>
              </w:rPr>
            </w:pPr>
            <w:r w:rsidRPr="00324A31">
              <w:rPr>
                <w:bCs/>
                <w:sz w:val="24"/>
                <w:szCs w:val="24"/>
              </w:rPr>
              <w:t>Проведение паспортизации зеленых насаждений</w:t>
            </w:r>
          </w:p>
        </w:tc>
      </w:tr>
      <w:tr w:rsidR="00675455" w:rsidRPr="00324A31" w:rsidTr="00675455">
        <w:trPr>
          <w:trHeight w:val="1543"/>
        </w:trPr>
        <w:tc>
          <w:tcPr>
            <w:tcW w:w="3681" w:type="dxa"/>
            <w:vMerge/>
            <w:vAlign w:val="center"/>
          </w:tcPr>
          <w:p w:rsidR="00675455" w:rsidRPr="00324A31" w:rsidRDefault="00675455" w:rsidP="0045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75455" w:rsidRPr="00324A31" w:rsidRDefault="00675455" w:rsidP="004558A1">
            <w:pPr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Проведение опытнической работы на учебно-опытном участке:</w:t>
            </w:r>
          </w:p>
          <w:p w:rsidR="00675455" w:rsidRPr="00324A31" w:rsidRDefault="00675455" w:rsidP="00DC4F7E">
            <w:pPr>
              <w:widowControl/>
              <w:numPr>
                <w:ilvl w:val="0"/>
                <w:numId w:val="38"/>
              </w:numPr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«С</w:t>
            </w:r>
            <w:r w:rsidRPr="00324A31">
              <w:rPr>
                <w:bCs/>
                <w:sz w:val="24"/>
                <w:szCs w:val="24"/>
              </w:rPr>
              <w:t>ортоиспытание томатов для   открытого грунта</w:t>
            </w:r>
            <w:r w:rsidRPr="00324A31">
              <w:rPr>
                <w:sz w:val="24"/>
                <w:szCs w:val="24"/>
              </w:rPr>
              <w:t>»</w:t>
            </w:r>
          </w:p>
          <w:p w:rsidR="00675455" w:rsidRPr="009B1C8E" w:rsidRDefault="00675455" w:rsidP="004558A1">
            <w:pPr>
              <w:widowControl/>
              <w:numPr>
                <w:ilvl w:val="0"/>
                <w:numId w:val="38"/>
              </w:numPr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«Выращивание капусты различных биологических разн</w:t>
            </w:r>
            <w:r w:rsidRPr="00324A31">
              <w:rPr>
                <w:sz w:val="24"/>
                <w:szCs w:val="24"/>
              </w:rPr>
              <w:t>о</w:t>
            </w:r>
            <w:r w:rsidRPr="00324A31">
              <w:rPr>
                <w:sz w:val="24"/>
                <w:szCs w:val="24"/>
              </w:rPr>
              <w:t>видностей»</w:t>
            </w:r>
          </w:p>
        </w:tc>
      </w:tr>
      <w:tr w:rsidR="00675455" w:rsidRPr="00324A31" w:rsidTr="00AB3E57">
        <w:trPr>
          <w:trHeight w:val="617"/>
        </w:trPr>
        <w:tc>
          <w:tcPr>
            <w:tcW w:w="3681" w:type="dxa"/>
            <w:vMerge/>
            <w:vAlign w:val="center"/>
          </w:tcPr>
          <w:p w:rsidR="00675455" w:rsidRPr="00324A31" w:rsidRDefault="00675455" w:rsidP="0045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75455" w:rsidRPr="00324A31" w:rsidRDefault="00675455" w:rsidP="004558A1">
            <w:pPr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Составление коллекций семян овощных</w:t>
            </w:r>
          </w:p>
          <w:p w:rsidR="00675455" w:rsidRPr="00324A31" w:rsidRDefault="00675455" w:rsidP="004558A1">
            <w:pPr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 xml:space="preserve"> культур</w:t>
            </w:r>
          </w:p>
        </w:tc>
      </w:tr>
      <w:tr w:rsidR="00675455" w:rsidRPr="00324A31" w:rsidTr="00AB3E57">
        <w:trPr>
          <w:trHeight w:val="285"/>
        </w:trPr>
        <w:tc>
          <w:tcPr>
            <w:tcW w:w="3681" w:type="dxa"/>
            <w:vMerge/>
            <w:vAlign w:val="center"/>
          </w:tcPr>
          <w:p w:rsidR="00675455" w:rsidRPr="00324A31" w:rsidRDefault="00675455" w:rsidP="0045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75455" w:rsidRPr="00324A31" w:rsidRDefault="00675455" w:rsidP="004558A1">
            <w:pPr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Обновление Дарвинской площадки</w:t>
            </w:r>
          </w:p>
        </w:tc>
      </w:tr>
      <w:tr w:rsidR="00675455" w:rsidRPr="00324A31" w:rsidTr="00675455">
        <w:tc>
          <w:tcPr>
            <w:tcW w:w="3681" w:type="dxa"/>
            <w:vMerge/>
            <w:vAlign w:val="center"/>
          </w:tcPr>
          <w:p w:rsidR="00675455" w:rsidRPr="00324A31" w:rsidRDefault="00675455" w:rsidP="0045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75455" w:rsidRPr="00324A31" w:rsidRDefault="00675455" w:rsidP="004558A1">
            <w:pPr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Проведение наблюдений в школьном питомнике</w:t>
            </w:r>
          </w:p>
          <w:p w:rsidR="00675455" w:rsidRPr="009B1C8E" w:rsidRDefault="00675455" w:rsidP="004558A1">
            <w:pPr>
              <w:rPr>
                <w:i/>
                <w:sz w:val="24"/>
                <w:szCs w:val="24"/>
              </w:rPr>
            </w:pPr>
            <w:r w:rsidRPr="00324A31">
              <w:rPr>
                <w:i/>
                <w:sz w:val="24"/>
                <w:szCs w:val="24"/>
              </w:rPr>
              <w:t xml:space="preserve"> «Выращивание растений с закрытой корневой сист</w:t>
            </w:r>
            <w:r w:rsidRPr="00324A31">
              <w:rPr>
                <w:i/>
                <w:sz w:val="24"/>
                <w:szCs w:val="24"/>
              </w:rPr>
              <w:t>е</w:t>
            </w:r>
            <w:r w:rsidRPr="00324A31">
              <w:rPr>
                <w:i/>
                <w:sz w:val="24"/>
                <w:szCs w:val="24"/>
              </w:rPr>
              <w:t>мой»</w:t>
            </w:r>
          </w:p>
        </w:tc>
      </w:tr>
      <w:tr w:rsidR="00675455" w:rsidRPr="00324A31" w:rsidTr="00675455">
        <w:tc>
          <w:tcPr>
            <w:tcW w:w="3681" w:type="dxa"/>
            <w:vMerge/>
            <w:vAlign w:val="center"/>
          </w:tcPr>
          <w:p w:rsidR="00675455" w:rsidRPr="00324A31" w:rsidRDefault="00675455" w:rsidP="0045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75455" w:rsidRPr="00324A31" w:rsidRDefault="00675455" w:rsidP="004558A1">
            <w:pPr>
              <w:jc w:val="both"/>
              <w:rPr>
                <w:color w:val="000000"/>
                <w:sz w:val="24"/>
                <w:szCs w:val="24"/>
              </w:rPr>
            </w:pPr>
            <w:r w:rsidRPr="00324A31">
              <w:rPr>
                <w:color w:val="000000"/>
                <w:sz w:val="24"/>
                <w:szCs w:val="24"/>
              </w:rPr>
              <w:t>Исследование раннецветущих эфемероидов близ села С</w:t>
            </w:r>
            <w:r w:rsidRPr="00324A31">
              <w:rPr>
                <w:color w:val="000000"/>
                <w:sz w:val="24"/>
                <w:szCs w:val="24"/>
              </w:rPr>
              <w:t>о</w:t>
            </w:r>
            <w:r w:rsidRPr="00324A31">
              <w:rPr>
                <w:color w:val="000000"/>
                <w:sz w:val="24"/>
                <w:szCs w:val="24"/>
              </w:rPr>
              <w:t>рокино Старооскольского района Белгородской области</w:t>
            </w:r>
          </w:p>
        </w:tc>
      </w:tr>
      <w:tr w:rsidR="00A2345A" w:rsidRPr="00324A31" w:rsidTr="00AB3E57">
        <w:trPr>
          <w:trHeight w:val="1510"/>
        </w:trPr>
        <w:tc>
          <w:tcPr>
            <w:tcW w:w="3681" w:type="dxa"/>
            <w:vMerge w:val="restart"/>
            <w:vAlign w:val="center"/>
          </w:tcPr>
          <w:p w:rsidR="00A2345A" w:rsidRPr="00324A31" w:rsidRDefault="00A2345A" w:rsidP="004558A1">
            <w:pPr>
              <w:jc w:val="center"/>
              <w:rPr>
                <w:sz w:val="24"/>
                <w:szCs w:val="24"/>
              </w:rPr>
            </w:pPr>
            <w:r w:rsidRPr="00324A31">
              <w:rPr>
                <w:b/>
                <w:bCs/>
                <w:sz w:val="24"/>
                <w:szCs w:val="24"/>
              </w:rPr>
              <w:t>Практическая и природ</w:t>
            </w:r>
            <w:r w:rsidRPr="00324A31">
              <w:rPr>
                <w:b/>
                <w:bCs/>
                <w:sz w:val="24"/>
                <w:szCs w:val="24"/>
              </w:rPr>
              <w:t>о</w:t>
            </w:r>
            <w:r w:rsidRPr="00324A31">
              <w:rPr>
                <w:b/>
                <w:bCs/>
                <w:sz w:val="24"/>
                <w:szCs w:val="24"/>
              </w:rPr>
              <w:t>охранная деятельность</w:t>
            </w:r>
          </w:p>
          <w:p w:rsidR="00A2345A" w:rsidRPr="00324A31" w:rsidRDefault="00A2345A" w:rsidP="0045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2345A" w:rsidRPr="00324A31" w:rsidRDefault="00A2345A" w:rsidP="004558A1">
            <w:pPr>
              <w:jc w:val="both"/>
              <w:rPr>
                <w:bCs/>
                <w:sz w:val="24"/>
                <w:szCs w:val="24"/>
              </w:rPr>
            </w:pPr>
            <w:r w:rsidRPr="00324A31">
              <w:rPr>
                <w:bCs/>
                <w:sz w:val="24"/>
                <w:szCs w:val="24"/>
              </w:rPr>
              <w:t>Участие в муниципальных  природоохранных акциях и операциях, конкурсах:</w:t>
            </w:r>
          </w:p>
          <w:p w:rsidR="00A2345A" w:rsidRPr="00324A31" w:rsidRDefault="00A2345A" w:rsidP="00DC4F7E">
            <w:pPr>
              <w:widowControl/>
              <w:numPr>
                <w:ilvl w:val="0"/>
                <w:numId w:val="39"/>
              </w:numPr>
              <w:autoSpaceDE/>
              <w:autoSpaceDN/>
              <w:ind w:left="0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проекте</w:t>
            </w:r>
            <w:proofErr w:type="gramEnd"/>
            <w:r>
              <w:rPr>
                <w:bCs/>
                <w:sz w:val="24"/>
                <w:szCs w:val="24"/>
              </w:rPr>
              <w:t xml:space="preserve"> «Доброволец.</w:t>
            </w:r>
            <w:r w:rsidR="009B1C8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Волонтер.</w:t>
            </w:r>
            <w:r w:rsidR="009B1C8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Тимуровец</w:t>
            </w:r>
            <w:r w:rsidRPr="00324A31">
              <w:rPr>
                <w:bCs/>
                <w:sz w:val="24"/>
                <w:szCs w:val="24"/>
              </w:rPr>
              <w:t xml:space="preserve">» </w:t>
            </w:r>
          </w:p>
          <w:p w:rsidR="00A2345A" w:rsidRPr="00324A31" w:rsidRDefault="00A2345A" w:rsidP="00DC4F7E">
            <w:pPr>
              <w:widowControl/>
              <w:numPr>
                <w:ilvl w:val="0"/>
                <w:numId w:val="39"/>
              </w:numPr>
              <w:autoSpaceDE/>
              <w:autoSpaceDN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акция «Помогать животным просто»</w:t>
            </w:r>
          </w:p>
          <w:p w:rsidR="00A2345A" w:rsidRPr="00AB3E57" w:rsidRDefault="00A2345A" w:rsidP="009B1C8E">
            <w:pPr>
              <w:widowControl/>
              <w:numPr>
                <w:ilvl w:val="0"/>
                <w:numId w:val="39"/>
              </w:numPr>
              <w:autoSpaceDE/>
              <w:autoSpaceDN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акция</w:t>
            </w:r>
            <w:r w:rsidR="009B1C8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«Кормушка</w:t>
            </w:r>
            <w:r w:rsidRPr="00324A31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и др.</w:t>
            </w:r>
          </w:p>
        </w:tc>
      </w:tr>
      <w:tr w:rsidR="00A2345A" w:rsidRPr="00324A31" w:rsidTr="00675455">
        <w:trPr>
          <w:trHeight w:val="1833"/>
        </w:trPr>
        <w:tc>
          <w:tcPr>
            <w:tcW w:w="3681" w:type="dxa"/>
            <w:vMerge/>
            <w:vAlign w:val="center"/>
          </w:tcPr>
          <w:p w:rsidR="00A2345A" w:rsidRPr="00324A31" w:rsidRDefault="00A2345A" w:rsidP="0045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2345A" w:rsidRPr="00324A31" w:rsidRDefault="00A2345A" w:rsidP="00AB3E57">
            <w:pPr>
              <w:pStyle w:val="a7"/>
              <w:ind w:left="0" w:firstLine="0"/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 xml:space="preserve">Участие в массовых мероприятиях, приуроченных к праздникам и памятным датам:  </w:t>
            </w:r>
            <w:r w:rsidRPr="00324A31">
              <w:rPr>
                <w:bCs/>
                <w:sz w:val="24"/>
                <w:szCs w:val="24"/>
              </w:rPr>
              <w:t>Всемирный День во</w:t>
            </w:r>
            <w:r w:rsidRPr="00324A31">
              <w:rPr>
                <w:bCs/>
                <w:sz w:val="24"/>
                <w:szCs w:val="24"/>
              </w:rPr>
              <w:t>д</w:t>
            </w:r>
            <w:r w:rsidRPr="00324A31">
              <w:rPr>
                <w:bCs/>
                <w:sz w:val="24"/>
                <w:szCs w:val="24"/>
              </w:rPr>
              <w:t>ных ресурсов – 22 марта, День заповедников и наци</w:t>
            </w:r>
            <w:r w:rsidRPr="00324A31">
              <w:rPr>
                <w:bCs/>
                <w:sz w:val="24"/>
                <w:szCs w:val="24"/>
              </w:rPr>
              <w:t>о</w:t>
            </w:r>
            <w:r w:rsidRPr="00324A31">
              <w:rPr>
                <w:bCs/>
                <w:sz w:val="24"/>
                <w:szCs w:val="24"/>
              </w:rPr>
              <w:t>нальных парков  18-22 апреля, Всемирный День Земли – 22 апреля, Международный день биологического разн</w:t>
            </w:r>
            <w:r w:rsidRPr="00324A31">
              <w:rPr>
                <w:bCs/>
                <w:sz w:val="24"/>
                <w:szCs w:val="24"/>
              </w:rPr>
              <w:t>о</w:t>
            </w:r>
            <w:r w:rsidRPr="00324A31">
              <w:rPr>
                <w:bCs/>
                <w:sz w:val="24"/>
                <w:szCs w:val="24"/>
              </w:rPr>
              <w:t>образия – 22 мая</w:t>
            </w:r>
          </w:p>
        </w:tc>
      </w:tr>
      <w:tr w:rsidR="00A2345A" w:rsidRPr="00324A31" w:rsidTr="00675455">
        <w:tc>
          <w:tcPr>
            <w:tcW w:w="3681" w:type="dxa"/>
            <w:vMerge/>
            <w:vAlign w:val="center"/>
          </w:tcPr>
          <w:p w:rsidR="00A2345A" w:rsidRPr="00324A31" w:rsidRDefault="00A2345A" w:rsidP="0045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2345A" w:rsidRPr="00324A31" w:rsidRDefault="00A2345A" w:rsidP="004558A1">
            <w:pPr>
              <w:jc w:val="both"/>
              <w:rPr>
                <w:sz w:val="24"/>
                <w:szCs w:val="24"/>
              </w:rPr>
            </w:pPr>
            <w:r w:rsidRPr="00324A31">
              <w:rPr>
                <w:i/>
                <w:sz w:val="24"/>
                <w:szCs w:val="24"/>
              </w:rPr>
              <w:t>Акция  «Очистим природу от мусора»</w:t>
            </w:r>
            <w:r w:rsidRPr="00324A31">
              <w:rPr>
                <w:sz w:val="24"/>
                <w:szCs w:val="24"/>
              </w:rPr>
              <w:t xml:space="preserve"> -</w:t>
            </w:r>
          </w:p>
          <w:p w:rsidR="00A2345A" w:rsidRPr="00324A31" w:rsidRDefault="00A2345A" w:rsidP="004558A1">
            <w:pPr>
              <w:jc w:val="both"/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- трудовой десант по очистке территории образовательн</w:t>
            </w:r>
            <w:r w:rsidRPr="00324A31">
              <w:rPr>
                <w:sz w:val="24"/>
                <w:szCs w:val="24"/>
              </w:rPr>
              <w:t>о</w:t>
            </w:r>
            <w:r w:rsidRPr="00324A31">
              <w:rPr>
                <w:sz w:val="24"/>
                <w:szCs w:val="24"/>
              </w:rPr>
              <w:lastRenderedPageBreak/>
              <w:t>го учреждения;</w:t>
            </w:r>
          </w:p>
          <w:p w:rsidR="00A2345A" w:rsidRPr="00324A31" w:rsidRDefault="00A2345A" w:rsidP="004558A1">
            <w:pPr>
              <w:jc w:val="both"/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- организация экологического субботника по очистке те</w:t>
            </w:r>
            <w:r w:rsidRPr="00324A31">
              <w:rPr>
                <w:sz w:val="24"/>
                <w:szCs w:val="24"/>
              </w:rPr>
              <w:t>р</w:t>
            </w:r>
            <w:r w:rsidRPr="00324A31">
              <w:rPr>
                <w:sz w:val="24"/>
                <w:szCs w:val="24"/>
              </w:rPr>
              <w:t>ритории села Сорокино</w:t>
            </w:r>
          </w:p>
        </w:tc>
      </w:tr>
      <w:tr w:rsidR="00A2345A" w:rsidRPr="00324A31" w:rsidTr="00675455">
        <w:tc>
          <w:tcPr>
            <w:tcW w:w="3681" w:type="dxa"/>
            <w:vMerge/>
            <w:vAlign w:val="center"/>
          </w:tcPr>
          <w:p w:rsidR="00A2345A" w:rsidRPr="00324A31" w:rsidRDefault="00A2345A" w:rsidP="0045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2345A" w:rsidRPr="00324A31" w:rsidRDefault="00A2345A" w:rsidP="004558A1">
            <w:pPr>
              <w:jc w:val="both"/>
              <w:rPr>
                <w:i/>
                <w:sz w:val="24"/>
                <w:szCs w:val="24"/>
              </w:rPr>
            </w:pPr>
            <w:r w:rsidRPr="00324A31">
              <w:rPr>
                <w:i/>
                <w:sz w:val="24"/>
                <w:szCs w:val="24"/>
              </w:rPr>
              <w:t>Акция «Посади дерево и сохрани его»</w:t>
            </w:r>
          </w:p>
          <w:p w:rsidR="00A2345A" w:rsidRPr="00324A31" w:rsidRDefault="00A2345A" w:rsidP="00DC4F7E">
            <w:pPr>
              <w:widowControl/>
              <w:numPr>
                <w:ilvl w:val="0"/>
                <w:numId w:val="40"/>
              </w:numPr>
              <w:autoSpaceDE/>
              <w:autoSpaceDN/>
              <w:ind w:left="0"/>
              <w:jc w:val="both"/>
              <w:rPr>
                <w:i/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 xml:space="preserve">уход </w:t>
            </w:r>
            <w:r w:rsidRPr="00324A31">
              <w:rPr>
                <w:i/>
                <w:sz w:val="24"/>
                <w:szCs w:val="24"/>
              </w:rPr>
              <w:t>(</w:t>
            </w:r>
            <w:r w:rsidRPr="00324A31">
              <w:rPr>
                <w:i/>
                <w:color w:val="000000"/>
                <w:spacing w:val="4"/>
                <w:sz w:val="24"/>
                <w:szCs w:val="24"/>
              </w:rPr>
              <w:t>рыхление, подкормка, полив)</w:t>
            </w:r>
            <w:r w:rsidRPr="00324A31">
              <w:rPr>
                <w:sz w:val="24"/>
                <w:szCs w:val="24"/>
              </w:rPr>
              <w:t xml:space="preserve">   за деревьями</w:t>
            </w:r>
          </w:p>
          <w:p w:rsidR="00A2345A" w:rsidRPr="00324A31" w:rsidRDefault="00A2345A" w:rsidP="00DC4F7E">
            <w:pPr>
              <w:widowControl/>
              <w:numPr>
                <w:ilvl w:val="0"/>
                <w:numId w:val="40"/>
              </w:numPr>
              <w:autoSpaceDE/>
              <w:autoSpaceDN/>
              <w:ind w:left="0"/>
              <w:jc w:val="both"/>
              <w:rPr>
                <w:i/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высадка  саженцев древесно-кустарниковых пород  на запланированные  территории  школы, села</w:t>
            </w:r>
          </w:p>
        </w:tc>
      </w:tr>
      <w:tr w:rsidR="00A2345A" w:rsidRPr="00324A31" w:rsidTr="00675455">
        <w:tc>
          <w:tcPr>
            <w:tcW w:w="3681" w:type="dxa"/>
            <w:vMerge/>
            <w:vAlign w:val="center"/>
          </w:tcPr>
          <w:p w:rsidR="00A2345A" w:rsidRPr="00324A31" w:rsidRDefault="00A2345A" w:rsidP="0045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2345A" w:rsidRPr="009B1C8E" w:rsidRDefault="00A2345A" w:rsidP="004558A1">
            <w:pPr>
              <w:jc w:val="both"/>
              <w:rPr>
                <w:color w:val="000000"/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Участие в выполнении плана благоустройства территории школы</w:t>
            </w:r>
          </w:p>
        </w:tc>
      </w:tr>
      <w:tr w:rsidR="00A2345A" w:rsidRPr="00324A31" w:rsidTr="00675455">
        <w:tc>
          <w:tcPr>
            <w:tcW w:w="3681" w:type="dxa"/>
            <w:vMerge/>
            <w:vAlign w:val="center"/>
          </w:tcPr>
          <w:p w:rsidR="00A2345A" w:rsidRPr="00324A31" w:rsidRDefault="00A2345A" w:rsidP="0045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2345A" w:rsidRPr="00324A31" w:rsidRDefault="00A2345A" w:rsidP="004558A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31">
              <w:rPr>
                <w:rFonts w:ascii="Times New Roman" w:hAnsi="Times New Roman"/>
                <w:sz w:val="24"/>
                <w:szCs w:val="24"/>
              </w:rPr>
              <w:t>Выращивание рассады однолетних цветочно-декоративных растений  для озеленения пришкольной территории, Памятника павшим воинам в ВОВ</w:t>
            </w:r>
          </w:p>
        </w:tc>
      </w:tr>
      <w:tr w:rsidR="00A2345A" w:rsidRPr="00324A31" w:rsidTr="00675455">
        <w:tc>
          <w:tcPr>
            <w:tcW w:w="3681" w:type="dxa"/>
            <w:vMerge/>
            <w:vAlign w:val="center"/>
          </w:tcPr>
          <w:p w:rsidR="00A2345A" w:rsidRPr="00324A31" w:rsidRDefault="00A2345A" w:rsidP="0045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2345A" w:rsidRPr="00324A31" w:rsidRDefault="00A2345A" w:rsidP="004558A1">
            <w:pPr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Выполнение агротехнических мероприятий на УОУ</w:t>
            </w:r>
          </w:p>
        </w:tc>
      </w:tr>
      <w:tr w:rsidR="00A2345A" w:rsidRPr="00324A31" w:rsidTr="00675455">
        <w:tc>
          <w:tcPr>
            <w:tcW w:w="3681" w:type="dxa"/>
            <w:vMerge/>
            <w:vAlign w:val="center"/>
          </w:tcPr>
          <w:p w:rsidR="00A2345A" w:rsidRPr="00324A31" w:rsidRDefault="00A2345A" w:rsidP="0045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2345A" w:rsidRPr="00324A31" w:rsidRDefault="00A2345A" w:rsidP="004558A1">
            <w:pPr>
              <w:rPr>
                <w:color w:val="FF0000"/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Работа в  питомнике учебно-опытного участка</w:t>
            </w:r>
          </w:p>
          <w:p w:rsidR="00A2345A" w:rsidRPr="00324A31" w:rsidRDefault="00A2345A" w:rsidP="004558A1">
            <w:pPr>
              <w:rPr>
                <w:color w:val="FF0000"/>
                <w:sz w:val="24"/>
                <w:szCs w:val="24"/>
              </w:rPr>
            </w:pPr>
            <w:proofErr w:type="gramStart"/>
            <w:r w:rsidRPr="00A2345A">
              <w:rPr>
                <w:sz w:val="24"/>
                <w:szCs w:val="24"/>
              </w:rPr>
              <w:t>-</w:t>
            </w:r>
            <w:r w:rsidRPr="00324A31">
              <w:rPr>
                <w:sz w:val="24"/>
                <w:szCs w:val="24"/>
              </w:rPr>
              <w:t>посадка   саженцами  можжевельника, спиреи,  рябины, сирени, девичьего винограда, ирисов, лилий, хризантемы;</w:t>
            </w:r>
            <w:proofErr w:type="gramEnd"/>
          </w:p>
          <w:p w:rsidR="00A2345A" w:rsidRPr="00324A31" w:rsidRDefault="00A2345A" w:rsidP="004558A1">
            <w:pPr>
              <w:rPr>
                <w:sz w:val="24"/>
                <w:szCs w:val="24"/>
              </w:rPr>
            </w:pPr>
            <w:proofErr w:type="gramStart"/>
            <w:r w:rsidRPr="00324A31">
              <w:rPr>
                <w:sz w:val="24"/>
                <w:szCs w:val="24"/>
              </w:rPr>
              <w:t>- уход  (полив, прополка) за саженцами  можжевельника, спиреи,  рябины, сирени, девичьего винограда, за ирис</w:t>
            </w:r>
            <w:r w:rsidRPr="00324A31">
              <w:rPr>
                <w:sz w:val="24"/>
                <w:szCs w:val="24"/>
              </w:rPr>
              <w:t>а</w:t>
            </w:r>
            <w:r w:rsidRPr="00324A31">
              <w:rPr>
                <w:sz w:val="24"/>
                <w:szCs w:val="24"/>
              </w:rPr>
              <w:t>ми, лилиями, хризантемой</w:t>
            </w:r>
            <w:proofErr w:type="gramEnd"/>
          </w:p>
        </w:tc>
      </w:tr>
      <w:tr w:rsidR="00A2345A" w:rsidRPr="00324A31" w:rsidTr="00675455">
        <w:tc>
          <w:tcPr>
            <w:tcW w:w="3681" w:type="dxa"/>
            <w:vMerge/>
            <w:vAlign w:val="center"/>
          </w:tcPr>
          <w:p w:rsidR="00A2345A" w:rsidRPr="00324A31" w:rsidRDefault="00A2345A" w:rsidP="0045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2345A" w:rsidRPr="00324A31" w:rsidRDefault="00A2345A" w:rsidP="00A2345A">
            <w:pPr>
              <w:rPr>
                <w:sz w:val="24"/>
                <w:szCs w:val="24"/>
              </w:rPr>
            </w:pPr>
            <w:r w:rsidRPr="00A2345A">
              <w:rPr>
                <w:sz w:val="24"/>
                <w:szCs w:val="24"/>
              </w:rPr>
              <w:t xml:space="preserve">Благоустройство </w:t>
            </w:r>
            <w:r w:rsidRPr="00A2345A">
              <w:rPr>
                <w:bCs/>
                <w:sz w:val="24"/>
                <w:szCs w:val="24"/>
              </w:rPr>
              <w:t>б</w:t>
            </w:r>
            <w:r w:rsidRPr="00A2345A">
              <w:rPr>
                <w:sz w:val="24"/>
                <w:szCs w:val="24"/>
              </w:rPr>
              <w:t xml:space="preserve">ратской </w:t>
            </w:r>
            <w:r w:rsidRPr="00324A31">
              <w:rPr>
                <w:sz w:val="24"/>
                <w:szCs w:val="24"/>
              </w:rPr>
              <w:t xml:space="preserve">могилы советских воинов на территории села Сорокино, уход за могилой  Героя </w:t>
            </w:r>
          </w:p>
          <w:p w:rsidR="00A2345A" w:rsidRPr="00324A31" w:rsidRDefault="00A2345A" w:rsidP="004558A1">
            <w:pPr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 xml:space="preserve">Советского Союза П.М. </w:t>
            </w:r>
            <w:proofErr w:type="spellStart"/>
            <w:r w:rsidRPr="00324A31">
              <w:rPr>
                <w:sz w:val="24"/>
                <w:szCs w:val="24"/>
              </w:rPr>
              <w:t>Болтенкова</w:t>
            </w:r>
            <w:proofErr w:type="spellEnd"/>
            <w:r w:rsidRPr="00324A31">
              <w:rPr>
                <w:sz w:val="24"/>
                <w:szCs w:val="24"/>
              </w:rPr>
              <w:t xml:space="preserve">,   благоустройство </w:t>
            </w:r>
            <w:proofErr w:type="spellStart"/>
            <w:r w:rsidRPr="00324A31">
              <w:rPr>
                <w:sz w:val="24"/>
                <w:szCs w:val="24"/>
              </w:rPr>
              <w:t>Сорокинского</w:t>
            </w:r>
            <w:proofErr w:type="spellEnd"/>
            <w:r w:rsidRPr="00324A31">
              <w:rPr>
                <w:sz w:val="24"/>
                <w:szCs w:val="24"/>
              </w:rPr>
              <w:t xml:space="preserve"> родника </w:t>
            </w:r>
          </w:p>
        </w:tc>
      </w:tr>
      <w:tr w:rsidR="00A2345A" w:rsidRPr="00324A31" w:rsidTr="00A2345A">
        <w:trPr>
          <w:trHeight w:val="425"/>
        </w:trPr>
        <w:tc>
          <w:tcPr>
            <w:tcW w:w="3681" w:type="dxa"/>
            <w:vMerge w:val="restart"/>
            <w:vAlign w:val="center"/>
          </w:tcPr>
          <w:p w:rsidR="00A2345A" w:rsidRPr="00324A31" w:rsidRDefault="00A2345A" w:rsidP="004558A1">
            <w:pPr>
              <w:jc w:val="center"/>
              <w:rPr>
                <w:sz w:val="24"/>
                <w:szCs w:val="24"/>
              </w:rPr>
            </w:pPr>
            <w:r w:rsidRPr="00324A31">
              <w:rPr>
                <w:b/>
                <w:bCs/>
                <w:sz w:val="24"/>
                <w:szCs w:val="24"/>
              </w:rPr>
              <w:t>Просветительско-пропагандистская работа</w:t>
            </w:r>
          </w:p>
          <w:p w:rsidR="00A2345A" w:rsidRPr="00324A31" w:rsidRDefault="00A2345A" w:rsidP="0045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2345A" w:rsidRPr="00324A31" w:rsidRDefault="00A2345A" w:rsidP="00A2345A">
            <w:pPr>
              <w:jc w:val="both"/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 xml:space="preserve">Подготовка выступления агитбригады на  экологическую  тематику: «Берегите первоцветы»;  </w:t>
            </w:r>
            <w:r>
              <w:rPr>
                <w:sz w:val="24"/>
                <w:szCs w:val="24"/>
              </w:rPr>
              <w:t>«Земля – наш общий дом».</w:t>
            </w:r>
          </w:p>
        </w:tc>
      </w:tr>
      <w:tr w:rsidR="00A2345A" w:rsidRPr="00324A31" w:rsidTr="00A2345A">
        <w:tc>
          <w:tcPr>
            <w:tcW w:w="3681" w:type="dxa"/>
            <w:vMerge/>
            <w:vAlign w:val="center"/>
          </w:tcPr>
          <w:p w:rsidR="00A2345A" w:rsidRPr="00324A31" w:rsidRDefault="00A2345A" w:rsidP="0045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2345A" w:rsidRPr="00324A31" w:rsidRDefault="00A2345A" w:rsidP="004558A1">
            <w:pPr>
              <w:jc w:val="both"/>
              <w:rPr>
                <w:bCs/>
                <w:sz w:val="24"/>
                <w:szCs w:val="24"/>
              </w:rPr>
            </w:pPr>
            <w:r w:rsidRPr="00324A31">
              <w:rPr>
                <w:bCs/>
                <w:sz w:val="24"/>
                <w:szCs w:val="24"/>
              </w:rPr>
              <w:t>Разработка и расклеивание плакатов (листовок) эколог</w:t>
            </w:r>
            <w:r w:rsidRPr="00324A31">
              <w:rPr>
                <w:bCs/>
                <w:sz w:val="24"/>
                <w:szCs w:val="24"/>
              </w:rPr>
              <w:t>и</w:t>
            </w:r>
            <w:r w:rsidRPr="00324A31">
              <w:rPr>
                <w:bCs/>
                <w:sz w:val="24"/>
                <w:szCs w:val="24"/>
              </w:rPr>
              <w:t>ческого содержания в рамках муниципальных этапов о</w:t>
            </w:r>
            <w:r w:rsidRPr="00324A31">
              <w:rPr>
                <w:bCs/>
                <w:sz w:val="24"/>
                <w:szCs w:val="24"/>
              </w:rPr>
              <w:t>б</w:t>
            </w:r>
            <w:r w:rsidRPr="00324A31">
              <w:rPr>
                <w:bCs/>
                <w:sz w:val="24"/>
                <w:szCs w:val="24"/>
              </w:rPr>
              <w:t>ластных природоохранных акций и операций</w:t>
            </w:r>
          </w:p>
        </w:tc>
      </w:tr>
      <w:tr w:rsidR="00A2345A" w:rsidRPr="00324A31" w:rsidTr="00A2345A">
        <w:tc>
          <w:tcPr>
            <w:tcW w:w="3681" w:type="dxa"/>
            <w:vMerge/>
            <w:vAlign w:val="center"/>
          </w:tcPr>
          <w:p w:rsidR="00A2345A" w:rsidRPr="00324A31" w:rsidRDefault="00A2345A" w:rsidP="0045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2345A" w:rsidRPr="00324A31" w:rsidRDefault="00A2345A" w:rsidP="004558A1">
            <w:pPr>
              <w:jc w:val="both"/>
              <w:rPr>
                <w:bCs/>
                <w:sz w:val="24"/>
                <w:szCs w:val="24"/>
              </w:rPr>
            </w:pPr>
            <w:r w:rsidRPr="00324A31">
              <w:rPr>
                <w:color w:val="000000"/>
                <w:sz w:val="24"/>
                <w:szCs w:val="24"/>
                <w:shd w:val="clear" w:color="auto" w:fill="FFFFFF"/>
              </w:rPr>
              <w:t>Тематические классные часы «Вторая жизнь школьной тетради»</w:t>
            </w:r>
          </w:p>
        </w:tc>
      </w:tr>
      <w:tr w:rsidR="00A2345A" w:rsidRPr="00324A31" w:rsidTr="00A2345A">
        <w:tc>
          <w:tcPr>
            <w:tcW w:w="3681" w:type="dxa"/>
            <w:vMerge/>
            <w:vAlign w:val="center"/>
          </w:tcPr>
          <w:p w:rsidR="00A2345A" w:rsidRPr="00324A31" w:rsidRDefault="00A2345A" w:rsidP="0045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2345A" w:rsidRPr="00324A31" w:rsidRDefault="00A2345A" w:rsidP="004558A1">
            <w:pPr>
              <w:jc w:val="both"/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Проведение бесед экологического содержания среди м</w:t>
            </w:r>
            <w:r w:rsidRPr="00324A31">
              <w:rPr>
                <w:sz w:val="24"/>
                <w:szCs w:val="24"/>
              </w:rPr>
              <w:t>е</w:t>
            </w:r>
            <w:r w:rsidRPr="00324A31">
              <w:rPr>
                <w:sz w:val="24"/>
                <w:szCs w:val="24"/>
              </w:rPr>
              <w:t>стного населения, среди учащихся:</w:t>
            </w:r>
          </w:p>
          <w:p w:rsidR="00A2345A" w:rsidRPr="00324A31" w:rsidRDefault="00A2345A" w:rsidP="004558A1">
            <w:pPr>
              <w:jc w:val="both"/>
              <w:rPr>
                <w:bCs/>
                <w:sz w:val="24"/>
                <w:szCs w:val="24"/>
              </w:rPr>
            </w:pPr>
            <w:r w:rsidRPr="00324A31">
              <w:rPr>
                <w:bCs/>
                <w:sz w:val="24"/>
                <w:szCs w:val="24"/>
              </w:rPr>
              <w:t>- Беседа по раздельному сбору мусора для учащихся и р</w:t>
            </w:r>
            <w:r w:rsidRPr="00324A31">
              <w:rPr>
                <w:bCs/>
                <w:sz w:val="24"/>
                <w:szCs w:val="24"/>
              </w:rPr>
              <w:t>о</w:t>
            </w:r>
            <w:r w:rsidRPr="00324A31">
              <w:rPr>
                <w:bCs/>
                <w:sz w:val="24"/>
                <w:szCs w:val="24"/>
              </w:rPr>
              <w:t>дителей</w:t>
            </w:r>
          </w:p>
          <w:p w:rsidR="00A2345A" w:rsidRPr="00324A31" w:rsidRDefault="00A2345A" w:rsidP="004558A1">
            <w:pPr>
              <w:jc w:val="both"/>
              <w:rPr>
                <w:bCs/>
                <w:sz w:val="24"/>
                <w:szCs w:val="24"/>
              </w:rPr>
            </w:pPr>
            <w:r w:rsidRPr="00324A31">
              <w:rPr>
                <w:bCs/>
                <w:sz w:val="24"/>
                <w:szCs w:val="24"/>
              </w:rPr>
              <w:t xml:space="preserve">- </w:t>
            </w:r>
            <w:r w:rsidRPr="00324A31">
              <w:rPr>
                <w:sz w:val="24"/>
                <w:szCs w:val="24"/>
              </w:rPr>
              <w:t>Беседы «Помогите природе», «К природе с добротой», «Экология вокруг нас», «Влияние транспорта на окр</w:t>
            </w:r>
            <w:r w:rsidRPr="00324A31">
              <w:rPr>
                <w:sz w:val="24"/>
                <w:szCs w:val="24"/>
              </w:rPr>
              <w:t>у</w:t>
            </w:r>
            <w:r w:rsidRPr="00324A31">
              <w:rPr>
                <w:sz w:val="24"/>
                <w:szCs w:val="24"/>
              </w:rPr>
              <w:t xml:space="preserve">жающую среду» для учащихся 5 – 6 классов, </w:t>
            </w:r>
            <w:r w:rsidRPr="00324A31">
              <w:rPr>
                <w:rStyle w:val="apple-style-span"/>
                <w:sz w:val="24"/>
                <w:szCs w:val="24"/>
                <w:shd w:val="clear" w:color="auto" w:fill="FFFFFF"/>
              </w:rPr>
              <w:t xml:space="preserve"> «По стр</w:t>
            </w:r>
            <w:r w:rsidRPr="00324A31">
              <w:rPr>
                <w:rStyle w:val="apple-style-span"/>
                <w:sz w:val="24"/>
                <w:szCs w:val="24"/>
                <w:shd w:val="clear" w:color="auto" w:fill="FFFFFF"/>
              </w:rPr>
              <w:t>а</w:t>
            </w:r>
            <w:r w:rsidRPr="00324A31">
              <w:rPr>
                <w:rStyle w:val="apple-style-span"/>
                <w:sz w:val="24"/>
                <w:szCs w:val="24"/>
                <w:shd w:val="clear" w:color="auto" w:fill="FFFFFF"/>
              </w:rPr>
              <w:t xml:space="preserve">ницам Красной книги», «Заповедные  уголки </w:t>
            </w:r>
            <w:proofErr w:type="spellStart"/>
            <w:r w:rsidRPr="00324A31">
              <w:rPr>
                <w:rStyle w:val="apple-style-span"/>
                <w:sz w:val="24"/>
                <w:szCs w:val="24"/>
                <w:shd w:val="clear" w:color="auto" w:fill="FFFFFF"/>
              </w:rPr>
              <w:t>Белгородч</w:t>
            </w:r>
            <w:r w:rsidRPr="00324A31">
              <w:rPr>
                <w:rStyle w:val="apple-style-span"/>
                <w:sz w:val="24"/>
                <w:szCs w:val="24"/>
                <w:shd w:val="clear" w:color="auto" w:fill="FFFFFF"/>
              </w:rPr>
              <w:t>и</w:t>
            </w:r>
            <w:r w:rsidRPr="00324A31">
              <w:rPr>
                <w:rStyle w:val="apple-style-span"/>
                <w:sz w:val="24"/>
                <w:szCs w:val="24"/>
                <w:shd w:val="clear" w:color="auto" w:fill="FFFFFF"/>
              </w:rPr>
              <w:t>ны</w:t>
            </w:r>
            <w:proofErr w:type="spellEnd"/>
            <w:r w:rsidRPr="00324A31">
              <w:rPr>
                <w:rStyle w:val="apple-style-span"/>
                <w:sz w:val="24"/>
                <w:szCs w:val="24"/>
                <w:shd w:val="clear" w:color="auto" w:fill="FFFFFF"/>
              </w:rPr>
              <w:t>»,</w:t>
            </w:r>
            <w:r w:rsidR="009B1C8E">
              <w:rPr>
                <w:rStyle w:val="apple-style-span"/>
                <w:sz w:val="24"/>
                <w:szCs w:val="24"/>
                <w:shd w:val="clear" w:color="auto" w:fill="FFFFFF"/>
              </w:rPr>
              <w:t xml:space="preserve"> </w:t>
            </w:r>
            <w:r w:rsidRPr="00324A31">
              <w:rPr>
                <w:sz w:val="24"/>
                <w:szCs w:val="24"/>
              </w:rPr>
              <w:t>«Экология и мы», «Берегите лес от пожара», «Об о</w:t>
            </w:r>
            <w:r w:rsidRPr="00324A31">
              <w:rPr>
                <w:sz w:val="24"/>
                <w:szCs w:val="24"/>
              </w:rPr>
              <w:t>х</w:t>
            </w:r>
            <w:r w:rsidRPr="00324A31">
              <w:rPr>
                <w:sz w:val="24"/>
                <w:szCs w:val="24"/>
              </w:rPr>
              <w:t>ране природы» «Помогите природе», «К природе с добр</w:t>
            </w:r>
            <w:r w:rsidRPr="00324A31">
              <w:rPr>
                <w:sz w:val="24"/>
                <w:szCs w:val="24"/>
              </w:rPr>
              <w:t>о</w:t>
            </w:r>
            <w:r w:rsidRPr="00324A31">
              <w:rPr>
                <w:sz w:val="24"/>
                <w:szCs w:val="24"/>
              </w:rPr>
              <w:t>той», «Экология вокруг нас»</w:t>
            </w:r>
          </w:p>
        </w:tc>
      </w:tr>
      <w:tr w:rsidR="00A2345A" w:rsidRPr="00324A31" w:rsidTr="00A2345A">
        <w:tc>
          <w:tcPr>
            <w:tcW w:w="3681" w:type="dxa"/>
            <w:vMerge/>
            <w:vAlign w:val="center"/>
          </w:tcPr>
          <w:p w:rsidR="00A2345A" w:rsidRPr="00324A31" w:rsidRDefault="00A2345A" w:rsidP="0045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2345A" w:rsidRPr="00324A31" w:rsidRDefault="00A2345A" w:rsidP="004558A1">
            <w:pPr>
              <w:jc w:val="both"/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Проведение экскурсий по экологической тропе «Мален</w:t>
            </w:r>
            <w:r w:rsidRPr="00324A31">
              <w:rPr>
                <w:sz w:val="24"/>
                <w:szCs w:val="24"/>
              </w:rPr>
              <w:t>ь</w:t>
            </w:r>
            <w:r w:rsidRPr="00324A31">
              <w:rPr>
                <w:sz w:val="24"/>
                <w:szCs w:val="24"/>
              </w:rPr>
              <w:t>кая тропинка в большой мир»</w:t>
            </w:r>
          </w:p>
        </w:tc>
      </w:tr>
      <w:tr w:rsidR="00A2345A" w:rsidRPr="00324A31" w:rsidTr="00A2345A">
        <w:tc>
          <w:tcPr>
            <w:tcW w:w="3681" w:type="dxa"/>
            <w:vMerge/>
            <w:vAlign w:val="center"/>
          </w:tcPr>
          <w:p w:rsidR="00A2345A" w:rsidRPr="00324A31" w:rsidRDefault="00A2345A" w:rsidP="0045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2345A" w:rsidRPr="00324A31" w:rsidRDefault="00A2345A" w:rsidP="004558A1">
            <w:pPr>
              <w:jc w:val="both"/>
              <w:rPr>
                <w:sz w:val="24"/>
                <w:szCs w:val="24"/>
              </w:rPr>
            </w:pPr>
            <w:r w:rsidRPr="00324A31">
              <w:rPr>
                <w:bCs/>
                <w:sz w:val="24"/>
                <w:szCs w:val="24"/>
              </w:rPr>
              <w:t>Выпуск брошюр экологической тематики, освещение эк</w:t>
            </w:r>
            <w:r w:rsidRPr="00324A31">
              <w:rPr>
                <w:bCs/>
                <w:sz w:val="24"/>
                <w:szCs w:val="24"/>
              </w:rPr>
              <w:t>о</w:t>
            </w:r>
            <w:r w:rsidRPr="00324A31">
              <w:rPr>
                <w:bCs/>
                <w:sz w:val="24"/>
                <w:szCs w:val="24"/>
              </w:rPr>
              <w:t xml:space="preserve">логических проблем, деятельности экологического отряда в </w:t>
            </w:r>
            <w:r w:rsidRPr="00324A31">
              <w:rPr>
                <w:sz w:val="24"/>
                <w:szCs w:val="24"/>
              </w:rPr>
              <w:t xml:space="preserve">школьной газете «Бриз»; </w:t>
            </w:r>
            <w:r w:rsidRPr="00324A31">
              <w:rPr>
                <w:bCs/>
                <w:sz w:val="24"/>
                <w:szCs w:val="24"/>
              </w:rPr>
              <w:t>в местной периодической п</w:t>
            </w:r>
            <w:r w:rsidRPr="00324A31">
              <w:rPr>
                <w:bCs/>
                <w:sz w:val="24"/>
                <w:szCs w:val="24"/>
              </w:rPr>
              <w:t>е</w:t>
            </w:r>
            <w:r w:rsidRPr="00324A31">
              <w:rPr>
                <w:bCs/>
                <w:sz w:val="24"/>
                <w:szCs w:val="24"/>
              </w:rPr>
              <w:t>чати,   на сайте   образовательного учреждения</w:t>
            </w:r>
            <w:r>
              <w:rPr>
                <w:bCs/>
                <w:sz w:val="24"/>
                <w:szCs w:val="24"/>
              </w:rPr>
              <w:t>, странице школьного сообщества в ВК.</w:t>
            </w:r>
          </w:p>
        </w:tc>
      </w:tr>
    </w:tbl>
    <w:p w:rsidR="00673351" w:rsidRDefault="00673351" w:rsidP="00673351">
      <w:pPr>
        <w:pStyle w:val="a3"/>
        <w:spacing w:before="3"/>
        <w:ind w:left="0"/>
        <w:jc w:val="left"/>
        <w:rPr>
          <w:sz w:val="25"/>
        </w:rPr>
      </w:pPr>
    </w:p>
    <w:p w:rsidR="00A2345A" w:rsidRDefault="00A2345A" w:rsidP="000E3774">
      <w:pPr>
        <w:pStyle w:val="a3"/>
        <w:spacing w:before="3"/>
        <w:ind w:left="0"/>
        <w:rPr>
          <w:sz w:val="24"/>
          <w:szCs w:val="24"/>
        </w:rPr>
      </w:pPr>
      <w:r w:rsidRPr="009B1C8E">
        <w:rPr>
          <w:b/>
          <w:sz w:val="24"/>
          <w:szCs w:val="24"/>
        </w:rPr>
        <w:t>Отряд юных инспекторов движения «Зеленый свет» (ЮИД «Зеленый свет»).</w:t>
      </w:r>
      <w:r w:rsidR="009B1C8E" w:rsidRPr="009B1C8E">
        <w:rPr>
          <w:b/>
          <w:sz w:val="24"/>
          <w:szCs w:val="24"/>
        </w:rPr>
        <w:t xml:space="preserve"> </w:t>
      </w:r>
      <w:r w:rsidRPr="009B1C8E">
        <w:rPr>
          <w:sz w:val="24"/>
          <w:szCs w:val="24"/>
        </w:rPr>
        <w:t>Основн</w:t>
      </w:r>
      <w:r w:rsidRPr="009B1C8E">
        <w:rPr>
          <w:sz w:val="24"/>
          <w:szCs w:val="24"/>
        </w:rPr>
        <w:t>ы</w:t>
      </w:r>
      <w:r w:rsidRPr="009B1C8E">
        <w:rPr>
          <w:sz w:val="24"/>
          <w:szCs w:val="24"/>
        </w:rPr>
        <w:t>ми целями создания и деятельности отряда ЮИД являются: - снижение уровня детского д</w:t>
      </w:r>
      <w:r w:rsidRPr="009B1C8E">
        <w:rPr>
          <w:sz w:val="24"/>
          <w:szCs w:val="24"/>
        </w:rPr>
        <w:t>о</w:t>
      </w:r>
      <w:r w:rsidRPr="009B1C8E">
        <w:rPr>
          <w:sz w:val="24"/>
          <w:szCs w:val="24"/>
        </w:rPr>
        <w:t>рожно-транспортного травматизма в области; - воспитание законопослушных участников дорожного движения, чувства коллективизма, дисциплинированности, ответственности за свои поступки.</w:t>
      </w:r>
    </w:p>
    <w:p w:rsidR="00AB3E57" w:rsidRPr="009B1C8E" w:rsidRDefault="00AB3E57" w:rsidP="000E3774">
      <w:pPr>
        <w:pStyle w:val="a3"/>
        <w:spacing w:before="3"/>
        <w:ind w:left="0"/>
        <w:rPr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7"/>
        <w:gridCol w:w="6066"/>
      </w:tblGrid>
      <w:tr w:rsidR="000E3774" w:rsidRPr="008607D8" w:rsidTr="000E3774">
        <w:trPr>
          <w:trHeight w:val="320"/>
        </w:trPr>
        <w:tc>
          <w:tcPr>
            <w:tcW w:w="3857" w:type="dxa"/>
          </w:tcPr>
          <w:p w:rsidR="000E3774" w:rsidRPr="000E3774" w:rsidRDefault="000E3774" w:rsidP="004558A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E3774">
              <w:rPr>
                <w:b/>
                <w:sz w:val="24"/>
                <w:szCs w:val="24"/>
                <w:lang w:eastAsia="ru-RU"/>
              </w:rPr>
              <w:lastRenderedPageBreak/>
              <w:t>Направление  деятельности</w:t>
            </w:r>
          </w:p>
        </w:tc>
        <w:tc>
          <w:tcPr>
            <w:tcW w:w="6066" w:type="dxa"/>
          </w:tcPr>
          <w:p w:rsidR="000E3774" w:rsidRPr="000E3774" w:rsidRDefault="000E3774" w:rsidP="004558A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E3774">
              <w:rPr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E3774" w:rsidRPr="008607D8" w:rsidTr="000E3774">
        <w:trPr>
          <w:trHeight w:val="580"/>
        </w:trPr>
        <w:tc>
          <w:tcPr>
            <w:tcW w:w="3857" w:type="dxa"/>
          </w:tcPr>
          <w:p w:rsidR="000E3774" w:rsidRPr="000E3774" w:rsidRDefault="000E3774" w:rsidP="000E3774">
            <w:pPr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6066" w:type="dxa"/>
          </w:tcPr>
          <w:p w:rsidR="000E3774" w:rsidRPr="000E3774" w:rsidRDefault="000E3774" w:rsidP="000E3774">
            <w:pPr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Сбор отряда</w:t>
            </w:r>
          </w:p>
          <w:p w:rsidR="000E3774" w:rsidRPr="000E3774" w:rsidRDefault="000E3774" w:rsidP="000E3774">
            <w:pPr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«День рождения отряда»</w:t>
            </w:r>
          </w:p>
        </w:tc>
      </w:tr>
      <w:tr w:rsidR="000E3774" w:rsidRPr="008607D8" w:rsidTr="000E3774">
        <w:trPr>
          <w:trHeight w:val="580"/>
        </w:trPr>
        <w:tc>
          <w:tcPr>
            <w:tcW w:w="3857" w:type="dxa"/>
          </w:tcPr>
          <w:p w:rsidR="000E3774" w:rsidRPr="000E3774" w:rsidRDefault="000E3774" w:rsidP="000E3774">
            <w:pPr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Учёба юных инспекторов движ</w:t>
            </w:r>
            <w:r w:rsidRPr="000E3774">
              <w:rPr>
                <w:sz w:val="24"/>
                <w:szCs w:val="24"/>
                <w:lang w:eastAsia="ru-RU"/>
              </w:rPr>
              <w:t>е</w:t>
            </w:r>
            <w:r w:rsidRPr="000E3774">
              <w:rPr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066" w:type="dxa"/>
          </w:tcPr>
          <w:p w:rsidR="000E3774" w:rsidRPr="000E3774" w:rsidRDefault="000E3774" w:rsidP="000E3774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0E3774">
              <w:rPr>
                <w:b/>
                <w:sz w:val="24"/>
                <w:szCs w:val="24"/>
                <w:u w:val="single"/>
                <w:lang w:eastAsia="ru-RU"/>
              </w:rPr>
              <w:t>Занятие №1:</w:t>
            </w:r>
          </w:p>
          <w:p w:rsidR="000E3774" w:rsidRDefault="000E3774" w:rsidP="000E3774">
            <w:pPr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Организация  отряда  юных инспекторов движения. О</w:t>
            </w:r>
            <w:r w:rsidRPr="000E3774">
              <w:rPr>
                <w:sz w:val="24"/>
                <w:szCs w:val="24"/>
                <w:lang w:eastAsia="ru-RU"/>
              </w:rPr>
              <w:t>п</w:t>
            </w:r>
            <w:r w:rsidRPr="000E3774">
              <w:rPr>
                <w:sz w:val="24"/>
                <w:szCs w:val="24"/>
                <w:lang w:eastAsia="ru-RU"/>
              </w:rPr>
              <w:t xml:space="preserve">ределение структуры отряда. </w:t>
            </w:r>
          </w:p>
          <w:p w:rsidR="000E3774" w:rsidRPr="000E3774" w:rsidRDefault="000E3774" w:rsidP="000E3774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0E3774">
              <w:rPr>
                <w:b/>
                <w:sz w:val="24"/>
                <w:szCs w:val="24"/>
                <w:u w:val="single"/>
                <w:lang w:eastAsia="ru-RU"/>
              </w:rPr>
              <w:t>Занятие №2:</w:t>
            </w:r>
          </w:p>
          <w:p w:rsidR="000E3774" w:rsidRDefault="000E3774" w:rsidP="000E3774">
            <w:pPr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История образования ГАИ-ГИБДД. Инспектор ГИБДД</w:t>
            </w:r>
          </w:p>
          <w:p w:rsidR="000E3774" w:rsidRPr="000E3774" w:rsidRDefault="000E3774" w:rsidP="000E3774">
            <w:pPr>
              <w:rPr>
                <w:sz w:val="24"/>
                <w:szCs w:val="24"/>
                <w:lang w:eastAsia="ru-RU"/>
              </w:rPr>
            </w:pPr>
            <w:r w:rsidRPr="000E3774">
              <w:rPr>
                <w:b/>
                <w:sz w:val="24"/>
                <w:szCs w:val="24"/>
                <w:u w:val="single"/>
                <w:lang w:eastAsia="ru-RU"/>
              </w:rPr>
              <w:t>Занятие №3</w:t>
            </w:r>
            <w:r w:rsidRPr="000E3774">
              <w:rPr>
                <w:sz w:val="24"/>
                <w:szCs w:val="24"/>
                <w:lang w:eastAsia="ru-RU"/>
              </w:rPr>
              <w:t xml:space="preserve">: </w:t>
            </w:r>
          </w:p>
          <w:p w:rsidR="000E3774" w:rsidRDefault="000E3774" w:rsidP="000E3774">
            <w:pPr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«История колеса и дорог. История появления автомоб</w:t>
            </w:r>
            <w:r w:rsidRPr="000E3774">
              <w:rPr>
                <w:sz w:val="24"/>
                <w:szCs w:val="24"/>
                <w:lang w:eastAsia="ru-RU"/>
              </w:rPr>
              <w:t>и</w:t>
            </w:r>
            <w:r w:rsidRPr="000E3774">
              <w:rPr>
                <w:sz w:val="24"/>
                <w:szCs w:val="24"/>
                <w:lang w:eastAsia="ru-RU"/>
              </w:rPr>
              <w:t>ля»</w:t>
            </w:r>
          </w:p>
          <w:p w:rsidR="00623D42" w:rsidRPr="000E3774" w:rsidRDefault="00623D42" w:rsidP="00623D42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0E3774">
              <w:rPr>
                <w:b/>
                <w:sz w:val="24"/>
                <w:szCs w:val="24"/>
                <w:u w:val="single"/>
                <w:lang w:eastAsia="ru-RU"/>
              </w:rPr>
              <w:t xml:space="preserve">Занятие №4: </w:t>
            </w:r>
          </w:p>
          <w:p w:rsidR="00623D42" w:rsidRDefault="00623D42" w:rsidP="00623D42">
            <w:pPr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«Правила дорожного движения. Общие положения. Обязанности водителей и пешеходов».</w:t>
            </w:r>
          </w:p>
          <w:p w:rsidR="00623D42" w:rsidRPr="000E3774" w:rsidRDefault="00623D42" w:rsidP="00623D42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0E3774">
              <w:rPr>
                <w:b/>
                <w:sz w:val="24"/>
                <w:szCs w:val="24"/>
                <w:u w:val="single"/>
                <w:lang w:eastAsia="ru-RU"/>
              </w:rPr>
              <w:t xml:space="preserve">Занятие №5: </w:t>
            </w:r>
          </w:p>
          <w:p w:rsidR="00623D42" w:rsidRDefault="00623D42" w:rsidP="00623D42">
            <w:pPr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«Тормозной и остановочный путь транспортных средств»</w:t>
            </w:r>
          </w:p>
          <w:p w:rsidR="00623D42" w:rsidRPr="000E3774" w:rsidRDefault="00623D42" w:rsidP="00623D42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0E3774">
              <w:rPr>
                <w:b/>
                <w:sz w:val="24"/>
                <w:szCs w:val="24"/>
                <w:u w:val="single"/>
                <w:lang w:eastAsia="ru-RU"/>
              </w:rPr>
              <w:t xml:space="preserve">Занятие №6: </w:t>
            </w:r>
          </w:p>
          <w:p w:rsidR="00623D42" w:rsidRPr="000E3774" w:rsidRDefault="00623D42" w:rsidP="00623D42">
            <w:pPr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«Дорожная разметка и её характеристика»</w:t>
            </w:r>
          </w:p>
        </w:tc>
      </w:tr>
      <w:tr w:rsidR="000E3774" w:rsidRPr="008607D8" w:rsidTr="000E3774">
        <w:tc>
          <w:tcPr>
            <w:tcW w:w="3857" w:type="dxa"/>
          </w:tcPr>
          <w:p w:rsidR="000E3774" w:rsidRPr="000E3774" w:rsidRDefault="000E3774" w:rsidP="000E3774">
            <w:pPr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 xml:space="preserve">Оказание помощи </w:t>
            </w:r>
          </w:p>
          <w:p w:rsidR="000E3774" w:rsidRPr="000E3774" w:rsidRDefault="000E3774" w:rsidP="000E3774">
            <w:pPr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в проведении школьного месячн</w:t>
            </w:r>
            <w:r w:rsidRPr="000E3774">
              <w:rPr>
                <w:sz w:val="24"/>
                <w:szCs w:val="24"/>
                <w:lang w:eastAsia="ru-RU"/>
              </w:rPr>
              <w:t>и</w:t>
            </w:r>
            <w:r w:rsidRPr="000E3774">
              <w:rPr>
                <w:sz w:val="24"/>
                <w:szCs w:val="24"/>
                <w:lang w:eastAsia="ru-RU"/>
              </w:rPr>
              <w:t>ка по профилактике безопасности дорожного движения</w:t>
            </w:r>
          </w:p>
        </w:tc>
        <w:tc>
          <w:tcPr>
            <w:tcW w:w="6066" w:type="dxa"/>
          </w:tcPr>
          <w:p w:rsidR="000E3774" w:rsidRPr="000E3774" w:rsidRDefault="000E3774" w:rsidP="000E3774">
            <w:pPr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Оказание помощи в проведении школьного конкурса «Безопасное колесо», проведении викторин и бесед по ПДД</w:t>
            </w:r>
          </w:p>
        </w:tc>
      </w:tr>
      <w:tr w:rsidR="000E3774" w:rsidRPr="008607D8" w:rsidTr="000E3774">
        <w:tc>
          <w:tcPr>
            <w:tcW w:w="3857" w:type="dxa"/>
          </w:tcPr>
          <w:p w:rsidR="000E3774" w:rsidRPr="000E3774" w:rsidRDefault="000E3774" w:rsidP="000E3774">
            <w:pPr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Оформление наглядной агитации и информационная деятельность</w:t>
            </w:r>
          </w:p>
        </w:tc>
        <w:tc>
          <w:tcPr>
            <w:tcW w:w="6066" w:type="dxa"/>
          </w:tcPr>
          <w:p w:rsidR="000E3774" w:rsidRPr="000E3774" w:rsidRDefault="000E3774" w:rsidP="00AB3E57">
            <w:pPr>
              <w:pStyle w:val="a7"/>
              <w:numPr>
                <w:ilvl w:val="0"/>
                <w:numId w:val="41"/>
              </w:numPr>
              <w:ind w:left="-24" w:firstLine="24"/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Составление безопасных маршрутов движения по дороге: «дом-школа-дом», их распространение среди уч-ся 1-5 классов,  оформление классных уголков по ПДД и школьного уголка БДД</w:t>
            </w:r>
          </w:p>
          <w:p w:rsidR="000E3774" w:rsidRPr="000E3774" w:rsidRDefault="000E3774" w:rsidP="00AB3E57">
            <w:pPr>
              <w:pStyle w:val="a7"/>
              <w:numPr>
                <w:ilvl w:val="0"/>
                <w:numId w:val="41"/>
              </w:numPr>
              <w:ind w:left="-24" w:firstLine="24"/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Выпуск стенгазеты: «Осторожно, дети!»</w:t>
            </w:r>
          </w:p>
        </w:tc>
      </w:tr>
      <w:tr w:rsidR="000E3774" w:rsidRPr="008607D8" w:rsidTr="000E3774">
        <w:tc>
          <w:tcPr>
            <w:tcW w:w="3857" w:type="dxa"/>
          </w:tcPr>
          <w:p w:rsidR="000E3774" w:rsidRPr="000E3774" w:rsidRDefault="000E3774" w:rsidP="000E3774">
            <w:pPr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Пропагандистская работа отряда с учащимися начальной школы</w:t>
            </w:r>
          </w:p>
        </w:tc>
        <w:tc>
          <w:tcPr>
            <w:tcW w:w="6066" w:type="dxa"/>
          </w:tcPr>
          <w:p w:rsidR="000E3774" w:rsidRPr="00623D42" w:rsidRDefault="000E3774" w:rsidP="00AB3E57">
            <w:pPr>
              <w:pStyle w:val="a7"/>
              <w:numPr>
                <w:ilvl w:val="0"/>
                <w:numId w:val="42"/>
              </w:numPr>
              <w:ind w:left="0" w:firstLine="0"/>
              <w:rPr>
                <w:sz w:val="24"/>
                <w:szCs w:val="24"/>
                <w:lang w:eastAsia="ru-RU"/>
              </w:rPr>
            </w:pPr>
            <w:r w:rsidRPr="00623D42">
              <w:rPr>
                <w:sz w:val="24"/>
                <w:szCs w:val="24"/>
                <w:lang w:eastAsia="ru-RU"/>
              </w:rPr>
              <w:t>Агитбригада «Раз, два, три, четыре, пять – ты в</w:t>
            </w:r>
            <w:r w:rsidRPr="00623D42">
              <w:rPr>
                <w:sz w:val="24"/>
                <w:szCs w:val="24"/>
                <w:lang w:eastAsia="ru-RU"/>
              </w:rPr>
              <w:t>ы</w:t>
            </w:r>
            <w:r w:rsidRPr="00623D42">
              <w:rPr>
                <w:sz w:val="24"/>
                <w:szCs w:val="24"/>
                <w:lang w:eastAsia="ru-RU"/>
              </w:rPr>
              <w:t xml:space="preserve">ходишь погулять…» </w:t>
            </w:r>
          </w:p>
          <w:p w:rsidR="000E3774" w:rsidRPr="00623D42" w:rsidRDefault="000E3774" w:rsidP="00AB3E57">
            <w:pPr>
              <w:pStyle w:val="a7"/>
              <w:numPr>
                <w:ilvl w:val="0"/>
                <w:numId w:val="42"/>
              </w:numPr>
              <w:ind w:left="0" w:firstLine="0"/>
              <w:rPr>
                <w:sz w:val="24"/>
                <w:szCs w:val="24"/>
                <w:lang w:eastAsia="ru-RU"/>
              </w:rPr>
            </w:pPr>
            <w:r w:rsidRPr="00623D42">
              <w:rPr>
                <w:sz w:val="24"/>
                <w:szCs w:val="24"/>
                <w:lang w:eastAsia="ru-RU"/>
              </w:rPr>
              <w:t xml:space="preserve">Занятия с учащимися начальной школы </w:t>
            </w:r>
          </w:p>
          <w:p w:rsidR="000E3774" w:rsidRPr="000E3774" w:rsidRDefault="000E3774" w:rsidP="00AB3E57">
            <w:pPr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«Будем правила, мы знать обязательно на пять!»</w:t>
            </w:r>
          </w:p>
        </w:tc>
      </w:tr>
    </w:tbl>
    <w:p w:rsidR="000E3774" w:rsidRDefault="000E3774" w:rsidP="000E3774">
      <w:pPr>
        <w:pStyle w:val="a3"/>
        <w:spacing w:before="3"/>
        <w:ind w:left="0"/>
        <w:rPr>
          <w:sz w:val="25"/>
        </w:rPr>
      </w:pPr>
    </w:p>
    <w:p w:rsidR="00673351" w:rsidRDefault="00673351" w:rsidP="00AB3E57">
      <w:pPr>
        <w:pStyle w:val="3"/>
        <w:spacing w:before="1"/>
        <w:ind w:left="0"/>
        <w:rPr>
          <w:color w:val="008000"/>
        </w:rPr>
      </w:pPr>
      <w:bookmarkStart w:id="9" w:name="_bookmark14"/>
      <w:bookmarkEnd w:id="9"/>
    </w:p>
    <w:p w:rsidR="00673351" w:rsidRPr="003E5B52" w:rsidRDefault="00673351" w:rsidP="00673351">
      <w:pPr>
        <w:pStyle w:val="a3"/>
        <w:spacing w:line="276" w:lineRule="auto"/>
        <w:ind w:left="0" w:right="-7" w:firstLine="7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3.2.3 Модуль «Школьные СМИ»</w:t>
      </w:r>
    </w:p>
    <w:p w:rsidR="00673351" w:rsidRDefault="00673351" w:rsidP="00673351">
      <w:pPr>
        <w:pStyle w:val="a3"/>
        <w:spacing w:before="3"/>
        <w:ind w:left="0"/>
        <w:jc w:val="left"/>
        <w:rPr>
          <w:b/>
          <w:sz w:val="28"/>
        </w:rPr>
      </w:pPr>
    </w:p>
    <w:p w:rsidR="00797731" w:rsidRPr="00F357D3" w:rsidRDefault="00797731" w:rsidP="00797731">
      <w:pPr>
        <w:tabs>
          <w:tab w:val="left" w:pos="709"/>
          <w:tab w:val="left" w:pos="1935"/>
        </w:tabs>
        <w:ind w:firstLine="709"/>
        <w:jc w:val="both"/>
        <w:rPr>
          <w:sz w:val="24"/>
        </w:rPr>
      </w:pPr>
      <w:proofErr w:type="gramStart"/>
      <w:r w:rsidRPr="00F357D3">
        <w:rPr>
          <w:sz w:val="24"/>
        </w:rPr>
        <w:t>Особенностью программы является ее построение на содержании деятельности О</w:t>
      </w:r>
      <w:r w:rsidRPr="00F357D3">
        <w:rPr>
          <w:sz w:val="24"/>
        </w:rPr>
        <w:t>б</w:t>
      </w:r>
      <w:r w:rsidRPr="00F357D3">
        <w:rPr>
          <w:sz w:val="24"/>
        </w:rPr>
        <w:t>щероссийской общественно-государственной детско-юношеской организации «Российское движение школьников», которое реализует цели РДШ, согласованные с целями ФГОС: с</w:t>
      </w:r>
      <w:r w:rsidRPr="00F357D3">
        <w:rPr>
          <w:sz w:val="24"/>
        </w:rPr>
        <w:t>о</w:t>
      </w:r>
      <w:r w:rsidRPr="00F357D3">
        <w:rPr>
          <w:sz w:val="24"/>
        </w:rPr>
        <w:t>действие в совершенствовании государственной политики в области воспитания подраста</w:t>
      </w:r>
      <w:r w:rsidRPr="00F357D3">
        <w:rPr>
          <w:sz w:val="24"/>
        </w:rPr>
        <w:t>ю</w:t>
      </w:r>
      <w:r w:rsidRPr="00F357D3">
        <w:rPr>
          <w:sz w:val="24"/>
        </w:rPr>
        <w:t>щего поколения; содействие формированию личности на основе присущей российскому о</w:t>
      </w:r>
      <w:r w:rsidRPr="00F357D3">
        <w:rPr>
          <w:sz w:val="24"/>
        </w:rPr>
        <w:t>б</w:t>
      </w:r>
      <w:r w:rsidRPr="00F357D3">
        <w:rPr>
          <w:sz w:val="24"/>
        </w:rPr>
        <w:t>ществу системы ценностей; создание условий для самопознания, саморазвития и самореал</w:t>
      </w:r>
      <w:r w:rsidRPr="00F357D3">
        <w:rPr>
          <w:sz w:val="24"/>
        </w:rPr>
        <w:t>и</w:t>
      </w:r>
      <w:r w:rsidRPr="00F357D3">
        <w:rPr>
          <w:sz w:val="24"/>
        </w:rPr>
        <w:t>зации подрастающего поколения согласно возрастным потребностям и интересам;</w:t>
      </w:r>
      <w:proofErr w:type="gramEnd"/>
      <w:r w:rsidRPr="00F357D3">
        <w:rPr>
          <w:sz w:val="24"/>
        </w:rPr>
        <w:t xml:space="preserve"> становл</w:t>
      </w:r>
      <w:r w:rsidRPr="00F357D3">
        <w:rPr>
          <w:sz w:val="24"/>
        </w:rPr>
        <w:t>е</w:t>
      </w:r>
      <w:r w:rsidRPr="00F357D3">
        <w:rPr>
          <w:sz w:val="24"/>
        </w:rPr>
        <w:t>ние гражданской позиции подрастающего поколения путем коллективного взаимодействия на благо России.</w:t>
      </w:r>
    </w:p>
    <w:p w:rsidR="00797731" w:rsidRDefault="00797731" w:rsidP="00797731">
      <w:pPr>
        <w:ind w:firstLine="709"/>
        <w:jc w:val="both"/>
        <w:rPr>
          <w:sz w:val="24"/>
        </w:rPr>
      </w:pPr>
      <w:r w:rsidRPr="00F357D3">
        <w:rPr>
          <w:b/>
          <w:i/>
          <w:sz w:val="24"/>
        </w:rPr>
        <w:t>Цель</w:t>
      </w:r>
      <w:r>
        <w:rPr>
          <w:b/>
          <w:i/>
          <w:sz w:val="24"/>
        </w:rPr>
        <w:t>:</w:t>
      </w:r>
      <w:r w:rsidRPr="00F357D3">
        <w:rPr>
          <w:sz w:val="24"/>
        </w:rPr>
        <w:t xml:space="preserve">  развитие коммуникативной культуры школьников, формирование навыков о</w:t>
      </w:r>
      <w:r w:rsidRPr="00F357D3">
        <w:rPr>
          <w:sz w:val="24"/>
        </w:rPr>
        <w:t>б</w:t>
      </w:r>
      <w:r w:rsidRPr="00F357D3">
        <w:rPr>
          <w:sz w:val="24"/>
        </w:rPr>
        <w:t xml:space="preserve">щения и сотрудничества, поддержка творческой самореализации учащихся. </w:t>
      </w:r>
    </w:p>
    <w:p w:rsidR="00797731" w:rsidRPr="00F357D3" w:rsidRDefault="00797731" w:rsidP="00797731">
      <w:pPr>
        <w:ind w:firstLine="709"/>
        <w:jc w:val="both"/>
        <w:rPr>
          <w:sz w:val="24"/>
        </w:rPr>
      </w:pPr>
      <w:r w:rsidRPr="00F357D3">
        <w:rPr>
          <w:sz w:val="24"/>
        </w:rPr>
        <w:t xml:space="preserve">Воспитательный потенциал школьных </w:t>
      </w:r>
      <w:proofErr w:type="spellStart"/>
      <w:r w:rsidRPr="00F357D3">
        <w:rPr>
          <w:sz w:val="24"/>
        </w:rPr>
        <w:t>медиа</w:t>
      </w:r>
      <w:proofErr w:type="spellEnd"/>
      <w:r w:rsidRPr="00F357D3">
        <w:rPr>
          <w:sz w:val="24"/>
        </w:rPr>
        <w:t xml:space="preserve"> реализуется в рамках следующих видов и форм деятельности: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1"/>
        <w:gridCol w:w="5865"/>
      </w:tblGrid>
      <w:tr w:rsidR="00797731" w:rsidRPr="00F357D3" w:rsidTr="00797731">
        <w:tc>
          <w:tcPr>
            <w:tcW w:w="9776" w:type="dxa"/>
            <w:gridSpan w:val="2"/>
          </w:tcPr>
          <w:p w:rsidR="00797731" w:rsidRPr="00F357D3" w:rsidRDefault="00797731" w:rsidP="004558A1">
            <w:pPr>
              <w:jc w:val="center"/>
              <w:rPr>
                <w:b/>
                <w:i/>
                <w:sz w:val="24"/>
              </w:rPr>
            </w:pPr>
            <w:proofErr w:type="gramStart"/>
            <w:r w:rsidRPr="00F357D3">
              <w:rPr>
                <w:b/>
                <w:i/>
                <w:sz w:val="24"/>
              </w:rPr>
              <w:t>Школьный</w:t>
            </w:r>
            <w:proofErr w:type="gramEnd"/>
            <w:r w:rsidRPr="00F357D3">
              <w:rPr>
                <w:b/>
                <w:i/>
                <w:sz w:val="24"/>
              </w:rPr>
              <w:t xml:space="preserve"> </w:t>
            </w:r>
            <w:proofErr w:type="spellStart"/>
            <w:r w:rsidRPr="00F357D3">
              <w:rPr>
                <w:b/>
                <w:i/>
                <w:sz w:val="24"/>
              </w:rPr>
              <w:t>медиацентр</w:t>
            </w:r>
            <w:proofErr w:type="spellEnd"/>
            <w:r w:rsidRPr="00F357D3">
              <w:rPr>
                <w:b/>
                <w:i/>
                <w:sz w:val="24"/>
              </w:rPr>
              <w:t xml:space="preserve"> -  </w:t>
            </w:r>
            <w:proofErr w:type="spellStart"/>
            <w:r w:rsidRPr="00F357D3">
              <w:rPr>
                <w:b/>
                <w:i/>
                <w:sz w:val="24"/>
              </w:rPr>
              <w:t>информационно-медийного</w:t>
            </w:r>
            <w:proofErr w:type="spellEnd"/>
            <w:r w:rsidRPr="00F357D3">
              <w:rPr>
                <w:b/>
                <w:i/>
                <w:sz w:val="24"/>
              </w:rPr>
              <w:t xml:space="preserve"> направления</w:t>
            </w:r>
          </w:p>
          <w:p w:rsidR="00797731" w:rsidRPr="00F357D3" w:rsidRDefault="00797731" w:rsidP="004558A1">
            <w:pPr>
              <w:rPr>
                <w:sz w:val="24"/>
              </w:rPr>
            </w:pPr>
            <w:r w:rsidRPr="00F357D3">
              <w:rPr>
                <w:sz w:val="24"/>
              </w:rPr>
              <w:t>Разновозрастный редакционный актив учащихся и консультирующих их педагогов, целью которого является освещение наиболее интересных моментов жизни школы, популяризация общешкольных ключевых дел, кружков, секций, деятельности органов ученического сам</w:t>
            </w:r>
            <w:r w:rsidRPr="00F357D3">
              <w:rPr>
                <w:sz w:val="24"/>
              </w:rPr>
              <w:t>о</w:t>
            </w:r>
            <w:r w:rsidRPr="00F357D3">
              <w:rPr>
                <w:sz w:val="24"/>
              </w:rPr>
              <w:t>управления</w:t>
            </w:r>
          </w:p>
        </w:tc>
      </w:tr>
      <w:tr w:rsidR="00797731" w:rsidRPr="00F357D3" w:rsidTr="00797731">
        <w:tc>
          <w:tcPr>
            <w:tcW w:w="3911" w:type="dxa"/>
          </w:tcPr>
          <w:p w:rsidR="00797731" w:rsidRPr="00F357D3" w:rsidRDefault="00797731" w:rsidP="004558A1">
            <w:pPr>
              <w:rPr>
                <w:b/>
                <w:sz w:val="24"/>
              </w:rPr>
            </w:pPr>
            <w:r w:rsidRPr="00F357D3">
              <w:rPr>
                <w:b/>
                <w:sz w:val="24"/>
              </w:rPr>
              <w:t>Школьная газета</w:t>
            </w:r>
          </w:p>
          <w:p w:rsidR="00797731" w:rsidRPr="00EF0D6C" w:rsidRDefault="00797731" w:rsidP="004558A1">
            <w:pPr>
              <w:rPr>
                <w:i/>
                <w:sz w:val="24"/>
              </w:rPr>
            </w:pPr>
            <w:r w:rsidRPr="00EF0D6C">
              <w:rPr>
                <w:i/>
                <w:sz w:val="24"/>
              </w:rPr>
              <w:lastRenderedPageBreak/>
              <w:t>«</w:t>
            </w:r>
            <w:r>
              <w:rPr>
                <w:i/>
                <w:sz w:val="24"/>
              </w:rPr>
              <w:t>Бриз</w:t>
            </w:r>
            <w:r w:rsidRPr="00EF0D6C">
              <w:rPr>
                <w:i/>
                <w:sz w:val="24"/>
              </w:rPr>
              <w:t>»</w:t>
            </w:r>
          </w:p>
          <w:p w:rsidR="00797731" w:rsidRPr="00F357D3" w:rsidRDefault="00797731" w:rsidP="004558A1">
            <w:pPr>
              <w:rPr>
                <w:sz w:val="24"/>
              </w:rPr>
            </w:pPr>
          </w:p>
        </w:tc>
        <w:tc>
          <w:tcPr>
            <w:tcW w:w="5865" w:type="dxa"/>
          </w:tcPr>
          <w:p w:rsidR="00797731" w:rsidRPr="00F357D3" w:rsidRDefault="00797731" w:rsidP="009B1C8E">
            <w:pPr>
              <w:jc w:val="both"/>
              <w:rPr>
                <w:sz w:val="24"/>
              </w:rPr>
            </w:pPr>
            <w:r w:rsidRPr="00F357D3">
              <w:rPr>
                <w:sz w:val="24"/>
              </w:rPr>
              <w:lastRenderedPageBreak/>
              <w:t>Школьная газета для учащихся и педагогов, на стр</w:t>
            </w:r>
            <w:r w:rsidRPr="00F357D3">
              <w:rPr>
                <w:sz w:val="24"/>
              </w:rPr>
              <w:t>а</w:t>
            </w:r>
            <w:r w:rsidRPr="00F357D3">
              <w:rPr>
                <w:sz w:val="24"/>
              </w:rPr>
              <w:lastRenderedPageBreak/>
              <w:t xml:space="preserve">ницах которой ими размещаются </w:t>
            </w:r>
            <w:r w:rsidRPr="00797731">
              <w:rPr>
                <w:sz w:val="24"/>
              </w:rPr>
              <w:t>конкурсы рассказов, поэтических произведений, сказок, репортажей и н</w:t>
            </w:r>
            <w:r w:rsidRPr="00797731">
              <w:rPr>
                <w:sz w:val="24"/>
              </w:rPr>
              <w:t>а</w:t>
            </w:r>
            <w:r w:rsidRPr="00797731">
              <w:rPr>
                <w:sz w:val="24"/>
              </w:rPr>
              <w:t>учно-популярных статей; проводятся круглые столы с обсуждением значимых учебных,</w:t>
            </w:r>
            <w:r w:rsidR="009B1C8E">
              <w:rPr>
                <w:sz w:val="24"/>
              </w:rPr>
              <w:t xml:space="preserve"> </w:t>
            </w:r>
            <w:r w:rsidRPr="00797731">
              <w:rPr>
                <w:sz w:val="24"/>
              </w:rPr>
              <w:t>социальных, нра</w:t>
            </w:r>
            <w:r w:rsidRPr="00797731">
              <w:rPr>
                <w:sz w:val="24"/>
              </w:rPr>
              <w:t>в</w:t>
            </w:r>
            <w:r w:rsidRPr="00797731">
              <w:rPr>
                <w:sz w:val="24"/>
              </w:rPr>
              <w:t>ственных проблем</w:t>
            </w:r>
          </w:p>
        </w:tc>
      </w:tr>
      <w:tr w:rsidR="00797731" w:rsidRPr="00F357D3" w:rsidTr="00797731">
        <w:tc>
          <w:tcPr>
            <w:tcW w:w="3911" w:type="dxa"/>
          </w:tcPr>
          <w:p w:rsidR="00797731" w:rsidRPr="00F357D3" w:rsidRDefault="00797731" w:rsidP="004558A1">
            <w:pPr>
              <w:rPr>
                <w:b/>
                <w:sz w:val="24"/>
              </w:rPr>
            </w:pPr>
            <w:r w:rsidRPr="00F357D3">
              <w:rPr>
                <w:b/>
                <w:sz w:val="24"/>
              </w:rPr>
              <w:lastRenderedPageBreak/>
              <w:t>Социальные сети</w:t>
            </w:r>
          </w:p>
          <w:p w:rsidR="00797731" w:rsidRPr="00F357D3" w:rsidRDefault="00797731" w:rsidP="004558A1">
            <w:pPr>
              <w:rPr>
                <w:sz w:val="24"/>
              </w:rPr>
            </w:pPr>
          </w:p>
          <w:p w:rsidR="00797731" w:rsidRDefault="00797731" w:rsidP="004558A1">
            <w:pPr>
              <w:rPr>
                <w:sz w:val="24"/>
              </w:rPr>
            </w:pPr>
            <w:r>
              <w:rPr>
                <w:sz w:val="24"/>
              </w:rPr>
              <w:t>Официальный сайт МБОУ «Сор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кинская  ООШ</w:t>
            </w:r>
            <w:r w:rsidRPr="00F357D3">
              <w:rPr>
                <w:sz w:val="24"/>
              </w:rPr>
              <w:t>»</w:t>
            </w:r>
          </w:p>
          <w:p w:rsidR="00797731" w:rsidRPr="005815CA" w:rsidRDefault="00797731" w:rsidP="004558A1">
            <w:pPr>
              <w:rPr>
                <w:color w:val="548DD4"/>
                <w:sz w:val="24"/>
                <w:u w:val="single"/>
              </w:rPr>
            </w:pPr>
            <w:r>
              <w:rPr>
                <w:color w:val="548DD4"/>
                <w:sz w:val="24"/>
                <w:u w:val="single"/>
              </w:rPr>
              <w:t>https://shkolasor.ru</w:t>
            </w:r>
          </w:p>
          <w:p w:rsidR="00797731" w:rsidRPr="00F357D3" w:rsidRDefault="00797731" w:rsidP="004558A1">
            <w:pPr>
              <w:tabs>
                <w:tab w:val="left" w:pos="1605"/>
              </w:tabs>
              <w:rPr>
                <w:sz w:val="24"/>
              </w:rPr>
            </w:pPr>
            <w:r w:rsidRPr="00F357D3">
              <w:rPr>
                <w:sz w:val="24"/>
              </w:rPr>
              <w:tab/>
            </w:r>
          </w:p>
          <w:p w:rsidR="00797731" w:rsidRDefault="00797731" w:rsidP="004558A1">
            <w:pPr>
              <w:rPr>
                <w:color w:val="FF0000"/>
                <w:sz w:val="24"/>
              </w:rPr>
            </w:pPr>
            <w:r w:rsidRPr="00F357D3">
              <w:rPr>
                <w:sz w:val="24"/>
              </w:rPr>
              <w:t>Официальная группа в социальной сети «</w:t>
            </w:r>
            <w:proofErr w:type="spellStart"/>
            <w:r w:rsidRPr="00F357D3">
              <w:rPr>
                <w:sz w:val="24"/>
              </w:rPr>
              <w:t>ВКонтакте</w:t>
            </w:r>
            <w:proofErr w:type="spellEnd"/>
            <w:r w:rsidRPr="00F357D3">
              <w:rPr>
                <w:sz w:val="24"/>
              </w:rPr>
              <w:t xml:space="preserve">» </w:t>
            </w:r>
          </w:p>
          <w:p w:rsidR="00797731" w:rsidRPr="00E67A33" w:rsidRDefault="00797731" w:rsidP="004558A1">
            <w:pPr>
              <w:rPr>
                <w:sz w:val="24"/>
              </w:rPr>
            </w:pPr>
            <w:r w:rsidRPr="00797731">
              <w:rPr>
                <w:color w:val="548DD4"/>
                <w:sz w:val="24"/>
                <w:u w:val="single"/>
              </w:rPr>
              <w:t>https://vk.com/club183638199</w:t>
            </w:r>
          </w:p>
        </w:tc>
        <w:tc>
          <w:tcPr>
            <w:tcW w:w="5865" w:type="dxa"/>
          </w:tcPr>
          <w:p w:rsidR="00797731" w:rsidRPr="00F357D3" w:rsidRDefault="00797731" w:rsidP="009B1C8E">
            <w:pPr>
              <w:jc w:val="both"/>
              <w:rPr>
                <w:sz w:val="24"/>
              </w:rPr>
            </w:pPr>
            <w:proofErr w:type="gramStart"/>
            <w:r w:rsidRPr="00F357D3">
              <w:rPr>
                <w:sz w:val="24"/>
              </w:rPr>
              <w:t>Школьная интернет-группа - разновозрастное сообщ</w:t>
            </w:r>
            <w:r w:rsidRPr="00F357D3">
              <w:rPr>
                <w:sz w:val="24"/>
              </w:rPr>
              <w:t>е</w:t>
            </w:r>
            <w:r w:rsidRPr="00F357D3">
              <w:rPr>
                <w:sz w:val="24"/>
              </w:rPr>
              <w:t>ство школьников, педагогов, родителей</w:t>
            </w:r>
            <w:r>
              <w:rPr>
                <w:sz w:val="24"/>
              </w:rPr>
              <w:t xml:space="preserve"> (законных представителей)</w:t>
            </w:r>
            <w:r w:rsidRPr="00F357D3">
              <w:rPr>
                <w:sz w:val="24"/>
              </w:rPr>
              <w:t>, поддерживающее интернет</w:t>
            </w:r>
            <w:r w:rsidR="009B1C8E">
              <w:rPr>
                <w:sz w:val="24"/>
              </w:rPr>
              <w:t xml:space="preserve"> </w:t>
            </w:r>
            <w:r w:rsidRPr="00F357D3">
              <w:rPr>
                <w:sz w:val="24"/>
              </w:rPr>
              <w:t>сайт школы и соответствующую группу в социальных с</w:t>
            </w:r>
            <w:r w:rsidRPr="00F357D3">
              <w:rPr>
                <w:sz w:val="24"/>
              </w:rPr>
              <w:t>е</w:t>
            </w:r>
            <w:r w:rsidRPr="00F357D3">
              <w:rPr>
                <w:sz w:val="24"/>
              </w:rPr>
              <w:t>тях с целью освещения деятельности образовательной</w:t>
            </w:r>
            <w:r w:rsidR="009B1C8E">
              <w:rPr>
                <w:sz w:val="24"/>
              </w:rPr>
              <w:t xml:space="preserve"> </w:t>
            </w:r>
            <w:r w:rsidRPr="00F357D3">
              <w:rPr>
                <w:sz w:val="24"/>
              </w:rPr>
              <w:t>организации в информационном пространстве, пр</w:t>
            </w:r>
            <w:r w:rsidRPr="00F357D3">
              <w:rPr>
                <w:sz w:val="24"/>
              </w:rPr>
              <w:t>и</w:t>
            </w:r>
            <w:r w:rsidRPr="00F357D3">
              <w:rPr>
                <w:sz w:val="24"/>
              </w:rPr>
              <w:t>влечения внимания общественности к школе, инфо</w:t>
            </w:r>
            <w:r w:rsidRPr="00F357D3">
              <w:rPr>
                <w:sz w:val="24"/>
              </w:rPr>
              <w:t>р</w:t>
            </w:r>
            <w:r w:rsidRPr="00F357D3">
              <w:rPr>
                <w:sz w:val="24"/>
              </w:rPr>
              <w:t>мационного продвижения ценностей школы и орган</w:t>
            </w:r>
            <w:r w:rsidRPr="00F357D3">
              <w:rPr>
                <w:sz w:val="24"/>
              </w:rPr>
              <w:t>и</w:t>
            </w:r>
            <w:r w:rsidRPr="00F357D3">
              <w:rPr>
                <w:sz w:val="24"/>
              </w:rPr>
              <w:t>зации виртуальной диалоговой площадки, на которой детьми, учителями и родителями могли бы открыто обсуждаться значимые для школы вопросы</w:t>
            </w:r>
            <w:r>
              <w:rPr>
                <w:sz w:val="24"/>
              </w:rPr>
              <w:t>.</w:t>
            </w:r>
            <w:proofErr w:type="gramEnd"/>
          </w:p>
        </w:tc>
      </w:tr>
    </w:tbl>
    <w:p w:rsidR="00797731" w:rsidRPr="00F357D3" w:rsidRDefault="00797731" w:rsidP="00797731">
      <w:pPr>
        <w:rPr>
          <w:sz w:val="24"/>
        </w:rPr>
      </w:pPr>
    </w:p>
    <w:p w:rsidR="00797731" w:rsidRPr="00F357D3" w:rsidRDefault="00797731" w:rsidP="00797731">
      <w:pPr>
        <w:ind w:firstLine="709"/>
        <w:rPr>
          <w:sz w:val="24"/>
        </w:rPr>
      </w:pPr>
      <w:r w:rsidRPr="00F357D3">
        <w:rPr>
          <w:sz w:val="24"/>
        </w:rPr>
        <w:t xml:space="preserve">Участие </w:t>
      </w:r>
      <w:proofErr w:type="gramStart"/>
      <w:r w:rsidRPr="00F357D3">
        <w:rPr>
          <w:sz w:val="24"/>
        </w:rPr>
        <w:t>обучающихся</w:t>
      </w:r>
      <w:proofErr w:type="gramEnd"/>
      <w:r w:rsidRPr="00F357D3">
        <w:rPr>
          <w:sz w:val="24"/>
        </w:rPr>
        <w:t xml:space="preserve"> в системе школьных </w:t>
      </w:r>
      <w:proofErr w:type="spellStart"/>
      <w:r w:rsidRPr="00F357D3">
        <w:rPr>
          <w:sz w:val="24"/>
        </w:rPr>
        <w:t>медиа</w:t>
      </w:r>
      <w:proofErr w:type="spellEnd"/>
      <w:r w:rsidRPr="00F357D3">
        <w:rPr>
          <w:sz w:val="24"/>
        </w:rPr>
        <w:t xml:space="preserve"> развивает такие важные личнос</w:t>
      </w:r>
      <w:r w:rsidRPr="00F357D3">
        <w:rPr>
          <w:sz w:val="24"/>
        </w:rPr>
        <w:t>т</w:t>
      </w:r>
      <w:r w:rsidRPr="00F357D3">
        <w:rPr>
          <w:sz w:val="24"/>
        </w:rPr>
        <w:t>ные качества, как коммуникабельность, общую эрудицию, уровень культуры, выразител</w:t>
      </w:r>
      <w:r w:rsidRPr="00F357D3">
        <w:rPr>
          <w:sz w:val="24"/>
        </w:rPr>
        <w:t>ь</w:t>
      </w:r>
      <w:r w:rsidRPr="00F357D3">
        <w:rPr>
          <w:sz w:val="24"/>
        </w:rPr>
        <w:t>ность речи, дисциплину и ответственность за порученное дело, позволяет максимально пр</w:t>
      </w:r>
      <w:r w:rsidRPr="00F357D3">
        <w:rPr>
          <w:sz w:val="24"/>
        </w:rPr>
        <w:t>о</w:t>
      </w:r>
      <w:r w:rsidRPr="00F357D3">
        <w:rPr>
          <w:sz w:val="24"/>
        </w:rPr>
        <w:t>явить учащимися свои возможности в избранной области деятельности, влияет на профе</w:t>
      </w:r>
      <w:r w:rsidRPr="00F357D3">
        <w:rPr>
          <w:sz w:val="24"/>
        </w:rPr>
        <w:t>с</w:t>
      </w:r>
      <w:r w:rsidRPr="00F357D3">
        <w:rPr>
          <w:sz w:val="24"/>
        </w:rPr>
        <w:t>сиональное самоопределение.</w:t>
      </w:r>
    </w:p>
    <w:p w:rsidR="00673351" w:rsidRDefault="00673351" w:rsidP="00673351">
      <w:pPr>
        <w:tabs>
          <w:tab w:val="left" w:pos="993"/>
        </w:tabs>
        <w:spacing w:before="10" w:line="273" w:lineRule="auto"/>
        <w:ind w:right="-7"/>
        <w:rPr>
          <w:rFonts w:ascii="Symbol" w:hAnsi="Symbol"/>
          <w:sz w:val="24"/>
          <w:szCs w:val="24"/>
        </w:rPr>
      </w:pPr>
    </w:p>
    <w:p w:rsidR="00673351" w:rsidRDefault="00673351" w:rsidP="00DC4F7E">
      <w:pPr>
        <w:pStyle w:val="a3"/>
        <w:numPr>
          <w:ilvl w:val="2"/>
          <w:numId w:val="43"/>
        </w:numPr>
        <w:spacing w:line="276" w:lineRule="auto"/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«Организация предметно-эстетической среды»</w:t>
      </w:r>
    </w:p>
    <w:p w:rsidR="009B1C8E" w:rsidRDefault="009B1C8E" w:rsidP="001526EA">
      <w:pPr>
        <w:pStyle w:val="TableParagraph"/>
        <w:spacing w:line="309" w:lineRule="exact"/>
        <w:ind w:firstLine="708"/>
        <w:jc w:val="both"/>
        <w:rPr>
          <w:sz w:val="24"/>
          <w:szCs w:val="24"/>
        </w:rPr>
      </w:pPr>
    </w:p>
    <w:p w:rsidR="001526EA" w:rsidRDefault="001526EA" w:rsidP="001526EA">
      <w:pPr>
        <w:pStyle w:val="TableParagraph"/>
        <w:spacing w:line="309" w:lineRule="exact"/>
        <w:ind w:firstLine="708"/>
        <w:jc w:val="both"/>
        <w:rPr>
          <w:sz w:val="24"/>
          <w:szCs w:val="24"/>
        </w:rPr>
      </w:pPr>
      <w:r w:rsidRPr="001526EA">
        <w:rPr>
          <w:sz w:val="24"/>
          <w:szCs w:val="24"/>
        </w:rPr>
        <w:t>Окружающая    ребенка    предметно-эстетическая    среда    МБОУ</w:t>
      </w:r>
      <w:r>
        <w:rPr>
          <w:sz w:val="24"/>
          <w:szCs w:val="24"/>
        </w:rPr>
        <w:t xml:space="preserve"> «Сорокинская ООШ</w:t>
      </w:r>
      <w:r w:rsidRPr="001526EA">
        <w:rPr>
          <w:sz w:val="24"/>
          <w:szCs w:val="24"/>
        </w:rPr>
        <w:t>»,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при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условии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ее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грамотной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организации,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обогащает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внутренний мир ученика, спосо</w:t>
      </w:r>
      <w:r w:rsidRPr="001526EA">
        <w:rPr>
          <w:sz w:val="24"/>
          <w:szCs w:val="24"/>
        </w:rPr>
        <w:t>б</w:t>
      </w:r>
      <w:r w:rsidRPr="001526EA">
        <w:rPr>
          <w:sz w:val="24"/>
          <w:szCs w:val="24"/>
        </w:rPr>
        <w:t>ствует формированию у него чувства вкуса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и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стиля,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создает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атмосферу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психологического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комфорта,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поднимает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настроение,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предупреждает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стрессовые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ситуации,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способствует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поз</w:t>
      </w:r>
      <w:r w:rsidRPr="001526EA">
        <w:rPr>
          <w:sz w:val="24"/>
          <w:szCs w:val="24"/>
        </w:rPr>
        <w:t>и</w:t>
      </w:r>
      <w:r w:rsidRPr="001526EA">
        <w:rPr>
          <w:sz w:val="24"/>
          <w:szCs w:val="24"/>
        </w:rPr>
        <w:t>тивному восприятию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ребенком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школы.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Воспитывающее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влияние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на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ребенка  осуществляется  через  такие  формы  работы  с  предметно-эстетической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средой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школы</w:t>
      </w:r>
      <w:r w:rsidR="009B1C8E">
        <w:rPr>
          <w:sz w:val="24"/>
          <w:szCs w:val="24"/>
        </w:rPr>
        <w:t xml:space="preserve"> </w:t>
      </w:r>
      <w:r w:rsidRPr="001526EA">
        <w:rPr>
          <w:sz w:val="24"/>
          <w:szCs w:val="24"/>
        </w:rPr>
        <w:t>как:</w:t>
      </w:r>
    </w:p>
    <w:p w:rsidR="007844EB" w:rsidRDefault="007844EB" w:rsidP="001526EA">
      <w:pPr>
        <w:pStyle w:val="TableParagraph"/>
        <w:spacing w:line="309" w:lineRule="exact"/>
        <w:ind w:firstLine="708"/>
        <w:jc w:val="both"/>
        <w:rPr>
          <w:sz w:val="24"/>
          <w:szCs w:val="24"/>
        </w:rPr>
      </w:pPr>
    </w:p>
    <w:tbl>
      <w:tblPr>
        <w:tblStyle w:val="TableNormal"/>
        <w:tblW w:w="9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4536"/>
        <w:gridCol w:w="7"/>
      </w:tblGrid>
      <w:tr w:rsidR="0019344D" w:rsidRPr="0019344D" w:rsidTr="004558A1">
        <w:trPr>
          <w:trHeight w:val="371"/>
        </w:trPr>
        <w:tc>
          <w:tcPr>
            <w:tcW w:w="5387" w:type="dxa"/>
          </w:tcPr>
          <w:p w:rsidR="0019344D" w:rsidRPr="0019344D" w:rsidRDefault="0019344D" w:rsidP="004558A1">
            <w:pPr>
              <w:pStyle w:val="TableParagraph"/>
              <w:spacing w:line="312" w:lineRule="exact"/>
              <w:ind w:left="1127"/>
              <w:rPr>
                <w:b/>
                <w:sz w:val="24"/>
                <w:szCs w:val="24"/>
              </w:rPr>
            </w:pPr>
            <w:proofErr w:type="spellStart"/>
            <w:r w:rsidRPr="0019344D">
              <w:rPr>
                <w:b/>
                <w:sz w:val="24"/>
                <w:szCs w:val="24"/>
              </w:rPr>
              <w:t>Направления</w:t>
            </w:r>
            <w:proofErr w:type="spellEnd"/>
            <w:r w:rsidR="009B1C8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344D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43" w:type="dxa"/>
            <w:gridSpan w:val="2"/>
          </w:tcPr>
          <w:p w:rsidR="0019344D" w:rsidRPr="0019344D" w:rsidRDefault="0019344D" w:rsidP="004558A1">
            <w:pPr>
              <w:pStyle w:val="TableParagraph"/>
              <w:spacing w:line="312" w:lineRule="exact"/>
              <w:ind w:left="1435"/>
              <w:rPr>
                <w:b/>
                <w:sz w:val="24"/>
                <w:szCs w:val="24"/>
              </w:rPr>
            </w:pPr>
            <w:proofErr w:type="spellStart"/>
            <w:r w:rsidRPr="0019344D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19344D" w:rsidRPr="001526EA" w:rsidTr="004558A1">
        <w:trPr>
          <w:trHeight w:val="2453"/>
        </w:trPr>
        <w:tc>
          <w:tcPr>
            <w:tcW w:w="5387" w:type="dxa"/>
          </w:tcPr>
          <w:p w:rsidR="0019344D" w:rsidRPr="001526EA" w:rsidRDefault="0019344D" w:rsidP="004558A1">
            <w:pPr>
              <w:pStyle w:val="TableParagraph"/>
              <w:spacing w:line="276" w:lineRule="auto"/>
              <w:ind w:left="142" w:right="93"/>
              <w:rPr>
                <w:sz w:val="24"/>
                <w:szCs w:val="24"/>
                <w:lang w:val="ru-RU"/>
              </w:rPr>
            </w:pPr>
            <w:r w:rsidRPr="001526EA">
              <w:rPr>
                <w:sz w:val="24"/>
                <w:szCs w:val="24"/>
                <w:lang w:val="ru-RU"/>
              </w:rPr>
              <w:t>оформление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интерьера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школьных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помещений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(вестибюля,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коридоров,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рекреаций,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залов</w:t>
            </w:r>
            <w:r w:rsidRPr="001526EA">
              <w:rPr>
                <w:sz w:val="24"/>
                <w:szCs w:val="24"/>
                <w:lang w:val="ru-RU"/>
              </w:rPr>
              <w:t>) и их периодическая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переориентация,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которая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может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служить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хорошим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средством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разрушения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нег</w:t>
            </w:r>
            <w:r w:rsidRPr="001526EA">
              <w:rPr>
                <w:sz w:val="24"/>
                <w:szCs w:val="24"/>
                <w:lang w:val="ru-RU"/>
              </w:rPr>
              <w:t>а</w:t>
            </w:r>
            <w:r w:rsidRPr="001526EA">
              <w:rPr>
                <w:sz w:val="24"/>
                <w:szCs w:val="24"/>
                <w:lang w:val="ru-RU"/>
              </w:rPr>
              <w:t>тивных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установок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школьников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на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учебные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и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6EA">
              <w:rPr>
                <w:sz w:val="24"/>
                <w:szCs w:val="24"/>
                <w:lang w:val="ru-RU"/>
              </w:rPr>
              <w:t>вн</w:t>
            </w:r>
            <w:r w:rsidRPr="001526EA">
              <w:rPr>
                <w:sz w:val="24"/>
                <w:szCs w:val="24"/>
                <w:lang w:val="ru-RU"/>
              </w:rPr>
              <w:t>е</w:t>
            </w:r>
            <w:r w:rsidRPr="001526EA">
              <w:rPr>
                <w:sz w:val="24"/>
                <w:szCs w:val="24"/>
                <w:lang w:val="ru-RU"/>
              </w:rPr>
              <w:t>учебные</w:t>
            </w:r>
            <w:proofErr w:type="spellEnd"/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занятия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43" w:type="dxa"/>
            <w:gridSpan w:val="2"/>
          </w:tcPr>
          <w:p w:rsidR="0019344D" w:rsidRPr="001526EA" w:rsidRDefault="0019344D" w:rsidP="004558A1">
            <w:pPr>
              <w:pStyle w:val="TableParagraph"/>
              <w:tabs>
                <w:tab w:val="left" w:pos="2520"/>
                <w:tab w:val="left" w:pos="4288"/>
              </w:tabs>
              <w:spacing w:line="276" w:lineRule="auto"/>
              <w:ind w:left="142" w:right="94"/>
              <w:rPr>
                <w:sz w:val="24"/>
                <w:szCs w:val="24"/>
                <w:lang w:val="ru-RU"/>
              </w:rPr>
            </w:pPr>
            <w:r w:rsidRPr="001526EA">
              <w:rPr>
                <w:sz w:val="24"/>
                <w:szCs w:val="24"/>
                <w:lang w:val="ru-RU"/>
              </w:rPr>
              <w:t>оформление</w:t>
            </w:r>
            <w:r w:rsidRPr="001526EA">
              <w:rPr>
                <w:sz w:val="24"/>
                <w:szCs w:val="24"/>
                <w:lang w:val="ru-RU"/>
              </w:rPr>
              <w:tab/>
              <w:t>школы</w:t>
            </w:r>
            <w:r w:rsidRPr="001526EA">
              <w:rPr>
                <w:sz w:val="24"/>
                <w:szCs w:val="24"/>
                <w:lang w:val="ru-RU"/>
              </w:rPr>
              <w:tab/>
            </w:r>
            <w:r w:rsidRPr="001526EA">
              <w:rPr>
                <w:spacing w:val="-3"/>
                <w:sz w:val="24"/>
                <w:szCs w:val="24"/>
                <w:lang w:val="ru-RU"/>
              </w:rPr>
              <w:t>к</w:t>
            </w:r>
            <w:r w:rsidR="009B1C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pacing w:val="-1"/>
                <w:sz w:val="24"/>
                <w:szCs w:val="24"/>
                <w:lang w:val="ru-RU"/>
              </w:rPr>
              <w:t>традиционным</w:t>
            </w:r>
            <w:r w:rsidR="009B1C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мероприятиям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(День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Зн</w:t>
            </w:r>
            <w:r w:rsidRPr="001526EA">
              <w:rPr>
                <w:sz w:val="24"/>
                <w:szCs w:val="24"/>
                <w:lang w:val="ru-RU"/>
              </w:rPr>
              <w:t>а</w:t>
            </w:r>
            <w:r w:rsidRPr="001526EA">
              <w:rPr>
                <w:sz w:val="24"/>
                <w:szCs w:val="24"/>
                <w:lang w:val="ru-RU"/>
              </w:rPr>
              <w:t>ний, Новый год, День Победы),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лагерь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дневного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пребывания,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мотивационные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плакаты,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уголок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безопасности</w:t>
            </w:r>
            <w:r>
              <w:rPr>
                <w:sz w:val="24"/>
                <w:szCs w:val="24"/>
                <w:lang w:val="ru-RU"/>
              </w:rPr>
              <w:t>,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магни</w:t>
            </w:r>
            <w:r>
              <w:rPr>
                <w:sz w:val="24"/>
                <w:szCs w:val="24"/>
                <w:lang w:val="ru-RU"/>
              </w:rPr>
              <w:t>т</w:t>
            </w:r>
            <w:r w:rsidR="009B1C8E">
              <w:rPr>
                <w:sz w:val="24"/>
                <w:szCs w:val="24"/>
                <w:lang w:val="ru-RU"/>
              </w:rPr>
              <w:t xml:space="preserve">ные шахматные доски </w:t>
            </w:r>
            <w:r>
              <w:rPr>
                <w:sz w:val="24"/>
                <w:szCs w:val="24"/>
                <w:lang w:val="ru-RU"/>
              </w:rPr>
              <w:t>в рекреации н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чальных классов.</w:t>
            </w:r>
          </w:p>
        </w:tc>
      </w:tr>
      <w:tr w:rsidR="0019344D" w:rsidRPr="001526EA" w:rsidTr="004558A1">
        <w:trPr>
          <w:trHeight w:val="3253"/>
        </w:trPr>
        <w:tc>
          <w:tcPr>
            <w:tcW w:w="5387" w:type="dxa"/>
          </w:tcPr>
          <w:p w:rsidR="0019344D" w:rsidRPr="007844EB" w:rsidRDefault="0019344D" w:rsidP="004558A1">
            <w:pPr>
              <w:pStyle w:val="TableParagraph"/>
              <w:tabs>
                <w:tab w:val="left" w:pos="2929"/>
              </w:tabs>
              <w:spacing w:line="276" w:lineRule="auto"/>
              <w:ind w:left="142" w:right="92"/>
              <w:rPr>
                <w:sz w:val="24"/>
                <w:szCs w:val="24"/>
                <w:lang w:val="ru-RU"/>
              </w:rPr>
            </w:pPr>
            <w:r w:rsidRPr="001526EA">
              <w:rPr>
                <w:sz w:val="24"/>
                <w:szCs w:val="24"/>
                <w:lang w:val="ru-RU"/>
              </w:rPr>
              <w:t>размещение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на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стенах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школы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регулярно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сменя</w:t>
            </w:r>
            <w:r w:rsidRPr="001526EA">
              <w:rPr>
                <w:sz w:val="24"/>
                <w:szCs w:val="24"/>
                <w:lang w:val="ru-RU"/>
              </w:rPr>
              <w:t>е</w:t>
            </w:r>
            <w:r w:rsidRPr="001526EA">
              <w:rPr>
                <w:sz w:val="24"/>
                <w:szCs w:val="24"/>
                <w:lang w:val="ru-RU"/>
              </w:rPr>
              <w:t>мых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экспозиций: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творческих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работ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школьников,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позволяющих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им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реализовать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свой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творческий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потенциал,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а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также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знакомящих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их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с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работами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друг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друга;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картин </w:t>
            </w:r>
            <w:r w:rsidRPr="001526EA">
              <w:rPr>
                <w:sz w:val="24"/>
                <w:szCs w:val="24"/>
                <w:lang w:val="ru-RU"/>
              </w:rPr>
              <w:t>определенного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художестве</w:t>
            </w:r>
            <w:r w:rsidRPr="001526EA">
              <w:rPr>
                <w:sz w:val="24"/>
                <w:szCs w:val="24"/>
                <w:lang w:val="ru-RU"/>
              </w:rPr>
              <w:t>н</w:t>
            </w:r>
            <w:r w:rsidRPr="001526EA">
              <w:rPr>
                <w:sz w:val="24"/>
                <w:szCs w:val="24"/>
                <w:lang w:val="ru-RU"/>
              </w:rPr>
              <w:t>ного стиля, знакомящего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школьников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с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разноо</w:t>
            </w:r>
            <w:r w:rsidRPr="001526EA">
              <w:rPr>
                <w:sz w:val="24"/>
                <w:szCs w:val="24"/>
                <w:lang w:val="ru-RU"/>
              </w:rPr>
              <w:t>б</w:t>
            </w:r>
            <w:r w:rsidRPr="001526EA">
              <w:rPr>
                <w:sz w:val="24"/>
                <w:szCs w:val="24"/>
                <w:lang w:val="ru-RU"/>
              </w:rPr>
              <w:t>разием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эстетического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осмысления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м</w:t>
            </w:r>
            <w:r w:rsidR="00437B1E">
              <w:rPr>
                <w:sz w:val="24"/>
                <w:szCs w:val="24"/>
                <w:lang w:val="ru-RU"/>
              </w:rPr>
              <w:t>и</w:t>
            </w:r>
            <w:r w:rsidRPr="001526EA">
              <w:rPr>
                <w:sz w:val="24"/>
                <w:szCs w:val="24"/>
                <w:lang w:val="ru-RU"/>
              </w:rPr>
              <w:t>ра;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6EA">
              <w:rPr>
                <w:sz w:val="24"/>
                <w:szCs w:val="24"/>
                <w:lang w:val="ru-RU"/>
              </w:rPr>
              <w:t>фотоот</w:t>
            </w:r>
            <w:proofErr w:type="spellEnd"/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четов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об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интересных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событиях,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происходящих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в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школе</w:t>
            </w:r>
            <w:r>
              <w:rPr>
                <w:spacing w:val="16"/>
                <w:sz w:val="24"/>
                <w:szCs w:val="24"/>
                <w:lang w:val="ru-RU"/>
              </w:rPr>
              <w:t>.</w:t>
            </w:r>
          </w:p>
        </w:tc>
        <w:tc>
          <w:tcPr>
            <w:tcW w:w="4543" w:type="dxa"/>
            <w:gridSpan w:val="2"/>
          </w:tcPr>
          <w:p w:rsidR="0019344D" w:rsidRPr="001526EA" w:rsidRDefault="0019344D" w:rsidP="00437B1E">
            <w:pPr>
              <w:pStyle w:val="TableParagraph"/>
              <w:tabs>
                <w:tab w:val="left" w:pos="2125"/>
                <w:tab w:val="left" w:pos="4285"/>
              </w:tabs>
              <w:spacing w:line="276" w:lineRule="auto"/>
              <w:ind w:left="142" w:right="94"/>
              <w:rPr>
                <w:sz w:val="24"/>
                <w:szCs w:val="24"/>
                <w:lang w:val="ru-RU"/>
              </w:rPr>
            </w:pPr>
            <w:r w:rsidRPr="001526EA">
              <w:rPr>
                <w:sz w:val="24"/>
                <w:szCs w:val="24"/>
                <w:lang w:val="ru-RU"/>
              </w:rPr>
              <w:t>конкурс</w:t>
            </w:r>
            <w:r w:rsidRPr="001526EA">
              <w:rPr>
                <w:sz w:val="24"/>
                <w:szCs w:val="24"/>
                <w:lang w:val="ru-RU"/>
              </w:rPr>
              <w:tab/>
              <w:t>рисунков</w:t>
            </w:r>
            <w:r w:rsidRPr="001526EA">
              <w:rPr>
                <w:sz w:val="24"/>
                <w:szCs w:val="24"/>
                <w:lang w:val="ru-RU"/>
              </w:rPr>
              <w:tab/>
              <w:t>к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знаменательным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датам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календаря,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в</w:t>
            </w:r>
            <w:r w:rsidRPr="001526EA">
              <w:rPr>
                <w:sz w:val="24"/>
                <w:szCs w:val="24"/>
                <w:lang w:val="ru-RU"/>
              </w:rPr>
              <w:t>ы</w:t>
            </w:r>
            <w:r w:rsidRPr="001526EA">
              <w:rPr>
                <w:sz w:val="24"/>
                <w:szCs w:val="24"/>
                <w:lang w:val="ru-RU"/>
              </w:rPr>
              <w:t>ставка фоторабот обучающихся,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стенд</w:t>
            </w:r>
            <w:r w:rsidRPr="001526EA">
              <w:rPr>
                <w:sz w:val="24"/>
                <w:szCs w:val="24"/>
                <w:lang w:val="ru-RU"/>
              </w:rPr>
              <w:t>о</w:t>
            </w:r>
            <w:r w:rsidRPr="001526EA">
              <w:rPr>
                <w:sz w:val="24"/>
                <w:szCs w:val="24"/>
                <w:lang w:val="ru-RU"/>
              </w:rPr>
              <w:t xml:space="preserve">вая презентация, 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подготовка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к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ОГЭ</w:t>
            </w:r>
            <w:r w:rsidRPr="001526EA">
              <w:rPr>
                <w:sz w:val="24"/>
                <w:szCs w:val="24"/>
                <w:lang w:val="ru-RU"/>
              </w:rPr>
              <w:t>,</w:t>
            </w:r>
            <w:r w:rsidR="00437B1E">
              <w:rPr>
                <w:sz w:val="24"/>
                <w:szCs w:val="24"/>
                <w:lang w:val="ru-RU"/>
              </w:rPr>
              <w:t xml:space="preserve"> Д</w:t>
            </w:r>
            <w:r w:rsidR="009B1C8E">
              <w:rPr>
                <w:sz w:val="24"/>
                <w:szCs w:val="24"/>
                <w:lang w:val="ru-RU"/>
              </w:rPr>
              <w:t>оска почета</w:t>
            </w:r>
            <w:r w:rsidRPr="001526EA">
              <w:rPr>
                <w:sz w:val="24"/>
                <w:szCs w:val="24"/>
                <w:lang w:val="ru-RU"/>
              </w:rPr>
              <w:t>,</w:t>
            </w:r>
            <w:r w:rsidR="009B1C8E">
              <w:rPr>
                <w:sz w:val="24"/>
                <w:szCs w:val="24"/>
                <w:lang w:val="ru-RU"/>
              </w:rPr>
              <w:t xml:space="preserve"> </w:t>
            </w:r>
            <w:r w:rsidR="00437B1E">
              <w:rPr>
                <w:sz w:val="24"/>
                <w:szCs w:val="24"/>
                <w:lang w:val="ru-RU"/>
              </w:rPr>
              <w:t>Уголок правовых знаний</w:t>
            </w:r>
            <w:r w:rsidRPr="001526EA">
              <w:rPr>
                <w:sz w:val="24"/>
                <w:szCs w:val="24"/>
                <w:lang w:val="ru-RU"/>
              </w:rPr>
              <w:t>, «Сдаем ГТО», уголок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Здоровья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19344D" w:rsidTr="004558A1">
        <w:trPr>
          <w:gridAfter w:val="1"/>
          <w:wAfter w:w="7" w:type="dxa"/>
          <w:trHeight w:val="1824"/>
        </w:trPr>
        <w:tc>
          <w:tcPr>
            <w:tcW w:w="5387" w:type="dxa"/>
          </w:tcPr>
          <w:p w:rsidR="0019344D" w:rsidRPr="0019344D" w:rsidRDefault="0019344D" w:rsidP="004558A1">
            <w:pPr>
              <w:pStyle w:val="TableParagraph"/>
              <w:tabs>
                <w:tab w:val="left" w:pos="2314"/>
                <w:tab w:val="left" w:pos="4557"/>
              </w:tabs>
              <w:spacing w:line="276" w:lineRule="auto"/>
              <w:ind w:left="142" w:right="93"/>
              <w:rPr>
                <w:sz w:val="28"/>
                <w:lang w:val="ru-RU"/>
              </w:rPr>
            </w:pPr>
            <w:r w:rsidRPr="007844EB">
              <w:rPr>
                <w:sz w:val="24"/>
                <w:szCs w:val="24"/>
                <w:lang w:val="ru-RU"/>
              </w:rPr>
              <w:lastRenderedPageBreak/>
              <w:t>озеленение пришкольной территории,</w:t>
            </w:r>
            <w:r>
              <w:rPr>
                <w:sz w:val="24"/>
                <w:szCs w:val="24"/>
                <w:lang w:val="ru-RU"/>
              </w:rPr>
              <w:t xml:space="preserve"> работа на учебно-опытном участке,  </w:t>
            </w:r>
            <w:r w:rsidRPr="007844EB">
              <w:rPr>
                <w:sz w:val="24"/>
                <w:szCs w:val="24"/>
                <w:lang w:val="ru-RU"/>
              </w:rPr>
              <w:t>разбивка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клумб</w:t>
            </w:r>
            <w:r w:rsidRPr="007844EB">
              <w:rPr>
                <w:sz w:val="24"/>
                <w:szCs w:val="24"/>
                <w:lang w:val="ru-RU"/>
              </w:rPr>
              <w:t>,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z w:val="24"/>
                <w:szCs w:val="24"/>
                <w:lang w:val="ru-RU"/>
              </w:rPr>
              <w:t>спо</w:t>
            </w:r>
            <w:r w:rsidRPr="007844EB">
              <w:rPr>
                <w:sz w:val="24"/>
                <w:szCs w:val="24"/>
                <w:lang w:val="ru-RU"/>
              </w:rPr>
              <w:t>р</w:t>
            </w:r>
            <w:r w:rsidRPr="007844EB">
              <w:rPr>
                <w:sz w:val="24"/>
                <w:szCs w:val="24"/>
                <w:lang w:val="ru-RU"/>
              </w:rPr>
              <w:t>тивных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z w:val="24"/>
                <w:szCs w:val="24"/>
                <w:lang w:val="ru-RU"/>
              </w:rPr>
              <w:t>и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z w:val="24"/>
                <w:szCs w:val="24"/>
                <w:lang w:val="ru-RU"/>
              </w:rPr>
              <w:t>игровых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площадок, доступных </w:t>
            </w:r>
            <w:r w:rsidRPr="007844EB">
              <w:rPr>
                <w:spacing w:val="-2"/>
                <w:sz w:val="24"/>
                <w:szCs w:val="24"/>
                <w:lang w:val="ru-RU"/>
              </w:rPr>
              <w:t>и</w:t>
            </w:r>
            <w:r w:rsidR="00437B1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z w:val="24"/>
                <w:szCs w:val="24"/>
                <w:lang w:val="ru-RU"/>
              </w:rPr>
              <w:t>пр</w:t>
            </w:r>
            <w:r w:rsidRPr="007844EB">
              <w:rPr>
                <w:sz w:val="24"/>
                <w:szCs w:val="24"/>
                <w:lang w:val="ru-RU"/>
              </w:rPr>
              <w:t>и</w:t>
            </w:r>
            <w:r w:rsidRPr="007844EB">
              <w:rPr>
                <w:sz w:val="24"/>
                <w:szCs w:val="24"/>
                <w:lang w:val="ru-RU"/>
              </w:rPr>
              <w:t>способленных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z w:val="24"/>
                <w:szCs w:val="24"/>
                <w:lang w:val="ru-RU"/>
              </w:rPr>
              <w:t>для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z w:val="24"/>
                <w:szCs w:val="24"/>
                <w:lang w:val="ru-RU"/>
              </w:rPr>
              <w:t>школьников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z w:val="24"/>
                <w:szCs w:val="24"/>
                <w:lang w:val="ru-RU"/>
              </w:rPr>
              <w:t>разных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z w:val="24"/>
                <w:szCs w:val="24"/>
                <w:lang w:val="ru-RU"/>
              </w:rPr>
              <w:t>возра</w:t>
            </w:r>
            <w:r w:rsidRPr="007844EB">
              <w:rPr>
                <w:sz w:val="24"/>
                <w:szCs w:val="24"/>
                <w:lang w:val="ru-RU"/>
              </w:rPr>
              <w:t>с</w:t>
            </w:r>
            <w:r w:rsidRPr="007844EB">
              <w:rPr>
                <w:sz w:val="24"/>
                <w:szCs w:val="24"/>
                <w:lang w:val="ru-RU"/>
              </w:rPr>
              <w:t>тных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категорий.</w:t>
            </w:r>
          </w:p>
          <w:p w:rsidR="0019344D" w:rsidRPr="0019344D" w:rsidRDefault="0019344D" w:rsidP="004558A1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536" w:type="dxa"/>
          </w:tcPr>
          <w:p w:rsidR="0019344D" w:rsidRPr="0019344D" w:rsidRDefault="0019344D" w:rsidP="004558A1">
            <w:pPr>
              <w:pStyle w:val="TableParagraph"/>
              <w:tabs>
                <w:tab w:val="left" w:pos="1292"/>
                <w:tab w:val="left" w:pos="2633"/>
              </w:tabs>
              <w:spacing w:line="309" w:lineRule="exact"/>
              <w:ind w:left="146"/>
              <w:rPr>
                <w:sz w:val="24"/>
                <w:szCs w:val="24"/>
                <w:lang w:val="ru-RU"/>
              </w:rPr>
            </w:pPr>
            <w:r w:rsidRPr="007844EB">
              <w:rPr>
                <w:sz w:val="24"/>
                <w:szCs w:val="24"/>
                <w:lang w:val="ru-RU"/>
              </w:rPr>
              <w:t>акции</w:t>
            </w:r>
            <w:r w:rsidRPr="007844EB">
              <w:rPr>
                <w:sz w:val="24"/>
                <w:szCs w:val="24"/>
                <w:lang w:val="ru-RU"/>
              </w:rPr>
              <w:tab/>
              <w:t>«Аллея</w:t>
            </w:r>
            <w:r w:rsidRPr="007844EB">
              <w:rPr>
                <w:sz w:val="24"/>
                <w:szCs w:val="24"/>
                <w:lang w:val="ru-RU"/>
              </w:rPr>
              <w:tab/>
              <w:t>выпускников»,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z w:val="24"/>
                <w:szCs w:val="24"/>
                <w:lang w:val="ru-RU"/>
              </w:rPr>
              <w:t>проект</w:t>
            </w:r>
            <w:r w:rsidR="00AB3E57">
              <w:rPr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z w:val="24"/>
                <w:szCs w:val="24"/>
                <w:lang w:val="ru-RU"/>
              </w:rPr>
              <w:t>«Школьный двор» (проектиров</w:t>
            </w:r>
            <w:r w:rsidRPr="007844EB">
              <w:rPr>
                <w:sz w:val="24"/>
                <w:szCs w:val="24"/>
                <w:lang w:val="ru-RU"/>
              </w:rPr>
              <w:t>а</w:t>
            </w:r>
            <w:r w:rsidRPr="007844EB">
              <w:rPr>
                <w:sz w:val="24"/>
                <w:szCs w:val="24"/>
                <w:lang w:val="ru-RU"/>
              </w:rPr>
              <w:t>ние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z w:val="24"/>
                <w:szCs w:val="24"/>
                <w:lang w:val="ru-RU"/>
              </w:rPr>
              <w:t>и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z w:val="24"/>
                <w:szCs w:val="24"/>
                <w:lang w:val="ru-RU"/>
              </w:rPr>
              <w:t>разбивка клумб)</w:t>
            </w:r>
          </w:p>
        </w:tc>
      </w:tr>
      <w:tr w:rsidR="0019344D" w:rsidTr="004558A1">
        <w:trPr>
          <w:gridAfter w:val="1"/>
          <w:wAfter w:w="7" w:type="dxa"/>
          <w:trHeight w:val="2424"/>
        </w:trPr>
        <w:tc>
          <w:tcPr>
            <w:tcW w:w="5387" w:type="dxa"/>
          </w:tcPr>
          <w:p w:rsidR="0019344D" w:rsidRPr="0019344D" w:rsidRDefault="0019344D" w:rsidP="004558A1">
            <w:pPr>
              <w:pStyle w:val="TableParagraph"/>
              <w:tabs>
                <w:tab w:val="left" w:pos="2853"/>
                <w:tab w:val="left" w:pos="3395"/>
                <w:tab w:val="left" w:pos="4441"/>
              </w:tabs>
              <w:spacing w:line="276" w:lineRule="auto"/>
              <w:ind w:left="142" w:right="92"/>
              <w:jc w:val="both"/>
              <w:rPr>
                <w:sz w:val="24"/>
                <w:szCs w:val="24"/>
                <w:lang w:val="ru-RU"/>
              </w:rPr>
            </w:pPr>
            <w:r w:rsidRPr="0019344D">
              <w:rPr>
                <w:sz w:val="24"/>
                <w:szCs w:val="24"/>
                <w:lang w:val="ru-RU"/>
              </w:rPr>
              <w:t>благоустройство классных кабинетов,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осущест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ляемое </w:t>
            </w:r>
            <w:r w:rsidRPr="0019344D">
              <w:rPr>
                <w:spacing w:val="-1"/>
                <w:sz w:val="24"/>
                <w:szCs w:val="24"/>
                <w:lang w:val="ru-RU"/>
              </w:rPr>
              <w:t>классными</w:t>
            </w:r>
            <w:r w:rsidR="00437B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руководителями вместе </w:t>
            </w:r>
            <w:r w:rsidRPr="0019344D">
              <w:rPr>
                <w:sz w:val="24"/>
                <w:szCs w:val="24"/>
                <w:lang w:val="ru-RU"/>
              </w:rPr>
              <w:t>со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школьниками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своих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классов,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позволяющее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уч</w:t>
            </w:r>
            <w:r w:rsidRPr="0019344D">
              <w:rPr>
                <w:sz w:val="24"/>
                <w:szCs w:val="24"/>
                <w:lang w:val="ru-RU"/>
              </w:rPr>
              <w:t>а</w:t>
            </w:r>
            <w:r w:rsidRPr="0019344D">
              <w:rPr>
                <w:sz w:val="24"/>
                <w:szCs w:val="24"/>
                <w:lang w:val="ru-RU"/>
              </w:rPr>
              <w:t>щимся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проявить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свои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фантазию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и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творческие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способности,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создающее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повод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для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длительного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общения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классного</w:t>
            </w:r>
            <w:r w:rsidR="00437B1E">
              <w:rPr>
                <w:sz w:val="24"/>
                <w:szCs w:val="24"/>
                <w:lang w:val="ru-RU"/>
              </w:rPr>
              <w:t xml:space="preserve">  </w:t>
            </w:r>
          </w:p>
          <w:p w:rsidR="0019344D" w:rsidRPr="0019344D" w:rsidRDefault="0019344D" w:rsidP="004558A1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proofErr w:type="spellStart"/>
            <w:r w:rsidRPr="0019344D">
              <w:rPr>
                <w:sz w:val="24"/>
                <w:szCs w:val="24"/>
              </w:rPr>
              <w:t>руководителя</w:t>
            </w:r>
            <w:proofErr w:type="spellEnd"/>
            <w:r w:rsidR="00437B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344D">
              <w:rPr>
                <w:sz w:val="24"/>
                <w:szCs w:val="24"/>
              </w:rPr>
              <w:t>со</w:t>
            </w:r>
            <w:proofErr w:type="spellEnd"/>
            <w:r w:rsidR="00437B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344D">
              <w:rPr>
                <w:sz w:val="24"/>
                <w:szCs w:val="24"/>
              </w:rPr>
              <w:t>своими</w:t>
            </w:r>
            <w:proofErr w:type="spellEnd"/>
            <w:r w:rsidR="00437B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344D">
              <w:rPr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4536" w:type="dxa"/>
          </w:tcPr>
          <w:p w:rsidR="0019344D" w:rsidRPr="0019344D" w:rsidRDefault="0019344D" w:rsidP="004558A1">
            <w:pPr>
              <w:pStyle w:val="TableParagraph"/>
              <w:spacing w:line="312" w:lineRule="exact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классных уголков</w:t>
            </w:r>
          </w:p>
        </w:tc>
      </w:tr>
      <w:tr w:rsidR="0019344D" w:rsidTr="004558A1">
        <w:trPr>
          <w:gridAfter w:val="1"/>
          <w:wAfter w:w="7" w:type="dxa"/>
          <w:trHeight w:val="2221"/>
        </w:trPr>
        <w:tc>
          <w:tcPr>
            <w:tcW w:w="5387" w:type="dxa"/>
          </w:tcPr>
          <w:p w:rsidR="0019344D" w:rsidRPr="0019344D" w:rsidRDefault="0019344D" w:rsidP="004558A1">
            <w:pPr>
              <w:pStyle w:val="TableParagraph"/>
              <w:spacing w:line="276" w:lineRule="auto"/>
              <w:ind w:left="142" w:right="91"/>
              <w:rPr>
                <w:sz w:val="24"/>
                <w:szCs w:val="24"/>
                <w:lang w:val="ru-RU"/>
              </w:rPr>
            </w:pPr>
            <w:proofErr w:type="gramStart"/>
            <w:r w:rsidRPr="0019344D">
              <w:rPr>
                <w:sz w:val="24"/>
                <w:szCs w:val="24"/>
                <w:lang w:val="ru-RU"/>
              </w:rPr>
              <w:t>событийный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дизайн–оформление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пространства</w:t>
            </w:r>
            <w:r>
              <w:rPr>
                <w:sz w:val="24"/>
                <w:szCs w:val="24"/>
                <w:lang w:val="ru-RU"/>
              </w:rPr>
              <w:t>,</w:t>
            </w:r>
            <w:r w:rsidRPr="0019344D">
              <w:rPr>
                <w:sz w:val="24"/>
                <w:szCs w:val="24"/>
                <w:lang w:val="ru-RU"/>
              </w:rPr>
              <w:t xml:space="preserve"> проведения конкретных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школьных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событий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(праздников,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церемоний,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торжественных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линеек,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творческих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вечеров,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выставок,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собраний,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конф</w:t>
            </w:r>
            <w:r w:rsidRPr="0019344D">
              <w:rPr>
                <w:sz w:val="24"/>
                <w:szCs w:val="24"/>
                <w:lang w:val="ru-RU"/>
              </w:rPr>
              <w:t>е</w:t>
            </w:r>
            <w:r w:rsidRPr="0019344D">
              <w:rPr>
                <w:sz w:val="24"/>
                <w:szCs w:val="24"/>
                <w:lang w:val="ru-RU"/>
              </w:rPr>
              <w:t>ренций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и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т.п.)</w:t>
            </w:r>
            <w:proofErr w:type="gramEnd"/>
          </w:p>
        </w:tc>
        <w:tc>
          <w:tcPr>
            <w:tcW w:w="4536" w:type="dxa"/>
          </w:tcPr>
          <w:p w:rsidR="0019344D" w:rsidRPr="0019344D" w:rsidRDefault="0019344D" w:rsidP="004558A1">
            <w:pPr>
              <w:pStyle w:val="TableParagraph"/>
              <w:tabs>
                <w:tab w:val="left" w:pos="2146"/>
                <w:tab w:val="left" w:pos="3146"/>
                <w:tab w:val="left" w:pos="4286"/>
              </w:tabs>
              <w:spacing w:line="278" w:lineRule="auto"/>
              <w:ind w:left="142" w:right="96"/>
              <w:rPr>
                <w:sz w:val="24"/>
                <w:szCs w:val="24"/>
                <w:lang w:val="ru-RU"/>
              </w:rPr>
            </w:pPr>
            <w:r w:rsidRPr="0019344D">
              <w:rPr>
                <w:sz w:val="24"/>
                <w:szCs w:val="24"/>
                <w:lang w:val="ru-RU"/>
              </w:rPr>
              <w:t>Создание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фотозоны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pacing w:val="-3"/>
                <w:sz w:val="24"/>
                <w:szCs w:val="24"/>
                <w:lang w:val="ru-RU"/>
              </w:rPr>
              <w:t>к</w:t>
            </w:r>
            <w:r w:rsidR="00437B1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традиционным </w:t>
            </w:r>
            <w:r w:rsidRPr="0019344D">
              <w:rPr>
                <w:spacing w:val="-1"/>
                <w:sz w:val="24"/>
                <w:szCs w:val="24"/>
                <w:lang w:val="ru-RU"/>
              </w:rPr>
              <w:t>школьным</w:t>
            </w:r>
            <w:r>
              <w:rPr>
                <w:sz w:val="24"/>
                <w:szCs w:val="24"/>
                <w:lang w:val="ru-RU"/>
              </w:rPr>
              <w:t xml:space="preserve"> праздникам, </w:t>
            </w:r>
            <w:r w:rsidRPr="0019344D">
              <w:rPr>
                <w:sz w:val="24"/>
                <w:szCs w:val="24"/>
                <w:lang w:val="ru-RU"/>
              </w:rPr>
              <w:t>оформление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школы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к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традиционным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мероприятиям</w:t>
            </w:r>
          </w:p>
        </w:tc>
      </w:tr>
      <w:tr w:rsidR="0019344D" w:rsidTr="00437B1E">
        <w:trPr>
          <w:gridAfter w:val="1"/>
          <w:wAfter w:w="7" w:type="dxa"/>
          <w:trHeight w:val="1554"/>
        </w:trPr>
        <w:tc>
          <w:tcPr>
            <w:tcW w:w="5387" w:type="dxa"/>
          </w:tcPr>
          <w:p w:rsidR="0019344D" w:rsidRPr="0019344D" w:rsidRDefault="0019344D" w:rsidP="0019344D">
            <w:pPr>
              <w:pStyle w:val="TableParagraph"/>
              <w:tabs>
                <w:tab w:val="left" w:pos="3545"/>
                <w:tab w:val="left" w:pos="3992"/>
              </w:tabs>
              <w:spacing w:line="276" w:lineRule="auto"/>
              <w:ind w:left="142" w:right="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Акцентирование </w:t>
            </w:r>
            <w:r w:rsidRPr="0019344D">
              <w:rPr>
                <w:spacing w:val="-1"/>
                <w:sz w:val="24"/>
                <w:szCs w:val="24"/>
                <w:lang w:val="ru-RU"/>
              </w:rPr>
              <w:t>внимания</w:t>
            </w:r>
            <w:r w:rsidR="00437B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школьников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посре</w:t>
            </w:r>
            <w:r w:rsidRPr="0019344D">
              <w:rPr>
                <w:sz w:val="24"/>
                <w:szCs w:val="24"/>
                <w:lang w:val="ru-RU"/>
              </w:rPr>
              <w:t>д</w:t>
            </w:r>
            <w:r w:rsidRPr="0019344D">
              <w:rPr>
                <w:sz w:val="24"/>
                <w:szCs w:val="24"/>
                <w:lang w:val="ru-RU"/>
              </w:rPr>
              <w:t>ством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элементов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предметно-эстетической </w:t>
            </w:r>
            <w:r w:rsidRPr="0019344D">
              <w:rPr>
                <w:spacing w:val="-1"/>
                <w:sz w:val="24"/>
                <w:szCs w:val="24"/>
                <w:lang w:val="ru-RU"/>
              </w:rPr>
              <w:t>среды</w:t>
            </w:r>
            <w:r w:rsidR="00437B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(стенды,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плакаты,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инсталляции)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важных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для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воспитания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ценностях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школы,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ее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традициях,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пр</w:t>
            </w:r>
            <w:r w:rsidRPr="0019344D">
              <w:rPr>
                <w:sz w:val="24"/>
                <w:szCs w:val="24"/>
                <w:lang w:val="ru-RU"/>
              </w:rPr>
              <w:t>а</w:t>
            </w:r>
            <w:r w:rsidRPr="0019344D">
              <w:rPr>
                <w:sz w:val="24"/>
                <w:szCs w:val="24"/>
                <w:lang w:val="ru-RU"/>
              </w:rPr>
              <w:t>вилах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:rsidR="0019344D" w:rsidRPr="0019344D" w:rsidRDefault="0019344D" w:rsidP="0019344D">
            <w:pPr>
              <w:pStyle w:val="TableParagraph"/>
              <w:spacing w:line="276" w:lineRule="auto"/>
              <w:ind w:left="142" w:right="95"/>
              <w:rPr>
                <w:sz w:val="24"/>
                <w:szCs w:val="24"/>
                <w:lang w:val="ru-RU"/>
              </w:rPr>
            </w:pPr>
            <w:r w:rsidRPr="0019344D">
              <w:rPr>
                <w:sz w:val="24"/>
                <w:szCs w:val="24"/>
                <w:lang w:val="ru-RU"/>
              </w:rPr>
              <w:t>оформление здания школы (Новый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год,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День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Победы,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День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государственного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флага,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конкурс</w:t>
            </w:r>
            <w:r w:rsidR="00437B1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плакатов)</w:t>
            </w:r>
          </w:p>
          <w:p w:rsidR="0019344D" w:rsidRPr="0019344D" w:rsidRDefault="0019344D" w:rsidP="004558A1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</w:tr>
    </w:tbl>
    <w:p w:rsidR="00673351" w:rsidRDefault="00673351" w:rsidP="00673351">
      <w:pPr>
        <w:spacing w:before="5" w:line="273" w:lineRule="auto"/>
        <w:ind w:right="-7"/>
        <w:rPr>
          <w:rFonts w:ascii="Symbol" w:hAnsi="Symbol"/>
          <w:sz w:val="24"/>
        </w:rPr>
      </w:pPr>
      <w:bookmarkStart w:id="10" w:name="_bookmark15"/>
      <w:bookmarkEnd w:id="10"/>
    </w:p>
    <w:p w:rsidR="00673351" w:rsidRPr="00553B6F" w:rsidRDefault="00673351" w:rsidP="00673351">
      <w:pPr>
        <w:spacing w:before="5" w:line="273" w:lineRule="auto"/>
        <w:ind w:right="-7"/>
        <w:jc w:val="center"/>
        <w:rPr>
          <w:b/>
          <w:sz w:val="28"/>
          <w:szCs w:val="28"/>
        </w:rPr>
      </w:pPr>
      <w:r w:rsidRPr="00553B6F">
        <w:rPr>
          <w:rFonts w:ascii="Symbol" w:hAnsi="Symbol"/>
          <w:b/>
          <w:sz w:val="28"/>
          <w:szCs w:val="28"/>
        </w:rPr>
        <w:t></w:t>
      </w:r>
      <w:r w:rsidRPr="00553B6F">
        <w:rPr>
          <w:rFonts w:ascii="Symbol" w:hAnsi="Symbol"/>
          <w:b/>
          <w:sz w:val="28"/>
          <w:szCs w:val="28"/>
        </w:rPr>
        <w:t></w:t>
      </w:r>
      <w:r w:rsidRPr="00553B6F">
        <w:rPr>
          <w:rFonts w:ascii="Symbol" w:hAnsi="Symbol"/>
          <w:b/>
          <w:sz w:val="28"/>
          <w:szCs w:val="28"/>
        </w:rPr>
        <w:t></w:t>
      </w:r>
      <w:r w:rsidRPr="00553B6F">
        <w:rPr>
          <w:rFonts w:ascii="Symbol" w:hAnsi="Symbol"/>
          <w:b/>
          <w:sz w:val="28"/>
          <w:szCs w:val="28"/>
        </w:rPr>
        <w:t></w:t>
      </w:r>
      <w:r w:rsidRPr="00553B6F">
        <w:rPr>
          <w:rFonts w:ascii="Symbol" w:hAnsi="Symbol"/>
          <w:b/>
          <w:sz w:val="28"/>
          <w:szCs w:val="28"/>
        </w:rPr>
        <w:t></w:t>
      </w:r>
      <w:r w:rsidRPr="00553B6F">
        <w:rPr>
          <w:rFonts w:ascii="Symbol" w:hAnsi="Symbol"/>
          <w:b/>
          <w:sz w:val="28"/>
          <w:szCs w:val="28"/>
        </w:rPr>
        <w:t></w:t>
      </w:r>
      <w:r w:rsidRPr="00553B6F">
        <w:rPr>
          <w:b/>
          <w:sz w:val="28"/>
          <w:szCs w:val="28"/>
        </w:rPr>
        <w:t>Модуль «Экскурсии, походы</w:t>
      </w:r>
      <w:r w:rsidR="0019344D">
        <w:rPr>
          <w:b/>
          <w:sz w:val="28"/>
          <w:szCs w:val="28"/>
        </w:rPr>
        <w:t>, экспедиции</w:t>
      </w:r>
      <w:r w:rsidRPr="00553B6F">
        <w:rPr>
          <w:b/>
          <w:sz w:val="28"/>
          <w:szCs w:val="28"/>
        </w:rPr>
        <w:t>»</w:t>
      </w:r>
    </w:p>
    <w:p w:rsidR="00673351" w:rsidRDefault="00673351" w:rsidP="00673351">
      <w:pPr>
        <w:pStyle w:val="a3"/>
        <w:spacing w:line="276" w:lineRule="auto"/>
        <w:ind w:right="844" w:firstLine="566"/>
      </w:pPr>
      <w:bookmarkStart w:id="11" w:name="_bookmark16"/>
      <w:bookmarkStart w:id="12" w:name="_bookmark17"/>
      <w:bookmarkStart w:id="13" w:name="_bookmark18"/>
      <w:bookmarkStart w:id="14" w:name="_bookmark19"/>
      <w:bookmarkEnd w:id="11"/>
      <w:bookmarkEnd w:id="12"/>
      <w:bookmarkEnd w:id="13"/>
      <w:bookmarkEnd w:id="14"/>
    </w:p>
    <w:p w:rsidR="00673351" w:rsidRPr="00553B6F" w:rsidRDefault="00673351" w:rsidP="00673351">
      <w:pPr>
        <w:pStyle w:val="a3"/>
        <w:spacing w:line="276" w:lineRule="auto"/>
        <w:ind w:left="0" w:right="-7" w:firstLine="566"/>
        <w:rPr>
          <w:sz w:val="24"/>
          <w:szCs w:val="24"/>
        </w:rPr>
      </w:pPr>
      <w:r w:rsidRPr="00553B6F">
        <w:rPr>
          <w:sz w:val="24"/>
          <w:szCs w:val="24"/>
        </w:rPr>
        <w:t>Экскурсии,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походы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помогут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школьнику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расширить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свой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кругозор,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получить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новые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зн</w:t>
      </w:r>
      <w:r w:rsidRPr="00553B6F">
        <w:rPr>
          <w:sz w:val="24"/>
          <w:szCs w:val="24"/>
        </w:rPr>
        <w:t>а</w:t>
      </w:r>
      <w:r w:rsidRPr="00553B6F">
        <w:rPr>
          <w:sz w:val="24"/>
          <w:szCs w:val="24"/>
        </w:rPr>
        <w:t>ния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об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окружающей его социальной, культурной, природной среде, научиться уважительно и бережно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относиться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к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ней,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приобрести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важный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опыт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социально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одобряемого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поведения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в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различных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внешкольных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ситуациях.</w:t>
      </w:r>
    </w:p>
    <w:p w:rsidR="002B0F13" w:rsidRPr="002B0F13" w:rsidRDefault="00673351" w:rsidP="002B0F13">
      <w:pPr>
        <w:pStyle w:val="a3"/>
        <w:spacing w:before="1" w:line="276" w:lineRule="auto"/>
        <w:ind w:left="0" w:right="-7" w:firstLine="566"/>
        <w:rPr>
          <w:sz w:val="24"/>
          <w:szCs w:val="24"/>
        </w:rPr>
      </w:pPr>
      <w:proofErr w:type="gramStart"/>
      <w:r w:rsidRPr="00553B6F">
        <w:rPr>
          <w:sz w:val="24"/>
          <w:szCs w:val="24"/>
        </w:rPr>
        <w:t>На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экскурсиях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и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в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походах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создаются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благоприятные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условия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для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воспитания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у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об</w:t>
      </w:r>
      <w:r w:rsidRPr="00553B6F">
        <w:rPr>
          <w:sz w:val="24"/>
          <w:szCs w:val="24"/>
        </w:rPr>
        <w:t>у</w:t>
      </w:r>
      <w:r w:rsidRPr="00553B6F">
        <w:rPr>
          <w:sz w:val="24"/>
          <w:szCs w:val="24"/>
        </w:rPr>
        <w:t>чающихся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 xml:space="preserve">самостоятельности и ответственности, формирования у них навыков </w:t>
      </w:r>
      <w:proofErr w:type="spellStart"/>
      <w:r w:rsidRPr="00553B6F">
        <w:rPr>
          <w:sz w:val="24"/>
          <w:szCs w:val="24"/>
        </w:rPr>
        <w:t>самообсл</w:t>
      </w:r>
      <w:r w:rsidRPr="00553B6F">
        <w:rPr>
          <w:sz w:val="24"/>
          <w:szCs w:val="24"/>
        </w:rPr>
        <w:t>у</w:t>
      </w:r>
      <w:r w:rsidRPr="00553B6F">
        <w:rPr>
          <w:sz w:val="24"/>
          <w:szCs w:val="24"/>
        </w:rPr>
        <w:t>живающего</w:t>
      </w:r>
      <w:proofErr w:type="spellEnd"/>
      <w:r w:rsidRPr="00553B6F">
        <w:rPr>
          <w:sz w:val="24"/>
          <w:szCs w:val="24"/>
        </w:rPr>
        <w:t xml:space="preserve"> труда,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преодоления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их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инфантильных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и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эгоистических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наклонностей,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обучения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рациональному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использованию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своего времени, сил, имущества.</w:t>
      </w:r>
      <w:proofErr w:type="gramEnd"/>
    </w:p>
    <w:p w:rsidR="00E5079B" w:rsidRDefault="002B0F13" w:rsidP="00E5079B">
      <w:pPr>
        <w:adjustRightInd w:val="0"/>
        <w:jc w:val="both"/>
        <w:rPr>
          <w:sz w:val="24"/>
        </w:rPr>
      </w:pPr>
      <w:r w:rsidRPr="002B0F13">
        <w:rPr>
          <w:sz w:val="24"/>
          <w:szCs w:val="24"/>
        </w:rPr>
        <w:t xml:space="preserve">Осознавая важность экскурсий, экспедиций и </w:t>
      </w:r>
      <w:proofErr w:type="gramStart"/>
      <w:r w:rsidRPr="002B0F13">
        <w:rPr>
          <w:sz w:val="24"/>
          <w:szCs w:val="24"/>
        </w:rPr>
        <w:t>по</w:t>
      </w:r>
      <w:r>
        <w:rPr>
          <w:sz w:val="24"/>
          <w:szCs w:val="24"/>
        </w:rPr>
        <w:t>ходов</w:t>
      </w:r>
      <w:proofErr w:type="gramEnd"/>
      <w:r>
        <w:rPr>
          <w:sz w:val="24"/>
          <w:szCs w:val="24"/>
        </w:rPr>
        <w:t xml:space="preserve"> в развитии личности обучающихся</w:t>
      </w:r>
      <w:r w:rsidRPr="002B0F13">
        <w:rPr>
          <w:sz w:val="24"/>
          <w:szCs w:val="24"/>
        </w:rPr>
        <w:t>, планируется использовать и совершенствовать</w:t>
      </w:r>
      <w:r w:rsidR="00437B1E">
        <w:rPr>
          <w:sz w:val="24"/>
          <w:szCs w:val="24"/>
        </w:rPr>
        <w:t xml:space="preserve"> </w:t>
      </w:r>
      <w:r w:rsidRPr="002B0F13">
        <w:rPr>
          <w:sz w:val="24"/>
          <w:szCs w:val="24"/>
        </w:rPr>
        <w:t>следующие формы воспитательной работы:</w:t>
      </w:r>
      <w:r w:rsidR="00E5079B">
        <w:rPr>
          <w:sz w:val="24"/>
          <w:szCs w:val="24"/>
        </w:rPr>
        <w:br/>
      </w:r>
    </w:p>
    <w:p w:rsidR="004558A1" w:rsidRPr="00AB3E57" w:rsidRDefault="00E5079B" w:rsidP="00AB3E57">
      <w:pPr>
        <w:pStyle w:val="a7"/>
        <w:numPr>
          <w:ilvl w:val="0"/>
          <w:numId w:val="44"/>
        </w:numPr>
        <w:tabs>
          <w:tab w:val="clear" w:pos="720"/>
        </w:tabs>
        <w:adjustRightInd w:val="0"/>
        <w:ind w:left="0" w:firstLine="0"/>
        <w:rPr>
          <w:sz w:val="24"/>
        </w:rPr>
      </w:pPr>
      <w:proofErr w:type="gramStart"/>
      <w:r w:rsidRPr="004558A1">
        <w:rPr>
          <w:sz w:val="24"/>
        </w:rPr>
        <w:t xml:space="preserve">Обзорные и тематические (исторические, военно-исторические, производственные, природоведческие, искусствоведческие, литературные, архитектурно-градостроительные), </w:t>
      </w:r>
      <w:r w:rsidRPr="004558A1">
        <w:rPr>
          <w:rFonts w:eastAsia="Calibri"/>
          <w:sz w:val="24"/>
        </w:rPr>
        <w:t>пешие прогулки, походы выходного дня</w:t>
      </w:r>
      <w:r w:rsidRPr="004558A1">
        <w:rPr>
          <w:sz w:val="24"/>
        </w:rPr>
        <w:t>: экскурсия по городу:</w:t>
      </w:r>
      <w:proofErr w:type="gramEnd"/>
      <w:r w:rsidRPr="004558A1">
        <w:rPr>
          <w:sz w:val="24"/>
        </w:rPr>
        <w:t xml:space="preserve"> «Старый </w:t>
      </w:r>
      <w:r w:rsidR="004558A1" w:rsidRPr="004558A1">
        <w:rPr>
          <w:sz w:val="24"/>
        </w:rPr>
        <w:t>Оскол – вчера, сег</w:t>
      </w:r>
      <w:r w:rsidR="004558A1" w:rsidRPr="004558A1">
        <w:rPr>
          <w:sz w:val="24"/>
        </w:rPr>
        <w:t>о</w:t>
      </w:r>
      <w:r w:rsidR="004558A1" w:rsidRPr="004558A1">
        <w:rPr>
          <w:sz w:val="24"/>
        </w:rPr>
        <w:t xml:space="preserve">дня, завтра», </w:t>
      </w:r>
      <w:r w:rsidRPr="004558A1">
        <w:rPr>
          <w:sz w:val="24"/>
        </w:rPr>
        <w:t>посещение краеведческого музея, основа</w:t>
      </w:r>
      <w:r w:rsidRPr="004558A1">
        <w:rPr>
          <w:sz w:val="24"/>
        </w:rPr>
        <w:t>н</w:t>
      </w:r>
      <w:r w:rsidRPr="004558A1">
        <w:rPr>
          <w:sz w:val="24"/>
        </w:rPr>
        <w:t>н</w:t>
      </w:r>
      <w:r w:rsidR="00437B1E">
        <w:rPr>
          <w:sz w:val="24"/>
        </w:rPr>
        <w:t>ого 1923г. Рождественским, музея</w:t>
      </w:r>
      <w:r w:rsidRPr="004558A1">
        <w:rPr>
          <w:sz w:val="24"/>
        </w:rPr>
        <w:t xml:space="preserve"> ЖЕЛЕЗНО, зоопарка, дендропарка</w:t>
      </w:r>
      <w:r w:rsidR="004558A1" w:rsidRPr="004558A1">
        <w:rPr>
          <w:sz w:val="24"/>
        </w:rPr>
        <w:t xml:space="preserve">, </w:t>
      </w:r>
      <w:r w:rsidRPr="004558A1">
        <w:rPr>
          <w:sz w:val="24"/>
        </w:rPr>
        <w:t>дом</w:t>
      </w:r>
      <w:r w:rsidR="00437B1E">
        <w:rPr>
          <w:sz w:val="24"/>
        </w:rPr>
        <w:t>а-музея</w:t>
      </w:r>
      <w:r w:rsidRPr="004558A1">
        <w:rPr>
          <w:sz w:val="24"/>
        </w:rPr>
        <w:t xml:space="preserve"> В.Я. </w:t>
      </w:r>
      <w:proofErr w:type="spellStart"/>
      <w:r w:rsidRPr="004558A1">
        <w:rPr>
          <w:sz w:val="24"/>
        </w:rPr>
        <w:t>Е</w:t>
      </w:r>
      <w:r w:rsidR="004558A1" w:rsidRPr="004558A1">
        <w:rPr>
          <w:sz w:val="24"/>
        </w:rPr>
        <w:t>рошенко</w:t>
      </w:r>
      <w:proofErr w:type="spellEnd"/>
      <w:r w:rsidR="004558A1" w:rsidRPr="004558A1">
        <w:rPr>
          <w:sz w:val="24"/>
        </w:rPr>
        <w:t xml:space="preserve"> + Дуб - ровесник городу, </w:t>
      </w:r>
      <w:r w:rsidRPr="004558A1">
        <w:rPr>
          <w:sz w:val="24"/>
        </w:rPr>
        <w:t xml:space="preserve"> «Старый Оскол в го</w:t>
      </w:r>
      <w:r w:rsidR="00437B1E">
        <w:rPr>
          <w:sz w:val="24"/>
        </w:rPr>
        <w:t>ды Великой О</w:t>
      </w:r>
      <w:r w:rsidR="004558A1">
        <w:rPr>
          <w:sz w:val="24"/>
        </w:rPr>
        <w:t>течестве</w:t>
      </w:r>
      <w:r w:rsidR="004558A1">
        <w:rPr>
          <w:sz w:val="24"/>
        </w:rPr>
        <w:t>н</w:t>
      </w:r>
      <w:r w:rsidR="004558A1">
        <w:rPr>
          <w:sz w:val="24"/>
        </w:rPr>
        <w:t>ной войны».</w:t>
      </w:r>
    </w:p>
    <w:p w:rsidR="00E5079B" w:rsidRDefault="00E5079B" w:rsidP="00AB3E57">
      <w:pPr>
        <w:pStyle w:val="a7"/>
        <w:numPr>
          <w:ilvl w:val="0"/>
          <w:numId w:val="44"/>
        </w:numPr>
        <w:tabs>
          <w:tab w:val="clear" w:pos="720"/>
        </w:tabs>
        <w:adjustRightInd w:val="0"/>
        <w:ind w:left="0" w:firstLine="0"/>
        <w:rPr>
          <w:sz w:val="24"/>
        </w:rPr>
      </w:pPr>
      <w:r w:rsidRPr="004558A1">
        <w:rPr>
          <w:color w:val="000000"/>
          <w:sz w:val="24"/>
        </w:rPr>
        <w:t>Экскурсии прогулочные. Участники прогуливаются вместе с экскурсоводом по до</w:t>
      </w:r>
      <w:r w:rsidRPr="004558A1">
        <w:rPr>
          <w:color w:val="000000"/>
          <w:sz w:val="24"/>
        </w:rPr>
        <w:t>с</w:t>
      </w:r>
      <w:r w:rsidRPr="004558A1">
        <w:rPr>
          <w:color w:val="000000"/>
          <w:sz w:val="24"/>
        </w:rPr>
        <w:t>топримечательным местам, лесам, улицам города или паркам. Такие экскурсии с</w:t>
      </w:r>
      <w:r w:rsidRPr="004558A1">
        <w:rPr>
          <w:color w:val="000000"/>
          <w:sz w:val="24"/>
        </w:rPr>
        <w:t>о</w:t>
      </w:r>
      <w:r w:rsidRPr="004558A1">
        <w:rPr>
          <w:color w:val="000000"/>
          <w:sz w:val="24"/>
        </w:rPr>
        <w:t>вмещают отдых и получе</w:t>
      </w:r>
      <w:r w:rsidR="004558A1" w:rsidRPr="004558A1">
        <w:rPr>
          <w:color w:val="000000"/>
          <w:sz w:val="24"/>
        </w:rPr>
        <w:t xml:space="preserve">ние новой интересной информации: </w:t>
      </w:r>
      <w:r w:rsidR="004558A1" w:rsidRPr="004558A1">
        <w:rPr>
          <w:sz w:val="24"/>
        </w:rPr>
        <w:t>пешеходная  экскурсия: «Старый Оскол – 19 века».</w:t>
      </w:r>
    </w:p>
    <w:p w:rsidR="004558A1" w:rsidRPr="004558A1" w:rsidRDefault="004558A1" w:rsidP="00AB3E57">
      <w:pPr>
        <w:adjustRightInd w:val="0"/>
        <w:rPr>
          <w:sz w:val="24"/>
        </w:rPr>
      </w:pPr>
    </w:p>
    <w:p w:rsidR="00DF0B63" w:rsidRPr="00AB3E57" w:rsidRDefault="00E5079B" w:rsidP="00AB3E57">
      <w:pPr>
        <w:pStyle w:val="a7"/>
        <w:numPr>
          <w:ilvl w:val="0"/>
          <w:numId w:val="44"/>
        </w:numPr>
        <w:tabs>
          <w:tab w:val="clear" w:pos="720"/>
        </w:tabs>
        <w:adjustRightInd w:val="0"/>
        <w:ind w:left="0" w:firstLine="0"/>
        <w:rPr>
          <w:sz w:val="24"/>
        </w:rPr>
      </w:pPr>
      <w:r>
        <w:rPr>
          <w:color w:val="000000"/>
          <w:sz w:val="24"/>
        </w:rPr>
        <w:lastRenderedPageBreak/>
        <w:t xml:space="preserve">Виртуальные экскурсии: Музеи </w:t>
      </w:r>
      <w:proofErr w:type="spellStart"/>
      <w:r>
        <w:rPr>
          <w:color w:val="000000"/>
          <w:sz w:val="24"/>
        </w:rPr>
        <w:t>Белгородчины</w:t>
      </w:r>
      <w:proofErr w:type="spellEnd"/>
      <w:r>
        <w:rPr>
          <w:color w:val="000000"/>
          <w:sz w:val="24"/>
        </w:rPr>
        <w:t xml:space="preserve"> - </w:t>
      </w:r>
      <w:hyperlink r:id="rId10" w:history="1">
        <w:r w:rsidR="00DF0B63" w:rsidRPr="00953A59">
          <w:rPr>
            <w:rStyle w:val="af"/>
            <w:sz w:val="24"/>
          </w:rPr>
          <w:t>https://bel.cultreg.ru/live/museums</w:t>
        </w:r>
      </w:hyperlink>
    </w:p>
    <w:p w:rsidR="00DF0B63" w:rsidRPr="00E5079B" w:rsidRDefault="00DF0B63" w:rsidP="00AB3E57">
      <w:pPr>
        <w:pStyle w:val="a7"/>
        <w:numPr>
          <w:ilvl w:val="0"/>
          <w:numId w:val="44"/>
        </w:numPr>
        <w:tabs>
          <w:tab w:val="clear" w:pos="720"/>
        </w:tabs>
        <w:adjustRightInd w:val="0"/>
        <w:ind w:left="0" w:firstLine="0"/>
        <w:rPr>
          <w:sz w:val="24"/>
        </w:rPr>
      </w:pPr>
      <w:r>
        <w:rPr>
          <w:sz w:val="24"/>
        </w:rPr>
        <w:t xml:space="preserve">Участие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школы во всероссийском </w:t>
      </w:r>
      <w:r w:rsidRPr="00DF0B63">
        <w:rPr>
          <w:sz w:val="24"/>
        </w:rPr>
        <w:t>проект</w:t>
      </w:r>
      <w:r>
        <w:rPr>
          <w:sz w:val="24"/>
        </w:rPr>
        <w:t xml:space="preserve">е «Пушкинская карта» - </w:t>
      </w:r>
      <w:r w:rsidR="005B4617">
        <w:rPr>
          <w:sz w:val="24"/>
        </w:rPr>
        <w:t>н</w:t>
      </w:r>
      <w:r w:rsidR="005B4617">
        <w:rPr>
          <w:sz w:val="24"/>
        </w:rPr>
        <w:t>а</w:t>
      </w:r>
      <w:r w:rsidR="005B4617">
        <w:rPr>
          <w:sz w:val="24"/>
        </w:rPr>
        <w:t>правленно</w:t>
      </w:r>
      <w:r w:rsidR="00437B1E">
        <w:rPr>
          <w:sz w:val="24"/>
        </w:rPr>
        <w:t>м</w:t>
      </w:r>
      <w:r w:rsidR="005B4617">
        <w:rPr>
          <w:sz w:val="24"/>
        </w:rPr>
        <w:t xml:space="preserve"> на то, что</w:t>
      </w:r>
      <w:r w:rsidR="005B4617" w:rsidRPr="005B4617">
        <w:rPr>
          <w:sz w:val="24"/>
        </w:rPr>
        <w:t>бы молодежь нашей страны могла за счет государства посещать ра</w:t>
      </w:r>
      <w:r w:rsidR="005B4617" w:rsidRPr="005B4617">
        <w:rPr>
          <w:sz w:val="24"/>
        </w:rPr>
        <w:t>з</w:t>
      </w:r>
      <w:r w:rsidR="005B4617" w:rsidRPr="005B4617">
        <w:rPr>
          <w:sz w:val="24"/>
        </w:rPr>
        <w:t>личные культурные мероприятия.</w:t>
      </w:r>
    </w:p>
    <w:p w:rsidR="002B0F13" w:rsidRPr="002B0F13" w:rsidRDefault="002B0F13" w:rsidP="00AB3E57">
      <w:pPr>
        <w:pStyle w:val="a3"/>
        <w:spacing w:before="1" w:line="276" w:lineRule="auto"/>
        <w:ind w:left="0" w:right="-7"/>
        <w:rPr>
          <w:sz w:val="24"/>
          <w:szCs w:val="24"/>
        </w:rPr>
      </w:pPr>
    </w:p>
    <w:p w:rsidR="00673351" w:rsidRDefault="00673351" w:rsidP="00673351">
      <w:pPr>
        <w:pStyle w:val="a3"/>
        <w:ind w:left="0"/>
        <w:jc w:val="left"/>
        <w:rPr>
          <w:b/>
          <w:i/>
          <w:sz w:val="24"/>
        </w:rPr>
      </w:pPr>
    </w:p>
    <w:p w:rsidR="00673351" w:rsidRPr="00F724FB" w:rsidRDefault="00673351" w:rsidP="00673351">
      <w:pPr>
        <w:pStyle w:val="a3"/>
        <w:ind w:left="0"/>
        <w:jc w:val="center"/>
        <w:rPr>
          <w:b/>
          <w:sz w:val="28"/>
          <w:szCs w:val="28"/>
        </w:rPr>
      </w:pPr>
      <w:r w:rsidRPr="00F724FB">
        <w:rPr>
          <w:b/>
          <w:sz w:val="28"/>
          <w:szCs w:val="28"/>
        </w:rPr>
        <w:t>3.2.6 Модуль «</w:t>
      </w:r>
      <w:r w:rsidR="004558A1" w:rsidRPr="00F724FB">
        <w:rPr>
          <w:b/>
          <w:sz w:val="28"/>
          <w:szCs w:val="28"/>
        </w:rPr>
        <w:t>Ценность жизни»</w:t>
      </w:r>
    </w:p>
    <w:p w:rsidR="00673351" w:rsidRDefault="00673351" w:rsidP="00673351">
      <w:pPr>
        <w:pStyle w:val="a3"/>
        <w:spacing w:before="4"/>
        <w:ind w:left="0"/>
        <w:jc w:val="left"/>
        <w:rPr>
          <w:b/>
          <w:sz w:val="25"/>
        </w:rPr>
      </w:pPr>
    </w:p>
    <w:p w:rsidR="004558A1" w:rsidRDefault="00673351" w:rsidP="00673351">
      <w:pPr>
        <w:pStyle w:val="a3"/>
        <w:spacing w:line="278" w:lineRule="auto"/>
        <w:ind w:left="0" w:firstLine="566"/>
        <w:rPr>
          <w:sz w:val="24"/>
          <w:szCs w:val="24"/>
        </w:rPr>
      </w:pPr>
      <w:r w:rsidRPr="00553B6F">
        <w:rPr>
          <w:sz w:val="24"/>
          <w:szCs w:val="24"/>
        </w:rPr>
        <w:t>Модуль</w:t>
      </w:r>
      <w:r w:rsidR="00437B1E">
        <w:rPr>
          <w:sz w:val="24"/>
          <w:szCs w:val="24"/>
        </w:rPr>
        <w:t xml:space="preserve"> </w:t>
      </w:r>
      <w:r w:rsidR="004558A1">
        <w:rPr>
          <w:sz w:val="24"/>
          <w:szCs w:val="24"/>
        </w:rPr>
        <w:t>«Ценность жизни</w:t>
      </w:r>
      <w:r w:rsidRPr="00553B6F">
        <w:rPr>
          <w:sz w:val="24"/>
          <w:szCs w:val="24"/>
        </w:rPr>
        <w:t>»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реализуется</w:t>
      </w:r>
      <w:r w:rsidR="00437B1E">
        <w:rPr>
          <w:sz w:val="24"/>
          <w:szCs w:val="24"/>
        </w:rPr>
        <w:t xml:space="preserve"> </w:t>
      </w:r>
      <w:r w:rsidRPr="00553B6F">
        <w:rPr>
          <w:sz w:val="24"/>
          <w:szCs w:val="24"/>
        </w:rPr>
        <w:t>через</w:t>
      </w:r>
      <w:r w:rsidR="00437B1E">
        <w:rPr>
          <w:sz w:val="24"/>
          <w:szCs w:val="24"/>
        </w:rPr>
        <w:t xml:space="preserve"> </w:t>
      </w:r>
      <w:r w:rsidR="004558A1">
        <w:rPr>
          <w:sz w:val="24"/>
          <w:szCs w:val="24"/>
        </w:rPr>
        <w:t>следующие формы работы: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4"/>
        <w:gridCol w:w="2268"/>
        <w:gridCol w:w="5841"/>
      </w:tblGrid>
      <w:tr w:rsidR="004558A1" w:rsidTr="004558A1">
        <w:tc>
          <w:tcPr>
            <w:tcW w:w="1814" w:type="dxa"/>
            <w:shd w:val="clear" w:color="auto" w:fill="auto"/>
          </w:tcPr>
          <w:p w:rsidR="004558A1" w:rsidRPr="00975DD0" w:rsidRDefault="004558A1" w:rsidP="004558A1">
            <w:pPr>
              <w:spacing w:line="302" w:lineRule="exact"/>
              <w:ind w:right="58"/>
              <w:jc w:val="center"/>
              <w:rPr>
                <w:b/>
                <w:sz w:val="24"/>
              </w:rPr>
            </w:pPr>
            <w:r w:rsidRPr="00975DD0">
              <w:rPr>
                <w:b/>
                <w:sz w:val="24"/>
              </w:rPr>
              <w:t>Направления</w:t>
            </w:r>
          </w:p>
        </w:tc>
        <w:tc>
          <w:tcPr>
            <w:tcW w:w="8109" w:type="dxa"/>
            <w:gridSpan w:val="2"/>
          </w:tcPr>
          <w:p w:rsidR="004558A1" w:rsidRPr="00975DD0" w:rsidRDefault="004558A1" w:rsidP="004558A1">
            <w:pPr>
              <w:spacing w:line="302" w:lineRule="exact"/>
              <w:ind w:right="58"/>
              <w:jc w:val="center"/>
              <w:rPr>
                <w:b/>
                <w:sz w:val="24"/>
              </w:rPr>
            </w:pPr>
            <w:r w:rsidRPr="00975DD0">
              <w:rPr>
                <w:b/>
                <w:sz w:val="24"/>
              </w:rPr>
              <w:t>Мероприятия</w:t>
            </w:r>
          </w:p>
        </w:tc>
      </w:tr>
      <w:tr w:rsidR="00616AF8" w:rsidTr="004558A1">
        <w:tc>
          <w:tcPr>
            <w:tcW w:w="1814" w:type="dxa"/>
            <w:vMerge w:val="restart"/>
            <w:shd w:val="clear" w:color="auto" w:fill="auto"/>
          </w:tcPr>
          <w:p w:rsidR="00616AF8" w:rsidRPr="00975DD0" w:rsidRDefault="00616AF8" w:rsidP="004558A1">
            <w:pPr>
              <w:jc w:val="center"/>
              <w:rPr>
                <w:sz w:val="24"/>
              </w:rPr>
            </w:pPr>
            <w:r w:rsidRPr="00975DD0">
              <w:rPr>
                <w:b/>
                <w:sz w:val="24"/>
              </w:rPr>
              <w:t>Профилакт</w:t>
            </w:r>
            <w:r w:rsidRPr="00975DD0">
              <w:rPr>
                <w:b/>
                <w:sz w:val="24"/>
              </w:rPr>
              <w:t>и</w:t>
            </w:r>
            <w:r w:rsidRPr="00975DD0">
              <w:rPr>
                <w:b/>
                <w:sz w:val="24"/>
              </w:rPr>
              <w:t>ка суицидов</w:t>
            </w:r>
          </w:p>
        </w:tc>
        <w:tc>
          <w:tcPr>
            <w:tcW w:w="2268" w:type="dxa"/>
            <w:vMerge w:val="restart"/>
          </w:tcPr>
          <w:p w:rsidR="00616AF8" w:rsidRPr="00975DD0" w:rsidRDefault="00616AF8" w:rsidP="004558A1">
            <w:pPr>
              <w:rPr>
                <w:b/>
                <w:sz w:val="24"/>
              </w:rPr>
            </w:pPr>
            <w:r w:rsidRPr="00975DD0">
              <w:rPr>
                <w:b/>
                <w:sz w:val="24"/>
              </w:rPr>
              <w:t>Работа с несове</w:t>
            </w:r>
            <w:r w:rsidRPr="00975DD0">
              <w:rPr>
                <w:b/>
                <w:sz w:val="24"/>
              </w:rPr>
              <w:t>р</w:t>
            </w:r>
            <w:r w:rsidRPr="00975DD0">
              <w:rPr>
                <w:b/>
                <w:sz w:val="24"/>
              </w:rPr>
              <w:t>шеннолетними</w:t>
            </w:r>
          </w:p>
        </w:tc>
        <w:tc>
          <w:tcPr>
            <w:tcW w:w="5841" w:type="dxa"/>
            <w:shd w:val="clear" w:color="auto" w:fill="auto"/>
          </w:tcPr>
          <w:p w:rsidR="00616AF8" w:rsidRPr="00975DD0" w:rsidRDefault="00616AF8" w:rsidP="004558A1">
            <w:pPr>
              <w:rPr>
                <w:sz w:val="24"/>
              </w:rPr>
            </w:pPr>
            <w:r>
              <w:rPr>
                <w:sz w:val="24"/>
              </w:rPr>
              <w:t>Социально психологическое тестирование.</w:t>
            </w:r>
          </w:p>
        </w:tc>
      </w:tr>
      <w:tr w:rsidR="00616AF8" w:rsidTr="004558A1">
        <w:tc>
          <w:tcPr>
            <w:tcW w:w="1814" w:type="dxa"/>
            <w:vMerge/>
            <w:shd w:val="clear" w:color="auto" w:fill="auto"/>
          </w:tcPr>
          <w:p w:rsidR="00616AF8" w:rsidRPr="00975DD0" w:rsidRDefault="00616AF8" w:rsidP="004558A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616AF8" w:rsidRPr="00975DD0" w:rsidRDefault="00616AF8" w:rsidP="004558A1">
            <w:pPr>
              <w:rPr>
                <w:sz w:val="24"/>
              </w:rPr>
            </w:pPr>
          </w:p>
        </w:tc>
        <w:tc>
          <w:tcPr>
            <w:tcW w:w="5841" w:type="dxa"/>
            <w:shd w:val="clear" w:color="auto" w:fill="auto"/>
          </w:tcPr>
          <w:p w:rsidR="00616AF8" w:rsidRPr="00975DD0" w:rsidRDefault="00616AF8" w:rsidP="004558A1">
            <w:pPr>
              <w:rPr>
                <w:sz w:val="24"/>
              </w:rPr>
            </w:pPr>
            <w:r w:rsidRPr="00975DD0">
              <w:rPr>
                <w:sz w:val="24"/>
              </w:rPr>
              <w:t xml:space="preserve">Оказание индивидуальной психологической помощи несовершеннолетним с </w:t>
            </w:r>
            <w:proofErr w:type="spellStart"/>
            <w:r w:rsidRPr="00975DD0">
              <w:rPr>
                <w:sz w:val="24"/>
              </w:rPr>
              <w:t>психоэмоциональными</w:t>
            </w:r>
            <w:proofErr w:type="spellEnd"/>
            <w:r w:rsidRPr="00975DD0">
              <w:rPr>
                <w:sz w:val="24"/>
              </w:rPr>
              <w:t>, пов</w:t>
            </w:r>
            <w:r w:rsidRPr="00975DD0">
              <w:rPr>
                <w:sz w:val="24"/>
              </w:rPr>
              <w:t>е</w:t>
            </w:r>
            <w:r w:rsidRPr="00975DD0">
              <w:rPr>
                <w:sz w:val="24"/>
              </w:rPr>
              <w:t>денческими нарушениями</w:t>
            </w:r>
          </w:p>
        </w:tc>
      </w:tr>
      <w:tr w:rsidR="00616AF8" w:rsidTr="004558A1">
        <w:tc>
          <w:tcPr>
            <w:tcW w:w="1814" w:type="dxa"/>
            <w:vMerge/>
            <w:shd w:val="clear" w:color="auto" w:fill="auto"/>
          </w:tcPr>
          <w:p w:rsidR="00616AF8" w:rsidRPr="00975DD0" w:rsidRDefault="00616AF8" w:rsidP="004558A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616AF8" w:rsidRPr="00975DD0" w:rsidRDefault="00616AF8" w:rsidP="004558A1">
            <w:pPr>
              <w:rPr>
                <w:sz w:val="24"/>
              </w:rPr>
            </w:pPr>
          </w:p>
        </w:tc>
        <w:tc>
          <w:tcPr>
            <w:tcW w:w="5841" w:type="dxa"/>
            <w:shd w:val="clear" w:color="auto" w:fill="auto"/>
          </w:tcPr>
          <w:p w:rsidR="00616AF8" w:rsidRPr="00975DD0" w:rsidRDefault="00616AF8" w:rsidP="004558A1">
            <w:pPr>
              <w:rPr>
                <w:sz w:val="24"/>
              </w:rPr>
            </w:pPr>
            <w:r>
              <w:rPr>
                <w:sz w:val="24"/>
              </w:rPr>
              <w:t>Классные часы по программе «Все цвета</w:t>
            </w:r>
            <w:r w:rsidR="00EA3A04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кроме</w:t>
            </w:r>
            <w:proofErr w:type="gramEnd"/>
            <w:r>
              <w:rPr>
                <w:sz w:val="24"/>
              </w:rPr>
              <w:t xml:space="preserve"> че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ного».</w:t>
            </w:r>
          </w:p>
        </w:tc>
      </w:tr>
      <w:tr w:rsidR="00616AF8" w:rsidTr="00616AF8">
        <w:trPr>
          <w:trHeight w:val="1218"/>
        </w:trPr>
        <w:tc>
          <w:tcPr>
            <w:tcW w:w="1814" w:type="dxa"/>
            <w:vMerge/>
            <w:shd w:val="clear" w:color="auto" w:fill="auto"/>
          </w:tcPr>
          <w:p w:rsidR="00616AF8" w:rsidRPr="00975DD0" w:rsidRDefault="00616AF8" w:rsidP="004558A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16AF8" w:rsidRPr="00975DD0" w:rsidRDefault="00616AF8" w:rsidP="004558A1">
            <w:pPr>
              <w:jc w:val="center"/>
              <w:rPr>
                <w:b/>
                <w:sz w:val="24"/>
              </w:rPr>
            </w:pPr>
            <w:r w:rsidRPr="00975DD0">
              <w:rPr>
                <w:b/>
                <w:sz w:val="24"/>
              </w:rPr>
              <w:t>Работа с родит</w:t>
            </w:r>
            <w:r w:rsidRPr="00975DD0">
              <w:rPr>
                <w:b/>
                <w:sz w:val="24"/>
              </w:rPr>
              <w:t>е</w:t>
            </w:r>
            <w:r w:rsidRPr="00975DD0">
              <w:rPr>
                <w:b/>
                <w:sz w:val="24"/>
              </w:rPr>
              <w:t>лями</w:t>
            </w:r>
          </w:p>
        </w:tc>
        <w:tc>
          <w:tcPr>
            <w:tcW w:w="5841" w:type="dxa"/>
            <w:shd w:val="clear" w:color="auto" w:fill="auto"/>
          </w:tcPr>
          <w:p w:rsidR="00616AF8" w:rsidRPr="00975DD0" w:rsidRDefault="00616AF8" w:rsidP="004558A1">
            <w:pPr>
              <w:rPr>
                <w:sz w:val="24"/>
              </w:rPr>
            </w:pPr>
            <w:r w:rsidRPr="00975DD0">
              <w:rPr>
                <w:sz w:val="24"/>
              </w:rPr>
              <w:t>Оказание индивидуальной консультативной помощи родителям (законным представителям) несоверше</w:t>
            </w:r>
            <w:r w:rsidRPr="00975DD0">
              <w:rPr>
                <w:sz w:val="24"/>
              </w:rPr>
              <w:t>н</w:t>
            </w:r>
            <w:r w:rsidRPr="00975DD0">
              <w:rPr>
                <w:sz w:val="24"/>
              </w:rPr>
              <w:t xml:space="preserve">нолетних, имеющих </w:t>
            </w:r>
            <w:proofErr w:type="spellStart"/>
            <w:r w:rsidRPr="00975DD0">
              <w:rPr>
                <w:sz w:val="24"/>
              </w:rPr>
              <w:t>психоэмоциональные</w:t>
            </w:r>
            <w:proofErr w:type="spellEnd"/>
            <w:r w:rsidRPr="00975DD0">
              <w:rPr>
                <w:sz w:val="24"/>
              </w:rPr>
              <w:t>, поведе</w:t>
            </w:r>
            <w:r w:rsidRPr="00975DD0">
              <w:rPr>
                <w:sz w:val="24"/>
              </w:rPr>
              <w:t>н</w:t>
            </w:r>
            <w:r w:rsidRPr="00975DD0">
              <w:rPr>
                <w:sz w:val="24"/>
              </w:rPr>
              <w:t xml:space="preserve">ческие нарушения </w:t>
            </w:r>
          </w:p>
        </w:tc>
      </w:tr>
      <w:tr w:rsidR="004558A1" w:rsidRPr="00D77197" w:rsidTr="004558A1">
        <w:tc>
          <w:tcPr>
            <w:tcW w:w="1814" w:type="dxa"/>
            <w:vMerge/>
            <w:shd w:val="clear" w:color="auto" w:fill="auto"/>
          </w:tcPr>
          <w:p w:rsidR="004558A1" w:rsidRPr="00975DD0" w:rsidRDefault="004558A1" w:rsidP="004558A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558A1" w:rsidRPr="00975DD0" w:rsidRDefault="004558A1" w:rsidP="004558A1">
            <w:pPr>
              <w:rPr>
                <w:sz w:val="24"/>
              </w:rPr>
            </w:pPr>
          </w:p>
        </w:tc>
        <w:tc>
          <w:tcPr>
            <w:tcW w:w="5841" w:type="dxa"/>
            <w:shd w:val="clear" w:color="auto" w:fill="auto"/>
          </w:tcPr>
          <w:p w:rsidR="004558A1" w:rsidRPr="00975DD0" w:rsidRDefault="004558A1" w:rsidP="004558A1">
            <w:pPr>
              <w:rPr>
                <w:sz w:val="24"/>
              </w:rPr>
            </w:pPr>
            <w:r w:rsidRPr="00975DD0">
              <w:rPr>
                <w:sz w:val="24"/>
              </w:rPr>
              <w:t>Организация и проведение родительских собраний по вопросам охраны прав детей и сохранения их псих</w:t>
            </w:r>
            <w:r w:rsidRPr="00975DD0">
              <w:rPr>
                <w:sz w:val="24"/>
              </w:rPr>
              <w:t>о</w:t>
            </w:r>
            <w:r w:rsidRPr="00975DD0">
              <w:rPr>
                <w:sz w:val="24"/>
              </w:rPr>
              <w:t>логического здоровья</w:t>
            </w:r>
          </w:p>
        </w:tc>
      </w:tr>
      <w:tr w:rsidR="00616AF8" w:rsidRPr="00D77197" w:rsidTr="00616AF8">
        <w:trPr>
          <w:trHeight w:val="717"/>
        </w:trPr>
        <w:tc>
          <w:tcPr>
            <w:tcW w:w="1814" w:type="dxa"/>
            <w:vMerge w:val="restart"/>
            <w:shd w:val="clear" w:color="auto" w:fill="auto"/>
          </w:tcPr>
          <w:p w:rsidR="00616AF8" w:rsidRPr="00975DD0" w:rsidRDefault="00616AF8" w:rsidP="004558A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Дорожная безопасность</w:t>
            </w:r>
          </w:p>
        </w:tc>
        <w:tc>
          <w:tcPr>
            <w:tcW w:w="2268" w:type="dxa"/>
            <w:vMerge w:val="restart"/>
          </w:tcPr>
          <w:p w:rsidR="00616AF8" w:rsidRPr="00975DD0" w:rsidRDefault="00616AF8" w:rsidP="004558A1">
            <w:pPr>
              <w:rPr>
                <w:sz w:val="24"/>
              </w:rPr>
            </w:pPr>
            <w:r w:rsidRPr="00975DD0">
              <w:rPr>
                <w:b/>
                <w:sz w:val="24"/>
              </w:rPr>
              <w:t>Работа с несове</w:t>
            </w:r>
            <w:r w:rsidRPr="00975DD0">
              <w:rPr>
                <w:b/>
                <w:sz w:val="24"/>
              </w:rPr>
              <w:t>р</w:t>
            </w:r>
            <w:r w:rsidRPr="00975DD0">
              <w:rPr>
                <w:b/>
                <w:sz w:val="24"/>
              </w:rPr>
              <w:t>шеннолетними</w:t>
            </w:r>
          </w:p>
        </w:tc>
        <w:tc>
          <w:tcPr>
            <w:tcW w:w="5841" w:type="dxa"/>
            <w:shd w:val="clear" w:color="auto" w:fill="auto"/>
          </w:tcPr>
          <w:p w:rsidR="00616AF8" w:rsidRPr="00975DD0" w:rsidRDefault="00616AF8" w:rsidP="004558A1">
            <w:pPr>
              <w:rPr>
                <w:sz w:val="24"/>
              </w:rPr>
            </w:pPr>
            <w:r w:rsidRPr="00975DD0">
              <w:rPr>
                <w:sz w:val="24"/>
              </w:rPr>
              <w:t>Всероссийские профилактические мероприятия «</w:t>
            </w:r>
            <w:proofErr w:type="spellStart"/>
            <w:proofErr w:type="gramStart"/>
            <w:r w:rsidRPr="00975DD0">
              <w:rPr>
                <w:sz w:val="24"/>
              </w:rPr>
              <w:t>Внимание-дети</w:t>
            </w:r>
            <w:proofErr w:type="spellEnd"/>
            <w:proofErr w:type="gramEnd"/>
            <w:r w:rsidRPr="00975DD0">
              <w:rPr>
                <w:sz w:val="24"/>
              </w:rPr>
              <w:t>!»</w:t>
            </w:r>
          </w:p>
        </w:tc>
      </w:tr>
      <w:tr w:rsidR="004558A1" w:rsidRPr="00D77197" w:rsidTr="004558A1">
        <w:tc>
          <w:tcPr>
            <w:tcW w:w="1814" w:type="dxa"/>
            <w:vMerge/>
            <w:shd w:val="clear" w:color="auto" w:fill="auto"/>
          </w:tcPr>
          <w:p w:rsidR="004558A1" w:rsidRPr="00975DD0" w:rsidRDefault="004558A1" w:rsidP="004558A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558A1" w:rsidRPr="00975DD0" w:rsidRDefault="004558A1" w:rsidP="004558A1">
            <w:pPr>
              <w:rPr>
                <w:sz w:val="24"/>
              </w:rPr>
            </w:pPr>
          </w:p>
        </w:tc>
        <w:tc>
          <w:tcPr>
            <w:tcW w:w="5841" w:type="dxa"/>
            <w:shd w:val="clear" w:color="auto" w:fill="auto"/>
          </w:tcPr>
          <w:p w:rsidR="004558A1" w:rsidRPr="00975DD0" w:rsidRDefault="004558A1" w:rsidP="004558A1">
            <w:pPr>
              <w:rPr>
                <w:sz w:val="24"/>
              </w:rPr>
            </w:pPr>
            <w:r w:rsidRPr="00975DD0">
              <w:rPr>
                <w:sz w:val="24"/>
              </w:rPr>
              <w:t xml:space="preserve">Популяризация использования </w:t>
            </w:r>
            <w:proofErr w:type="spellStart"/>
            <w:r w:rsidRPr="00975DD0">
              <w:rPr>
                <w:sz w:val="24"/>
              </w:rPr>
              <w:t>световозвращающих</w:t>
            </w:r>
            <w:proofErr w:type="spellEnd"/>
            <w:r w:rsidRPr="00975DD0">
              <w:rPr>
                <w:sz w:val="24"/>
              </w:rPr>
              <w:t xml:space="preserve"> элементов  учащимися</w:t>
            </w:r>
          </w:p>
        </w:tc>
      </w:tr>
      <w:tr w:rsidR="004558A1" w:rsidRPr="00D77197" w:rsidTr="004558A1">
        <w:tc>
          <w:tcPr>
            <w:tcW w:w="1814" w:type="dxa"/>
            <w:vMerge/>
            <w:shd w:val="clear" w:color="auto" w:fill="auto"/>
          </w:tcPr>
          <w:p w:rsidR="004558A1" w:rsidRPr="00975DD0" w:rsidRDefault="004558A1" w:rsidP="004558A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558A1" w:rsidRPr="00975DD0" w:rsidRDefault="004558A1" w:rsidP="004558A1">
            <w:pPr>
              <w:rPr>
                <w:sz w:val="24"/>
              </w:rPr>
            </w:pPr>
          </w:p>
        </w:tc>
        <w:tc>
          <w:tcPr>
            <w:tcW w:w="5841" w:type="dxa"/>
            <w:shd w:val="clear" w:color="auto" w:fill="auto"/>
          </w:tcPr>
          <w:p w:rsidR="004558A1" w:rsidRPr="00975DD0" w:rsidRDefault="004558A1" w:rsidP="004558A1">
            <w:pPr>
              <w:rPr>
                <w:sz w:val="24"/>
              </w:rPr>
            </w:pPr>
            <w:r w:rsidRPr="00975DD0">
              <w:rPr>
                <w:sz w:val="24"/>
              </w:rPr>
              <w:t>Пешеходные экскурсии для обучающихся  с целью отработки практических умений и навыков безопа</w:t>
            </w:r>
            <w:r w:rsidRPr="00975DD0">
              <w:rPr>
                <w:sz w:val="24"/>
              </w:rPr>
              <w:t>с</w:t>
            </w:r>
            <w:r w:rsidRPr="00975DD0">
              <w:rPr>
                <w:sz w:val="24"/>
              </w:rPr>
              <w:t>ного поведения на улицах и дорогах</w:t>
            </w:r>
          </w:p>
        </w:tc>
      </w:tr>
      <w:tr w:rsidR="004558A1" w:rsidRPr="00D77197" w:rsidTr="004558A1">
        <w:tc>
          <w:tcPr>
            <w:tcW w:w="1814" w:type="dxa"/>
            <w:vMerge/>
            <w:shd w:val="clear" w:color="auto" w:fill="auto"/>
          </w:tcPr>
          <w:p w:rsidR="004558A1" w:rsidRPr="00975DD0" w:rsidRDefault="004558A1" w:rsidP="004558A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558A1" w:rsidRPr="00975DD0" w:rsidRDefault="004558A1" w:rsidP="004558A1">
            <w:pPr>
              <w:rPr>
                <w:sz w:val="24"/>
              </w:rPr>
            </w:pPr>
          </w:p>
        </w:tc>
        <w:tc>
          <w:tcPr>
            <w:tcW w:w="5841" w:type="dxa"/>
            <w:shd w:val="clear" w:color="auto" w:fill="auto"/>
          </w:tcPr>
          <w:p w:rsidR="004558A1" w:rsidRPr="00975DD0" w:rsidRDefault="00616AF8" w:rsidP="004558A1">
            <w:pPr>
              <w:rPr>
                <w:sz w:val="24"/>
              </w:rPr>
            </w:pPr>
            <w:r>
              <w:rPr>
                <w:sz w:val="24"/>
              </w:rPr>
              <w:t>Реализация программы занятий с учащимися 1-9 кла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сов по правилам безопасного поведения на улицах и дорогах.</w:t>
            </w:r>
          </w:p>
        </w:tc>
      </w:tr>
      <w:tr w:rsidR="004558A1" w:rsidRPr="00D77197" w:rsidTr="004558A1">
        <w:tc>
          <w:tcPr>
            <w:tcW w:w="1814" w:type="dxa"/>
            <w:vMerge/>
            <w:shd w:val="clear" w:color="auto" w:fill="auto"/>
          </w:tcPr>
          <w:p w:rsidR="004558A1" w:rsidRPr="00975DD0" w:rsidRDefault="004558A1" w:rsidP="004558A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558A1" w:rsidRPr="00975DD0" w:rsidRDefault="004558A1" w:rsidP="004558A1">
            <w:pPr>
              <w:rPr>
                <w:sz w:val="24"/>
              </w:rPr>
            </w:pPr>
          </w:p>
        </w:tc>
        <w:tc>
          <w:tcPr>
            <w:tcW w:w="5841" w:type="dxa"/>
            <w:shd w:val="clear" w:color="auto" w:fill="auto"/>
          </w:tcPr>
          <w:p w:rsidR="004558A1" w:rsidRPr="00975DD0" w:rsidRDefault="004558A1" w:rsidP="004558A1">
            <w:pPr>
              <w:rPr>
                <w:sz w:val="24"/>
              </w:rPr>
            </w:pPr>
            <w:r w:rsidRPr="00975DD0">
              <w:rPr>
                <w:sz w:val="24"/>
              </w:rPr>
              <w:t>Участие в недели безопасности дорожного движения с целью профилактики детского дорожно-транспортного травматизма</w:t>
            </w:r>
          </w:p>
        </w:tc>
      </w:tr>
      <w:tr w:rsidR="008B27FA" w:rsidRPr="00D77197" w:rsidTr="00570C48">
        <w:trPr>
          <w:trHeight w:val="838"/>
        </w:trPr>
        <w:tc>
          <w:tcPr>
            <w:tcW w:w="1814" w:type="dxa"/>
            <w:vMerge/>
            <w:shd w:val="clear" w:color="auto" w:fill="auto"/>
          </w:tcPr>
          <w:p w:rsidR="008B27FA" w:rsidRPr="00975DD0" w:rsidRDefault="008B27FA" w:rsidP="004558A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8B27FA" w:rsidRPr="00975DD0" w:rsidRDefault="008B27FA" w:rsidP="004558A1">
            <w:pPr>
              <w:rPr>
                <w:sz w:val="24"/>
              </w:rPr>
            </w:pPr>
          </w:p>
        </w:tc>
        <w:tc>
          <w:tcPr>
            <w:tcW w:w="5841" w:type="dxa"/>
            <w:shd w:val="clear" w:color="auto" w:fill="auto"/>
          </w:tcPr>
          <w:p w:rsidR="008B27FA" w:rsidRPr="00975DD0" w:rsidRDefault="008B27FA" w:rsidP="004558A1">
            <w:pPr>
              <w:rPr>
                <w:sz w:val="24"/>
              </w:rPr>
            </w:pPr>
            <w:r w:rsidRPr="00975DD0">
              <w:rPr>
                <w:sz w:val="24"/>
              </w:rPr>
              <w:t>Профилактические мероприятия «</w:t>
            </w:r>
            <w:proofErr w:type="gramStart"/>
            <w:r w:rsidRPr="00975DD0">
              <w:rPr>
                <w:sz w:val="24"/>
              </w:rPr>
              <w:t>Внимание-каникулы</w:t>
            </w:r>
            <w:proofErr w:type="gramEnd"/>
            <w:r w:rsidRPr="00975DD0">
              <w:rPr>
                <w:sz w:val="24"/>
              </w:rPr>
              <w:t>»</w:t>
            </w:r>
          </w:p>
        </w:tc>
      </w:tr>
      <w:tr w:rsidR="004558A1" w:rsidRPr="00D77197" w:rsidTr="004558A1">
        <w:tc>
          <w:tcPr>
            <w:tcW w:w="1814" w:type="dxa"/>
            <w:vMerge/>
            <w:shd w:val="clear" w:color="auto" w:fill="auto"/>
          </w:tcPr>
          <w:p w:rsidR="004558A1" w:rsidRPr="00975DD0" w:rsidRDefault="004558A1" w:rsidP="004558A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4558A1" w:rsidRPr="00975DD0" w:rsidRDefault="004558A1" w:rsidP="004558A1">
            <w:pPr>
              <w:rPr>
                <w:sz w:val="24"/>
              </w:rPr>
            </w:pPr>
            <w:r w:rsidRPr="00975DD0">
              <w:rPr>
                <w:b/>
                <w:sz w:val="24"/>
              </w:rPr>
              <w:t>Работа с родит</w:t>
            </w:r>
            <w:r w:rsidRPr="00975DD0">
              <w:rPr>
                <w:b/>
                <w:sz w:val="24"/>
              </w:rPr>
              <w:t>е</w:t>
            </w:r>
            <w:r w:rsidRPr="00975DD0">
              <w:rPr>
                <w:b/>
                <w:sz w:val="24"/>
              </w:rPr>
              <w:t>лями</w:t>
            </w:r>
          </w:p>
        </w:tc>
        <w:tc>
          <w:tcPr>
            <w:tcW w:w="5841" w:type="dxa"/>
            <w:shd w:val="clear" w:color="auto" w:fill="auto"/>
          </w:tcPr>
          <w:p w:rsidR="004558A1" w:rsidRPr="00975DD0" w:rsidRDefault="00616AF8" w:rsidP="004558A1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4558A1" w:rsidRPr="00975DD0">
              <w:rPr>
                <w:sz w:val="24"/>
              </w:rPr>
              <w:t>оведение информации до родительской обществе</w:t>
            </w:r>
            <w:r w:rsidR="004558A1" w:rsidRPr="00975DD0">
              <w:rPr>
                <w:sz w:val="24"/>
              </w:rPr>
              <w:t>н</w:t>
            </w:r>
            <w:r w:rsidR="004558A1" w:rsidRPr="00975DD0">
              <w:rPr>
                <w:sz w:val="24"/>
              </w:rPr>
              <w:t>ности о фактах ДТП, произошедших в округе, в о</w:t>
            </w:r>
            <w:r w:rsidR="004558A1" w:rsidRPr="00975DD0">
              <w:rPr>
                <w:sz w:val="24"/>
              </w:rPr>
              <w:t>б</w:t>
            </w:r>
            <w:r w:rsidR="004558A1" w:rsidRPr="00975DD0">
              <w:rPr>
                <w:sz w:val="24"/>
              </w:rPr>
              <w:t>ласти</w:t>
            </w:r>
          </w:p>
        </w:tc>
      </w:tr>
      <w:tr w:rsidR="004558A1" w:rsidRPr="00D77197" w:rsidTr="004558A1">
        <w:tc>
          <w:tcPr>
            <w:tcW w:w="1814" w:type="dxa"/>
            <w:vMerge/>
            <w:shd w:val="clear" w:color="auto" w:fill="auto"/>
          </w:tcPr>
          <w:p w:rsidR="004558A1" w:rsidRPr="00975DD0" w:rsidRDefault="004558A1" w:rsidP="004558A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558A1" w:rsidRPr="00975DD0" w:rsidRDefault="004558A1" w:rsidP="004558A1">
            <w:pPr>
              <w:rPr>
                <w:sz w:val="24"/>
              </w:rPr>
            </w:pPr>
          </w:p>
        </w:tc>
        <w:tc>
          <w:tcPr>
            <w:tcW w:w="5841" w:type="dxa"/>
            <w:shd w:val="clear" w:color="auto" w:fill="auto"/>
          </w:tcPr>
          <w:p w:rsidR="004558A1" w:rsidRPr="00975DD0" w:rsidRDefault="004558A1" w:rsidP="004558A1">
            <w:pPr>
              <w:rPr>
                <w:sz w:val="24"/>
              </w:rPr>
            </w:pPr>
            <w:proofErr w:type="gramStart"/>
            <w:r w:rsidRPr="00975DD0">
              <w:rPr>
                <w:sz w:val="24"/>
              </w:rPr>
              <w:t>Проведение совместных рейдов (классные руковод</w:t>
            </w:r>
            <w:r w:rsidRPr="00975DD0">
              <w:rPr>
                <w:sz w:val="24"/>
              </w:rPr>
              <w:t>и</w:t>
            </w:r>
            <w:r w:rsidRPr="00975DD0">
              <w:rPr>
                <w:sz w:val="24"/>
              </w:rPr>
              <w:t>тели, родители и учащиеся) на прилегающей к обр</w:t>
            </w:r>
            <w:r w:rsidRPr="00975DD0">
              <w:rPr>
                <w:sz w:val="24"/>
              </w:rPr>
              <w:t>а</w:t>
            </w:r>
            <w:r w:rsidRPr="00975DD0">
              <w:rPr>
                <w:sz w:val="24"/>
              </w:rPr>
              <w:t>зовательной территории в целях предупреждения н</w:t>
            </w:r>
            <w:r w:rsidRPr="00975DD0">
              <w:rPr>
                <w:sz w:val="24"/>
              </w:rPr>
              <w:t>а</w:t>
            </w:r>
            <w:r w:rsidRPr="00975DD0">
              <w:rPr>
                <w:sz w:val="24"/>
              </w:rPr>
              <w:t>рушения ПДД со стороны несовершеннолетних</w:t>
            </w:r>
            <w:proofErr w:type="gramEnd"/>
          </w:p>
        </w:tc>
      </w:tr>
      <w:tr w:rsidR="004558A1" w:rsidRPr="00D77197" w:rsidTr="004558A1">
        <w:tc>
          <w:tcPr>
            <w:tcW w:w="1814" w:type="dxa"/>
            <w:vMerge w:val="restart"/>
            <w:shd w:val="clear" w:color="auto" w:fill="auto"/>
          </w:tcPr>
          <w:p w:rsidR="004558A1" w:rsidRPr="00975DD0" w:rsidRDefault="004558A1" w:rsidP="004558A1">
            <w:pPr>
              <w:jc w:val="center"/>
              <w:rPr>
                <w:sz w:val="24"/>
              </w:rPr>
            </w:pPr>
            <w:r w:rsidRPr="00975DD0">
              <w:rPr>
                <w:b/>
                <w:sz w:val="24"/>
              </w:rPr>
              <w:t>Безопасност</w:t>
            </w:r>
            <w:r>
              <w:rPr>
                <w:b/>
                <w:sz w:val="24"/>
              </w:rPr>
              <w:t xml:space="preserve">ь </w:t>
            </w:r>
            <w:r w:rsidRPr="00975DD0">
              <w:rPr>
                <w:b/>
                <w:sz w:val="24"/>
              </w:rPr>
              <w:t>на воде</w:t>
            </w:r>
          </w:p>
        </w:tc>
        <w:tc>
          <w:tcPr>
            <w:tcW w:w="2268" w:type="dxa"/>
          </w:tcPr>
          <w:p w:rsidR="004558A1" w:rsidRPr="00975DD0" w:rsidRDefault="004558A1" w:rsidP="004558A1">
            <w:pPr>
              <w:rPr>
                <w:sz w:val="24"/>
              </w:rPr>
            </w:pPr>
            <w:r w:rsidRPr="00975DD0">
              <w:rPr>
                <w:b/>
                <w:sz w:val="24"/>
              </w:rPr>
              <w:t>Работа с несове</w:t>
            </w:r>
            <w:r w:rsidRPr="00975DD0">
              <w:rPr>
                <w:b/>
                <w:sz w:val="24"/>
              </w:rPr>
              <w:t>р</w:t>
            </w:r>
            <w:r w:rsidRPr="00975DD0">
              <w:rPr>
                <w:b/>
                <w:sz w:val="24"/>
              </w:rPr>
              <w:t>шеннолетними</w:t>
            </w:r>
          </w:p>
        </w:tc>
        <w:tc>
          <w:tcPr>
            <w:tcW w:w="5841" w:type="dxa"/>
            <w:shd w:val="clear" w:color="auto" w:fill="auto"/>
          </w:tcPr>
          <w:p w:rsidR="004558A1" w:rsidRPr="00975DD0" w:rsidRDefault="004558A1" w:rsidP="004558A1">
            <w:pPr>
              <w:rPr>
                <w:sz w:val="24"/>
              </w:rPr>
            </w:pPr>
            <w:r w:rsidRPr="00975DD0">
              <w:rPr>
                <w:sz w:val="24"/>
              </w:rPr>
              <w:t>Проведение инструктажей «Основы безопасности п</w:t>
            </w:r>
            <w:r w:rsidRPr="00975DD0">
              <w:rPr>
                <w:sz w:val="24"/>
              </w:rPr>
              <w:t>о</w:t>
            </w:r>
            <w:r w:rsidRPr="00975DD0">
              <w:rPr>
                <w:sz w:val="24"/>
              </w:rPr>
              <w:t>ведения детей на водных объектах в летний и зимний периоды и правила оказания первой помощи утопа</w:t>
            </w:r>
            <w:r w:rsidRPr="00975DD0">
              <w:rPr>
                <w:sz w:val="24"/>
              </w:rPr>
              <w:t>ю</w:t>
            </w:r>
            <w:r w:rsidRPr="00975DD0">
              <w:rPr>
                <w:sz w:val="24"/>
              </w:rPr>
              <w:t xml:space="preserve">щему» </w:t>
            </w:r>
          </w:p>
        </w:tc>
      </w:tr>
      <w:tr w:rsidR="004558A1" w:rsidRPr="00D77197" w:rsidTr="004558A1">
        <w:tc>
          <w:tcPr>
            <w:tcW w:w="1814" w:type="dxa"/>
            <w:vMerge/>
            <w:shd w:val="clear" w:color="auto" w:fill="auto"/>
          </w:tcPr>
          <w:p w:rsidR="004558A1" w:rsidRPr="00975DD0" w:rsidRDefault="004558A1" w:rsidP="004558A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4558A1" w:rsidRPr="00975DD0" w:rsidRDefault="004558A1" w:rsidP="004558A1">
            <w:pPr>
              <w:rPr>
                <w:sz w:val="24"/>
              </w:rPr>
            </w:pPr>
            <w:r w:rsidRPr="00975DD0">
              <w:rPr>
                <w:b/>
                <w:sz w:val="24"/>
              </w:rPr>
              <w:t>Работа с родит</w:t>
            </w:r>
            <w:r w:rsidRPr="00975DD0">
              <w:rPr>
                <w:b/>
                <w:sz w:val="24"/>
              </w:rPr>
              <w:t>е</w:t>
            </w:r>
            <w:r w:rsidRPr="00975DD0">
              <w:rPr>
                <w:b/>
                <w:sz w:val="24"/>
              </w:rPr>
              <w:t>лями</w:t>
            </w:r>
          </w:p>
        </w:tc>
        <w:tc>
          <w:tcPr>
            <w:tcW w:w="5841" w:type="dxa"/>
            <w:shd w:val="clear" w:color="auto" w:fill="auto"/>
          </w:tcPr>
          <w:p w:rsidR="004558A1" w:rsidRPr="00975DD0" w:rsidRDefault="00616AF8" w:rsidP="004558A1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975DD0">
              <w:rPr>
                <w:sz w:val="24"/>
              </w:rPr>
              <w:t>оведение информации до родительской обществе</w:t>
            </w:r>
            <w:r w:rsidRPr="00975DD0">
              <w:rPr>
                <w:sz w:val="24"/>
              </w:rPr>
              <w:t>н</w:t>
            </w:r>
            <w:r w:rsidRPr="00975DD0">
              <w:rPr>
                <w:sz w:val="24"/>
              </w:rPr>
              <w:t>но</w:t>
            </w:r>
            <w:r>
              <w:rPr>
                <w:sz w:val="24"/>
              </w:rPr>
              <w:t>сти о фактах</w:t>
            </w:r>
            <w:r w:rsidRPr="00975DD0">
              <w:rPr>
                <w:sz w:val="24"/>
              </w:rPr>
              <w:t>, произошедших в округе, в области</w:t>
            </w:r>
            <w:r>
              <w:rPr>
                <w:sz w:val="24"/>
              </w:rPr>
              <w:t xml:space="preserve"> на водоемах.</w:t>
            </w:r>
          </w:p>
        </w:tc>
      </w:tr>
      <w:tr w:rsidR="004558A1" w:rsidRPr="00D77197" w:rsidTr="004558A1">
        <w:tc>
          <w:tcPr>
            <w:tcW w:w="1814" w:type="dxa"/>
            <w:vMerge/>
            <w:shd w:val="clear" w:color="auto" w:fill="auto"/>
          </w:tcPr>
          <w:p w:rsidR="004558A1" w:rsidRPr="00975DD0" w:rsidRDefault="004558A1" w:rsidP="004558A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558A1" w:rsidRPr="00975DD0" w:rsidRDefault="004558A1" w:rsidP="004558A1">
            <w:pPr>
              <w:rPr>
                <w:sz w:val="24"/>
              </w:rPr>
            </w:pPr>
          </w:p>
        </w:tc>
        <w:tc>
          <w:tcPr>
            <w:tcW w:w="5841" w:type="dxa"/>
            <w:shd w:val="clear" w:color="auto" w:fill="auto"/>
          </w:tcPr>
          <w:p w:rsidR="004558A1" w:rsidRPr="00975DD0" w:rsidRDefault="004558A1" w:rsidP="004558A1">
            <w:pPr>
              <w:rPr>
                <w:sz w:val="24"/>
              </w:rPr>
            </w:pPr>
            <w:r w:rsidRPr="00975DD0">
              <w:rPr>
                <w:sz w:val="24"/>
              </w:rPr>
              <w:t xml:space="preserve">Организация патрулирования совместно с родителями </w:t>
            </w:r>
            <w:r w:rsidRPr="00975DD0">
              <w:rPr>
                <w:sz w:val="24"/>
              </w:rPr>
              <w:lastRenderedPageBreak/>
              <w:t>в местах массового купания детей в летний период</w:t>
            </w:r>
          </w:p>
        </w:tc>
      </w:tr>
      <w:tr w:rsidR="00616AF8" w:rsidRPr="00D77197" w:rsidTr="00570C48">
        <w:trPr>
          <w:trHeight w:val="838"/>
        </w:trPr>
        <w:tc>
          <w:tcPr>
            <w:tcW w:w="1814" w:type="dxa"/>
            <w:vMerge w:val="restart"/>
            <w:shd w:val="clear" w:color="auto" w:fill="auto"/>
          </w:tcPr>
          <w:p w:rsidR="00616AF8" w:rsidRDefault="00616AF8" w:rsidP="004558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</w:t>
            </w:r>
            <w:r w:rsidRPr="00975DD0">
              <w:rPr>
                <w:b/>
                <w:sz w:val="24"/>
              </w:rPr>
              <w:t>ожарная безопасность</w:t>
            </w:r>
          </w:p>
          <w:p w:rsidR="00616AF8" w:rsidRPr="00975DD0" w:rsidRDefault="00616AF8" w:rsidP="004558A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16AF8" w:rsidRPr="00975DD0" w:rsidRDefault="00616AF8" w:rsidP="004558A1">
            <w:pPr>
              <w:rPr>
                <w:sz w:val="24"/>
              </w:rPr>
            </w:pPr>
            <w:r w:rsidRPr="00975DD0">
              <w:rPr>
                <w:b/>
                <w:sz w:val="24"/>
              </w:rPr>
              <w:t>Работа с несове</w:t>
            </w:r>
            <w:r w:rsidRPr="00975DD0">
              <w:rPr>
                <w:b/>
                <w:sz w:val="24"/>
              </w:rPr>
              <w:t>р</w:t>
            </w:r>
            <w:r w:rsidRPr="00975DD0">
              <w:rPr>
                <w:b/>
                <w:sz w:val="24"/>
              </w:rPr>
              <w:t>шеннолетними</w:t>
            </w:r>
          </w:p>
        </w:tc>
        <w:tc>
          <w:tcPr>
            <w:tcW w:w="5841" w:type="dxa"/>
            <w:shd w:val="clear" w:color="auto" w:fill="auto"/>
          </w:tcPr>
          <w:p w:rsidR="00616AF8" w:rsidRPr="00975DD0" w:rsidRDefault="00616AF8" w:rsidP="004558A1">
            <w:pPr>
              <w:rPr>
                <w:sz w:val="24"/>
              </w:rPr>
            </w:pPr>
            <w:r w:rsidRPr="00975DD0">
              <w:rPr>
                <w:sz w:val="24"/>
              </w:rPr>
              <w:t>Участие в объектных тренировок по гражданской обороне «День защиты детей»</w:t>
            </w:r>
          </w:p>
        </w:tc>
      </w:tr>
      <w:tr w:rsidR="004558A1" w:rsidRPr="00D77197" w:rsidTr="004558A1">
        <w:tc>
          <w:tcPr>
            <w:tcW w:w="1814" w:type="dxa"/>
            <w:vMerge/>
            <w:shd w:val="clear" w:color="auto" w:fill="auto"/>
          </w:tcPr>
          <w:p w:rsidR="004558A1" w:rsidRPr="00975DD0" w:rsidRDefault="004558A1" w:rsidP="004558A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558A1" w:rsidRPr="00975DD0" w:rsidRDefault="004558A1" w:rsidP="004558A1">
            <w:pPr>
              <w:rPr>
                <w:sz w:val="24"/>
              </w:rPr>
            </w:pPr>
          </w:p>
        </w:tc>
        <w:tc>
          <w:tcPr>
            <w:tcW w:w="5841" w:type="dxa"/>
            <w:shd w:val="clear" w:color="auto" w:fill="auto"/>
          </w:tcPr>
          <w:p w:rsidR="004558A1" w:rsidRPr="00975DD0" w:rsidRDefault="004558A1" w:rsidP="004558A1">
            <w:pPr>
              <w:rPr>
                <w:sz w:val="24"/>
              </w:rPr>
            </w:pPr>
            <w:r w:rsidRPr="00975DD0">
              <w:rPr>
                <w:sz w:val="24"/>
              </w:rPr>
              <w:t xml:space="preserve">Проведение профилактических бесед и занятий с </w:t>
            </w:r>
            <w:proofErr w:type="gramStart"/>
            <w:r w:rsidRPr="00975DD0">
              <w:rPr>
                <w:sz w:val="24"/>
              </w:rPr>
              <w:t>об</w:t>
            </w:r>
            <w:r w:rsidRPr="00975DD0">
              <w:rPr>
                <w:sz w:val="24"/>
              </w:rPr>
              <w:t>у</w:t>
            </w:r>
            <w:r w:rsidRPr="00975DD0">
              <w:rPr>
                <w:sz w:val="24"/>
              </w:rPr>
              <w:t>чающимися</w:t>
            </w:r>
            <w:proofErr w:type="gramEnd"/>
            <w:r w:rsidRPr="00975DD0">
              <w:rPr>
                <w:sz w:val="24"/>
              </w:rPr>
              <w:t xml:space="preserve"> по мерам пожарной безопасности в быту</w:t>
            </w:r>
          </w:p>
        </w:tc>
      </w:tr>
      <w:tr w:rsidR="00616AF8" w:rsidRPr="00D77197" w:rsidTr="00570C48">
        <w:trPr>
          <w:trHeight w:val="1390"/>
        </w:trPr>
        <w:tc>
          <w:tcPr>
            <w:tcW w:w="1814" w:type="dxa"/>
            <w:vMerge/>
            <w:shd w:val="clear" w:color="auto" w:fill="auto"/>
          </w:tcPr>
          <w:p w:rsidR="00616AF8" w:rsidRPr="00975DD0" w:rsidRDefault="00616AF8" w:rsidP="004558A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616AF8" w:rsidRPr="00975DD0" w:rsidRDefault="00616AF8" w:rsidP="004558A1">
            <w:pPr>
              <w:rPr>
                <w:sz w:val="24"/>
              </w:rPr>
            </w:pPr>
            <w:r w:rsidRPr="00975DD0">
              <w:rPr>
                <w:b/>
                <w:sz w:val="24"/>
              </w:rPr>
              <w:t>Работа с родит</w:t>
            </w:r>
            <w:r w:rsidRPr="00975DD0">
              <w:rPr>
                <w:b/>
                <w:sz w:val="24"/>
              </w:rPr>
              <w:t>е</w:t>
            </w:r>
            <w:r w:rsidRPr="00975DD0">
              <w:rPr>
                <w:b/>
                <w:sz w:val="24"/>
              </w:rPr>
              <w:t>лями</w:t>
            </w:r>
          </w:p>
        </w:tc>
        <w:tc>
          <w:tcPr>
            <w:tcW w:w="5841" w:type="dxa"/>
            <w:shd w:val="clear" w:color="auto" w:fill="auto"/>
          </w:tcPr>
          <w:p w:rsidR="00616AF8" w:rsidRPr="00975DD0" w:rsidRDefault="00616AF8" w:rsidP="004558A1">
            <w:pPr>
              <w:rPr>
                <w:sz w:val="24"/>
              </w:rPr>
            </w:pPr>
            <w:r w:rsidRPr="00975DD0">
              <w:rPr>
                <w:sz w:val="24"/>
              </w:rPr>
              <w:t>Инспектирование жилых помещений семей, наход</w:t>
            </w:r>
            <w:r w:rsidRPr="00975DD0">
              <w:rPr>
                <w:sz w:val="24"/>
              </w:rPr>
              <w:t>я</w:t>
            </w:r>
            <w:r w:rsidRPr="00975DD0">
              <w:rPr>
                <w:sz w:val="24"/>
              </w:rPr>
              <w:t>щихся в ТЖС представителями образовательной о</w:t>
            </w:r>
            <w:r w:rsidRPr="00975DD0">
              <w:rPr>
                <w:sz w:val="24"/>
              </w:rPr>
              <w:t>р</w:t>
            </w:r>
            <w:r w:rsidRPr="00975DD0">
              <w:rPr>
                <w:sz w:val="24"/>
              </w:rPr>
              <w:t>ганизации на предмет выявления нарушений пожа</w:t>
            </w:r>
            <w:r w:rsidRPr="00975DD0">
              <w:rPr>
                <w:sz w:val="24"/>
              </w:rPr>
              <w:t>р</w:t>
            </w:r>
            <w:r w:rsidRPr="00975DD0">
              <w:rPr>
                <w:sz w:val="24"/>
              </w:rPr>
              <w:t>ной безопасности в помещении</w:t>
            </w:r>
          </w:p>
        </w:tc>
      </w:tr>
      <w:tr w:rsidR="004558A1" w:rsidRPr="00D77197" w:rsidTr="004558A1">
        <w:tc>
          <w:tcPr>
            <w:tcW w:w="1814" w:type="dxa"/>
            <w:vMerge w:val="restart"/>
            <w:shd w:val="clear" w:color="auto" w:fill="auto"/>
          </w:tcPr>
          <w:p w:rsidR="004558A1" w:rsidRPr="005835DC" w:rsidRDefault="004558A1" w:rsidP="004558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Интернет безопасность</w:t>
            </w:r>
          </w:p>
        </w:tc>
        <w:tc>
          <w:tcPr>
            <w:tcW w:w="2268" w:type="dxa"/>
          </w:tcPr>
          <w:p w:rsidR="004558A1" w:rsidRPr="00975DD0" w:rsidRDefault="004558A1" w:rsidP="004558A1">
            <w:pPr>
              <w:rPr>
                <w:sz w:val="24"/>
              </w:rPr>
            </w:pPr>
            <w:r w:rsidRPr="00975DD0">
              <w:rPr>
                <w:b/>
                <w:sz w:val="24"/>
              </w:rPr>
              <w:t>Работа с несове</w:t>
            </w:r>
            <w:r w:rsidRPr="00975DD0">
              <w:rPr>
                <w:b/>
                <w:sz w:val="24"/>
              </w:rPr>
              <w:t>р</w:t>
            </w:r>
            <w:r w:rsidRPr="00975DD0">
              <w:rPr>
                <w:b/>
                <w:sz w:val="24"/>
              </w:rPr>
              <w:t>шеннолетними</w:t>
            </w:r>
          </w:p>
        </w:tc>
        <w:tc>
          <w:tcPr>
            <w:tcW w:w="5841" w:type="dxa"/>
            <w:shd w:val="clear" w:color="auto" w:fill="auto"/>
          </w:tcPr>
          <w:p w:rsidR="004558A1" w:rsidRPr="008B27FA" w:rsidRDefault="004558A1" w:rsidP="00EA3A04">
            <w:pPr>
              <w:rPr>
                <w:sz w:val="24"/>
              </w:rPr>
            </w:pPr>
            <w:r>
              <w:rPr>
                <w:sz w:val="24"/>
              </w:rPr>
              <w:t>Классные часы, беседы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Безопасный Интернет</w:t>
            </w:r>
            <w:r w:rsidRPr="00975DD0">
              <w:rPr>
                <w:sz w:val="24"/>
              </w:rPr>
              <w:t>»</w:t>
            </w:r>
            <w:r>
              <w:rPr>
                <w:sz w:val="24"/>
              </w:rPr>
              <w:t>;</w:t>
            </w:r>
          </w:p>
          <w:p w:rsidR="004558A1" w:rsidRPr="001455CB" w:rsidRDefault="004558A1" w:rsidP="004558A1">
            <w:pPr>
              <w:ind w:left="720" w:hanging="686"/>
              <w:rPr>
                <w:sz w:val="24"/>
              </w:rPr>
            </w:pPr>
            <w:r>
              <w:rPr>
                <w:sz w:val="24"/>
              </w:rPr>
              <w:t>Индивидуальные беседы.</w:t>
            </w:r>
          </w:p>
        </w:tc>
      </w:tr>
      <w:tr w:rsidR="004558A1" w:rsidRPr="00D77197" w:rsidTr="004558A1">
        <w:tc>
          <w:tcPr>
            <w:tcW w:w="1814" w:type="dxa"/>
            <w:vMerge/>
            <w:shd w:val="clear" w:color="auto" w:fill="auto"/>
          </w:tcPr>
          <w:p w:rsidR="004558A1" w:rsidRDefault="004558A1" w:rsidP="004558A1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4558A1" w:rsidRPr="00975DD0" w:rsidRDefault="004558A1" w:rsidP="004558A1">
            <w:pPr>
              <w:rPr>
                <w:sz w:val="24"/>
              </w:rPr>
            </w:pPr>
            <w:r w:rsidRPr="00975DD0">
              <w:rPr>
                <w:b/>
                <w:sz w:val="24"/>
              </w:rPr>
              <w:t>Работа с родит</w:t>
            </w:r>
            <w:r w:rsidRPr="00975DD0">
              <w:rPr>
                <w:b/>
                <w:sz w:val="24"/>
              </w:rPr>
              <w:t>е</w:t>
            </w:r>
            <w:r w:rsidRPr="00975DD0">
              <w:rPr>
                <w:b/>
                <w:sz w:val="24"/>
              </w:rPr>
              <w:t>лями</w:t>
            </w:r>
          </w:p>
        </w:tc>
        <w:tc>
          <w:tcPr>
            <w:tcW w:w="5841" w:type="dxa"/>
            <w:shd w:val="clear" w:color="auto" w:fill="auto"/>
          </w:tcPr>
          <w:p w:rsidR="004558A1" w:rsidRDefault="008B27FA" w:rsidP="004558A1">
            <w:pPr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sz w:val="24"/>
              </w:rPr>
              <w:t>Родительский всеобуч «Безопасный интернет»</w:t>
            </w:r>
          </w:p>
          <w:p w:rsidR="004558A1" w:rsidRPr="00E65E8C" w:rsidRDefault="004558A1" w:rsidP="004558A1">
            <w:pPr>
              <w:ind w:firstLine="34"/>
              <w:rPr>
                <w:b/>
                <w:color w:val="000000"/>
                <w:sz w:val="26"/>
                <w:szCs w:val="26"/>
              </w:rPr>
            </w:pPr>
            <w:r w:rsidRPr="008B27FA">
              <w:rPr>
                <w:color w:val="000000"/>
                <w:sz w:val="24"/>
                <w:szCs w:val="24"/>
              </w:rPr>
              <w:t>Родительские собрания, индивидуальные беседы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558A1" w:rsidRPr="00D77197" w:rsidTr="004558A1">
        <w:tc>
          <w:tcPr>
            <w:tcW w:w="1814" w:type="dxa"/>
            <w:vMerge w:val="restart"/>
            <w:shd w:val="clear" w:color="auto" w:fill="auto"/>
          </w:tcPr>
          <w:p w:rsidR="004558A1" w:rsidRDefault="004558A1" w:rsidP="004558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ка экстреми</w:t>
            </w:r>
            <w:r>
              <w:rPr>
                <w:b/>
                <w:sz w:val="24"/>
              </w:rPr>
              <w:t>з</w:t>
            </w:r>
            <w:r>
              <w:rPr>
                <w:b/>
                <w:sz w:val="24"/>
              </w:rPr>
              <w:t>ма и терр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ризма</w:t>
            </w:r>
          </w:p>
        </w:tc>
        <w:tc>
          <w:tcPr>
            <w:tcW w:w="2268" w:type="dxa"/>
          </w:tcPr>
          <w:p w:rsidR="004558A1" w:rsidRPr="00975DD0" w:rsidRDefault="004558A1" w:rsidP="004558A1">
            <w:pPr>
              <w:rPr>
                <w:sz w:val="24"/>
              </w:rPr>
            </w:pPr>
            <w:r w:rsidRPr="00975DD0">
              <w:rPr>
                <w:b/>
                <w:sz w:val="24"/>
              </w:rPr>
              <w:t>Работа с несове</w:t>
            </w:r>
            <w:r w:rsidRPr="00975DD0">
              <w:rPr>
                <w:b/>
                <w:sz w:val="24"/>
              </w:rPr>
              <w:t>р</w:t>
            </w:r>
            <w:r w:rsidRPr="00975DD0">
              <w:rPr>
                <w:b/>
                <w:sz w:val="24"/>
              </w:rPr>
              <w:t>шеннолетними</w:t>
            </w:r>
          </w:p>
        </w:tc>
        <w:tc>
          <w:tcPr>
            <w:tcW w:w="5841" w:type="dxa"/>
            <w:shd w:val="clear" w:color="auto" w:fill="auto"/>
          </w:tcPr>
          <w:p w:rsidR="004558A1" w:rsidRPr="0095361D" w:rsidRDefault="004558A1" w:rsidP="00EA3A04">
            <w:pPr>
              <w:rPr>
                <w:sz w:val="24"/>
              </w:rPr>
            </w:pPr>
            <w:r>
              <w:rPr>
                <w:sz w:val="24"/>
              </w:rPr>
              <w:t>Классные часы, беседы:</w:t>
            </w:r>
            <w:r w:rsidR="00EA3A04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8B27FA" w:rsidRPr="008B27FA">
              <w:rPr>
                <w:sz w:val="24"/>
              </w:rPr>
              <w:t>Экстремизм и терроризм. Административная и уголовная ответственность за проявление экстремизма»</w:t>
            </w:r>
            <w:r>
              <w:rPr>
                <w:sz w:val="24"/>
              </w:rPr>
              <w:t>;</w:t>
            </w:r>
            <w:r w:rsidR="00EA3A04">
              <w:rPr>
                <w:sz w:val="24"/>
              </w:rPr>
              <w:t xml:space="preserve"> </w:t>
            </w:r>
            <w:r>
              <w:rPr>
                <w:sz w:val="24"/>
                <w:lang w:eastAsia="ru-RU"/>
              </w:rPr>
              <w:t>«</w:t>
            </w:r>
            <w:r w:rsidR="008B27FA" w:rsidRPr="008B27FA">
              <w:rPr>
                <w:sz w:val="24"/>
                <w:lang w:eastAsia="ru-RU"/>
              </w:rPr>
              <w:t>Явление экстремизма в молодежной среде: фанат, спортивный болельщик, экстремист»</w:t>
            </w:r>
            <w:r w:rsidR="00EA3A04">
              <w:rPr>
                <w:sz w:val="24"/>
                <w:lang w:eastAsia="ru-RU"/>
              </w:rPr>
              <w:t>.</w:t>
            </w:r>
          </w:p>
          <w:p w:rsidR="004558A1" w:rsidRDefault="004558A1" w:rsidP="004558A1">
            <w:pPr>
              <w:rPr>
                <w:sz w:val="24"/>
              </w:rPr>
            </w:pPr>
            <w:r>
              <w:rPr>
                <w:sz w:val="24"/>
              </w:rPr>
              <w:t>Индивидуальные беседы, просмотр ви</w:t>
            </w:r>
            <w:r w:rsidR="008B27FA">
              <w:rPr>
                <w:sz w:val="24"/>
              </w:rPr>
              <w:t>деороликов.</w:t>
            </w:r>
          </w:p>
          <w:p w:rsidR="008B27FA" w:rsidRPr="0095361D" w:rsidRDefault="008B27FA" w:rsidP="004558A1">
            <w:pPr>
              <w:rPr>
                <w:sz w:val="24"/>
              </w:rPr>
            </w:pPr>
            <w:r w:rsidRPr="008B27FA">
              <w:rPr>
                <w:sz w:val="24"/>
              </w:rPr>
              <w:t>«Вместе мы против терроризма и экстремизма»</w:t>
            </w:r>
            <w:r>
              <w:rPr>
                <w:sz w:val="24"/>
              </w:rPr>
              <w:t xml:space="preserve"> - оформление стендов.</w:t>
            </w:r>
          </w:p>
        </w:tc>
      </w:tr>
      <w:tr w:rsidR="004558A1" w:rsidRPr="00D77197" w:rsidTr="004558A1">
        <w:tc>
          <w:tcPr>
            <w:tcW w:w="1814" w:type="dxa"/>
            <w:vMerge/>
            <w:shd w:val="clear" w:color="auto" w:fill="auto"/>
          </w:tcPr>
          <w:p w:rsidR="004558A1" w:rsidRDefault="004558A1" w:rsidP="004558A1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4558A1" w:rsidRPr="00975DD0" w:rsidRDefault="004558A1" w:rsidP="004558A1">
            <w:pPr>
              <w:rPr>
                <w:sz w:val="24"/>
              </w:rPr>
            </w:pPr>
            <w:r w:rsidRPr="00975DD0">
              <w:rPr>
                <w:b/>
                <w:sz w:val="24"/>
              </w:rPr>
              <w:t>Работа с родит</w:t>
            </w:r>
            <w:r w:rsidRPr="00975DD0">
              <w:rPr>
                <w:b/>
                <w:sz w:val="24"/>
              </w:rPr>
              <w:t>е</w:t>
            </w:r>
            <w:r w:rsidRPr="00975DD0">
              <w:rPr>
                <w:b/>
                <w:sz w:val="24"/>
              </w:rPr>
              <w:t>лями</w:t>
            </w:r>
          </w:p>
        </w:tc>
        <w:tc>
          <w:tcPr>
            <w:tcW w:w="5841" w:type="dxa"/>
            <w:shd w:val="clear" w:color="auto" w:fill="auto"/>
          </w:tcPr>
          <w:p w:rsidR="004558A1" w:rsidRDefault="008B27FA" w:rsidP="004558A1">
            <w:pPr>
              <w:rPr>
                <w:sz w:val="24"/>
              </w:rPr>
            </w:pPr>
            <w:r>
              <w:rPr>
                <w:sz w:val="24"/>
              </w:rPr>
              <w:t>Ознакомление с памятками</w:t>
            </w:r>
            <w:r w:rsidR="004558A1" w:rsidRPr="00975DD0">
              <w:rPr>
                <w:sz w:val="24"/>
              </w:rPr>
              <w:t xml:space="preserve"> по </w:t>
            </w:r>
            <w:r w:rsidR="004558A1">
              <w:rPr>
                <w:sz w:val="24"/>
              </w:rPr>
              <w:t>профилактике терр</w:t>
            </w:r>
            <w:r w:rsidR="004558A1">
              <w:rPr>
                <w:sz w:val="24"/>
              </w:rPr>
              <w:t>о</w:t>
            </w:r>
            <w:r w:rsidR="004558A1">
              <w:rPr>
                <w:sz w:val="24"/>
              </w:rPr>
              <w:t>ризма и экстремизма</w:t>
            </w:r>
          </w:p>
          <w:p w:rsidR="004558A1" w:rsidRPr="008B27FA" w:rsidRDefault="004558A1" w:rsidP="004558A1">
            <w:pPr>
              <w:rPr>
                <w:sz w:val="24"/>
                <w:szCs w:val="24"/>
              </w:rPr>
            </w:pPr>
            <w:r w:rsidRPr="008B27FA">
              <w:rPr>
                <w:color w:val="000000"/>
                <w:sz w:val="24"/>
                <w:szCs w:val="24"/>
              </w:rPr>
              <w:t>Родительские собрания, индивидуальные беседы.</w:t>
            </w:r>
          </w:p>
        </w:tc>
      </w:tr>
    </w:tbl>
    <w:p w:rsidR="00673351" w:rsidRDefault="00673351" w:rsidP="00673351">
      <w:pPr>
        <w:pStyle w:val="a3"/>
        <w:spacing w:before="70"/>
        <w:ind w:left="1330"/>
      </w:pPr>
    </w:p>
    <w:p w:rsidR="00EA3A04" w:rsidRDefault="00EA3A04" w:rsidP="00673351">
      <w:pPr>
        <w:pStyle w:val="a3"/>
        <w:spacing w:before="70"/>
        <w:ind w:left="1330"/>
      </w:pPr>
    </w:p>
    <w:p w:rsidR="00673351" w:rsidRPr="00AB3E57" w:rsidRDefault="00673351" w:rsidP="00AB3E57">
      <w:pPr>
        <w:pStyle w:val="a3"/>
        <w:spacing w:before="4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EA3A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 направления самоанализа воспитательной работы</w:t>
      </w:r>
      <w:bookmarkStart w:id="15" w:name="_bookmark22"/>
      <w:bookmarkStart w:id="16" w:name="_bookmark23"/>
      <w:bookmarkEnd w:id="15"/>
      <w:bookmarkEnd w:id="16"/>
    </w:p>
    <w:p w:rsidR="00673351" w:rsidRDefault="00673351" w:rsidP="00673351">
      <w:pPr>
        <w:pStyle w:val="a3"/>
        <w:spacing w:before="2"/>
        <w:ind w:left="0"/>
        <w:jc w:val="left"/>
        <w:rPr>
          <w:b/>
          <w:sz w:val="25"/>
        </w:rPr>
      </w:pPr>
    </w:p>
    <w:p w:rsidR="00673351" w:rsidRPr="00BF354E" w:rsidRDefault="00673351" w:rsidP="00BF354E">
      <w:pPr>
        <w:pStyle w:val="a3"/>
        <w:spacing w:line="276" w:lineRule="auto"/>
        <w:ind w:left="0" w:right="-7" w:firstLine="622"/>
        <w:rPr>
          <w:sz w:val="24"/>
          <w:szCs w:val="24"/>
        </w:rPr>
      </w:pPr>
      <w:r w:rsidRPr="00BF354E">
        <w:rPr>
          <w:sz w:val="24"/>
          <w:szCs w:val="24"/>
        </w:rPr>
        <w:t>Самоанализ организуемой в школе воспитательной работы осуществляется по выбра</w:t>
      </w:r>
      <w:r w:rsidRPr="00BF354E">
        <w:rPr>
          <w:sz w:val="24"/>
          <w:szCs w:val="24"/>
        </w:rPr>
        <w:t>н</w:t>
      </w:r>
      <w:r w:rsidRPr="00BF354E">
        <w:rPr>
          <w:sz w:val="24"/>
          <w:szCs w:val="24"/>
        </w:rPr>
        <w:t>ным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самой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школой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направлениям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и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проводится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целью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выявления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основных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проблем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школьного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воспитания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и последующего их решения.</w:t>
      </w:r>
    </w:p>
    <w:p w:rsidR="00673351" w:rsidRPr="00BF354E" w:rsidRDefault="00673351" w:rsidP="00BF354E">
      <w:pPr>
        <w:pStyle w:val="a3"/>
        <w:spacing w:before="1" w:line="276" w:lineRule="auto"/>
        <w:ind w:left="0" w:right="-7" w:firstLine="622"/>
        <w:rPr>
          <w:sz w:val="24"/>
          <w:szCs w:val="24"/>
        </w:rPr>
      </w:pPr>
      <w:r w:rsidRPr="00BF354E">
        <w:rPr>
          <w:sz w:val="24"/>
          <w:szCs w:val="24"/>
        </w:rPr>
        <w:t>Самоанализ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осуществляется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ежегодно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силами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самой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школы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(организованной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рабочей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группы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педагогов)</w:t>
      </w:r>
      <w:r w:rsidRPr="00BF354E">
        <w:rPr>
          <w:spacing w:val="1"/>
          <w:sz w:val="24"/>
          <w:szCs w:val="24"/>
        </w:rPr>
        <w:t>.</w:t>
      </w:r>
    </w:p>
    <w:p w:rsidR="00673351" w:rsidRPr="00BF354E" w:rsidRDefault="00EA3A04" w:rsidP="00AB3E57">
      <w:pPr>
        <w:pStyle w:val="a3"/>
        <w:tabs>
          <w:tab w:val="left" w:pos="0"/>
        </w:tabs>
        <w:spacing w:before="1" w:line="276" w:lineRule="auto"/>
        <w:ind w:left="0" w:right="-7"/>
        <w:rPr>
          <w:sz w:val="24"/>
          <w:szCs w:val="24"/>
        </w:rPr>
      </w:pPr>
      <w:r>
        <w:rPr>
          <w:sz w:val="24"/>
          <w:szCs w:val="24"/>
        </w:rPr>
        <w:t xml:space="preserve">Основными принципами </w:t>
      </w:r>
      <w:r w:rsidR="00673351" w:rsidRPr="00BF354E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самоанализа</w:t>
      </w:r>
      <w:r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воспитательной</w:t>
      </w:r>
      <w:r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шко</w:t>
      </w:r>
      <w:r>
        <w:rPr>
          <w:sz w:val="24"/>
          <w:szCs w:val="24"/>
        </w:rPr>
        <w:t xml:space="preserve">ле </w:t>
      </w:r>
      <w:r w:rsidR="00673351" w:rsidRPr="00BF354E">
        <w:rPr>
          <w:sz w:val="24"/>
          <w:szCs w:val="24"/>
        </w:rPr>
        <w:t>явл</w:t>
      </w:r>
      <w:r w:rsidR="00673351" w:rsidRPr="00BF354E">
        <w:rPr>
          <w:sz w:val="24"/>
          <w:szCs w:val="24"/>
        </w:rPr>
        <w:t>я</w:t>
      </w:r>
      <w:r w:rsidR="00673351" w:rsidRPr="00BF354E">
        <w:rPr>
          <w:sz w:val="24"/>
          <w:szCs w:val="24"/>
        </w:rPr>
        <w:t>ются:</w:t>
      </w:r>
    </w:p>
    <w:p w:rsidR="00673351" w:rsidRPr="00BF354E" w:rsidRDefault="00673351" w:rsidP="00AB3E57">
      <w:pPr>
        <w:pStyle w:val="a3"/>
        <w:numPr>
          <w:ilvl w:val="0"/>
          <w:numId w:val="11"/>
        </w:numPr>
        <w:tabs>
          <w:tab w:val="left" w:pos="0"/>
        </w:tabs>
        <w:spacing w:before="1" w:line="276" w:lineRule="auto"/>
        <w:ind w:left="0" w:right="-7" w:firstLine="0"/>
        <w:rPr>
          <w:sz w:val="24"/>
          <w:szCs w:val="24"/>
        </w:rPr>
      </w:pPr>
      <w:r w:rsidRPr="00BF354E">
        <w:rPr>
          <w:sz w:val="24"/>
          <w:szCs w:val="24"/>
        </w:rPr>
        <w:t xml:space="preserve">принцип гуманистической направленности самоанализа (уважительное </w:t>
      </w:r>
      <w:proofErr w:type="gramStart"/>
      <w:r w:rsidRPr="00BF354E">
        <w:rPr>
          <w:sz w:val="24"/>
          <w:szCs w:val="24"/>
        </w:rPr>
        <w:t>отношение</w:t>
      </w:r>
      <w:proofErr w:type="gramEnd"/>
      <w:r w:rsidRPr="00BF354E">
        <w:rPr>
          <w:sz w:val="24"/>
          <w:szCs w:val="24"/>
        </w:rPr>
        <w:t xml:space="preserve"> как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к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воспитанникам, так и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к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педагогическим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рабо</w:t>
      </w:r>
      <w:r w:rsidRPr="00BF354E">
        <w:rPr>
          <w:sz w:val="24"/>
          <w:szCs w:val="24"/>
        </w:rPr>
        <w:t>т</w:t>
      </w:r>
      <w:r w:rsidRPr="00BF354E">
        <w:rPr>
          <w:sz w:val="24"/>
          <w:szCs w:val="24"/>
        </w:rPr>
        <w:t>никам);</w:t>
      </w:r>
    </w:p>
    <w:p w:rsidR="00673351" w:rsidRPr="00BF354E" w:rsidRDefault="00673351" w:rsidP="00AB3E57">
      <w:pPr>
        <w:pStyle w:val="a3"/>
        <w:numPr>
          <w:ilvl w:val="0"/>
          <w:numId w:val="11"/>
        </w:numPr>
        <w:tabs>
          <w:tab w:val="left" w:pos="0"/>
        </w:tabs>
        <w:spacing w:before="1" w:line="276" w:lineRule="auto"/>
        <w:ind w:left="0" w:right="-7" w:firstLine="0"/>
        <w:rPr>
          <w:sz w:val="24"/>
          <w:szCs w:val="24"/>
        </w:rPr>
      </w:pPr>
      <w:r w:rsidRPr="00BF354E">
        <w:rPr>
          <w:sz w:val="24"/>
          <w:szCs w:val="24"/>
        </w:rPr>
        <w:t>принцип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приоритета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анализа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сущностных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сторон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воспитания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(изучение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не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количес</w:t>
      </w:r>
      <w:r w:rsidRPr="00BF354E">
        <w:rPr>
          <w:sz w:val="24"/>
          <w:szCs w:val="24"/>
        </w:rPr>
        <w:t>т</w:t>
      </w:r>
      <w:r w:rsidRPr="00BF354E">
        <w:rPr>
          <w:sz w:val="24"/>
          <w:szCs w:val="24"/>
        </w:rPr>
        <w:t>венных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его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показателей,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а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качественных</w:t>
      </w:r>
      <w:r w:rsidR="00EA3A04">
        <w:rPr>
          <w:sz w:val="24"/>
          <w:szCs w:val="24"/>
        </w:rPr>
        <w:t xml:space="preserve"> – </w:t>
      </w:r>
      <w:r w:rsidRPr="00BF354E">
        <w:rPr>
          <w:sz w:val="24"/>
          <w:szCs w:val="24"/>
        </w:rPr>
        <w:t>таких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как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содержание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и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разнообразие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деятельн</w:t>
      </w:r>
      <w:r w:rsidRPr="00BF354E">
        <w:rPr>
          <w:sz w:val="24"/>
          <w:szCs w:val="24"/>
        </w:rPr>
        <w:t>о</w:t>
      </w:r>
      <w:r w:rsidRPr="00BF354E">
        <w:rPr>
          <w:sz w:val="24"/>
          <w:szCs w:val="24"/>
        </w:rPr>
        <w:t>сти,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характер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общения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и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отношений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между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обучающимися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и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педагогическими</w:t>
      </w:r>
      <w:r w:rsidR="00EA3A04">
        <w:rPr>
          <w:sz w:val="24"/>
          <w:szCs w:val="24"/>
        </w:rPr>
        <w:t xml:space="preserve">  </w:t>
      </w:r>
      <w:r w:rsidRPr="00BF354E">
        <w:rPr>
          <w:sz w:val="24"/>
          <w:szCs w:val="24"/>
        </w:rPr>
        <w:t>работник</w:t>
      </w:r>
      <w:r w:rsidRPr="00BF354E">
        <w:rPr>
          <w:sz w:val="24"/>
          <w:szCs w:val="24"/>
        </w:rPr>
        <w:t>а</w:t>
      </w:r>
      <w:r w:rsidRPr="00BF354E">
        <w:rPr>
          <w:sz w:val="24"/>
          <w:szCs w:val="24"/>
        </w:rPr>
        <w:t>ми);</w:t>
      </w:r>
    </w:p>
    <w:p w:rsidR="00673351" w:rsidRPr="00BF354E" w:rsidRDefault="00673351" w:rsidP="00AB3E57">
      <w:pPr>
        <w:pStyle w:val="a3"/>
        <w:numPr>
          <w:ilvl w:val="0"/>
          <w:numId w:val="11"/>
        </w:numPr>
        <w:tabs>
          <w:tab w:val="left" w:pos="0"/>
        </w:tabs>
        <w:spacing w:before="1" w:line="276" w:lineRule="auto"/>
        <w:ind w:left="0" w:right="-7" w:firstLine="0"/>
        <w:rPr>
          <w:sz w:val="24"/>
          <w:szCs w:val="24"/>
        </w:rPr>
      </w:pPr>
      <w:proofErr w:type="gramStart"/>
      <w:r w:rsidRPr="00BF354E">
        <w:rPr>
          <w:sz w:val="24"/>
          <w:szCs w:val="24"/>
        </w:rPr>
        <w:t>принцип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развивающего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характера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самоанализа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(использование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результатов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для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</w:t>
      </w:r>
      <w:r w:rsidRPr="00BF354E">
        <w:rPr>
          <w:sz w:val="24"/>
          <w:szCs w:val="24"/>
        </w:rPr>
        <w:t>о</w:t>
      </w:r>
      <w:r w:rsidRPr="00BF354E">
        <w:rPr>
          <w:sz w:val="24"/>
          <w:szCs w:val="24"/>
        </w:rPr>
        <w:t>вершенствования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воспитательной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деятельности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педагогических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работников: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грамотной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</w:t>
      </w:r>
      <w:r w:rsidRPr="00BF354E">
        <w:rPr>
          <w:sz w:val="24"/>
          <w:szCs w:val="24"/>
        </w:rPr>
        <w:t>о</w:t>
      </w:r>
      <w:r w:rsidRPr="00BF354E">
        <w:rPr>
          <w:sz w:val="24"/>
          <w:szCs w:val="24"/>
        </w:rPr>
        <w:t>становки ими цели и задач воспитания, умелого планирования своей воспит</w:t>
      </w:r>
      <w:r w:rsidRPr="00BF354E">
        <w:rPr>
          <w:sz w:val="24"/>
          <w:szCs w:val="24"/>
        </w:rPr>
        <w:t>а</w:t>
      </w:r>
      <w:r w:rsidRPr="00BF354E">
        <w:rPr>
          <w:sz w:val="24"/>
          <w:szCs w:val="24"/>
        </w:rPr>
        <w:t>тельной работы,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адекватного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подбора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видов,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форм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и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содержания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их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совместной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обучающимися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деятельн</w:t>
      </w:r>
      <w:r w:rsidRPr="00BF354E">
        <w:rPr>
          <w:sz w:val="24"/>
          <w:szCs w:val="24"/>
        </w:rPr>
        <w:t>о</w:t>
      </w:r>
      <w:r w:rsidRPr="00BF354E">
        <w:rPr>
          <w:sz w:val="24"/>
          <w:szCs w:val="24"/>
        </w:rPr>
        <w:t>сти);</w:t>
      </w:r>
      <w:proofErr w:type="gramEnd"/>
    </w:p>
    <w:p w:rsidR="00673351" w:rsidRPr="00BF354E" w:rsidRDefault="00673351" w:rsidP="00AB3E57">
      <w:pPr>
        <w:pStyle w:val="a3"/>
        <w:numPr>
          <w:ilvl w:val="0"/>
          <w:numId w:val="11"/>
        </w:numPr>
        <w:tabs>
          <w:tab w:val="left" w:pos="0"/>
        </w:tabs>
        <w:spacing w:before="1" w:line="276" w:lineRule="auto"/>
        <w:ind w:left="0" w:right="-7" w:firstLine="0"/>
        <w:rPr>
          <w:sz w:val="24"/>
          <w:szCs w:val="24"/>
        </w:rPr>
      </w:pPr>
      <w:r w:rsidRPr="00BF354E">
        <w:rPr>
          <w:sz w:val="24"/>
          <w:szCs w:val="24"/>
        </w:rPr>
        <w:t>принцип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разделенной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ответственности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за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результаты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личностного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развития</w:t>
      </w:r>
      <w:r w:rsidR="00EA3A04">
        <w:rPr>
          <w:sz w:val="24"/>
          <w:szCs w:val="24"/>
        </w:rPr>
        <w:t xml:space="preserve"> </w:t>
      </w:r>
      <w:proofErr w:type="gramStart"/>
      <w:r w:rsidRPr="00BF354E">
        <w:rPr>
          <w:sz w:val="24"/>
          <w:szCs w:val="24"/>
        </w:rPr>
        <w:t>обуча</w:t>
      </w:r>
      <w:r w:rsidRPr="00BF354E">
        <w:rPr>
          <w:sz w:val="24"/>
          <w:szCs w:val="24"/>
        </w:rPr>
        <w:t>ю</w:t>
      </w:r>
      <w:r w:rsidRPr="00BF354E">
        <w:rPr>
          <w:sz w:val="24"/>
          <w:szCs w:val="24"/>
        </w:rPr>
        <w:t>щихся</w:t>
      </w:r>
      <w:proofErr w:type="gramEnd"/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(понимание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того,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что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личностное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развитие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обучающихся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-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это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результат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как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социал</w:t>
      </w:r>
      <w:r w:rsidRPr="00BF354E">
        <w:rPr>
          <w:sz w:val="24"/>
          <w:szCs w:val="24"/>
        </w:rPr>
        <w:t>ь</w:t>
      </w:r>
      <w:r w:rsidRPr="00BF354E">
        <w:rPr>
          <w:sz w:val="24"/>
          <w:szCs w:val="24"/>
        </w:rPr>
        <w:t>ного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воспитания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(в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котором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школа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участвует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наряду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другими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социальными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и</w:t>
      </w:r>
      <w:r w:rsidRPr="00BF354E">
        <w:rPr>
          <w:sz w:val="24"/>
          <w:szCs w:val="24"/>
        </w:rPr>
        <w:t>н</w:t>
      </w:r>
      <w:r w:rsidRPr="00BF354E">
        <w:rPr>
          <w:sz w:val="24"/>
          <w:szCs w:val="24"/>
        </w:rPr>
        <w:t>ститутами),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так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и стихийной социализации и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самора</w:t>
      </w:r>
      <w:r w:rsidRPr="00BF354E">
        <w:rPr>
          <w:sz w:val="24"/>
          <w:szCs w:val="24"/>
        </w:rPr>
        <w:t>з</w:t>
      </w:r>
      <w:r w:rsidRPr="00BF354E">
        <w:rPr>
          <w:sz w:val="24"/>
          <w:szCs w:val="24"/>
        </w:rPr>
        <w:t>вития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обучающихся).</w:t>
      </w:r>
    </w:p>
    <w:p w:rsidR="00673351" w:rsidRPr="00BF354E" w:rsidRDefault="00673351" w:rsidP="00673351">
      <w:pPr>
        <w:pStyle w:val="a3"/>
        <w:spacing w:before="2"/>
        <w:ind w:left="0"/>
        <w:jc w:val="left"/>
        <w:rPr>
          <w:sz w:val="24"/>
          <w:szCs w:val="24"/>
        </w:rPr>
      </w:pPr>
    </w:p>
    <w:p w:rsidR="00673351" w:rsidRPr="00BF354E" w:rsidRDefault="00673351" w:rsidP="00673351">
      <w:pPr>
        <w:pStyle w:val="3"/>
        <w:ind w:left="622"/>
        <w:rPr>
          <w:sz w:val="24"/>
          <w:szCs w:val="24"/>
        </w:rPr>
      </w:pPr>
      <w:r w:rsidRPr="00BF354E">
        <w:rPr>
          <w:sz w:val="24"/>
          <w:szCs w:val="24"/>
        </w:rPr>
        <w:t>Основные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направления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самоанализа</w:t>
      </w:r>
      <w:r w:rsidR="00EA3A04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воспитательной</w:t>
      </w:r>
      <w:r w:rsidR="00EA3A04">
        <w:rPr>
          <w:sz w:val="24"/>
          <w:szCs w:val="24"/>
        </w:rPr>
        <w:t xml:space="preserve"> </w:t>
      </w:r>
      <w:r w:rsidR="00AB3E57">
        <w:rPr>
          <w:sz w:val="24"/>
          <w:szCs w:val="24"/>
        </w:rPr>
        <w:t>д</w:t>
      </w:r>
      <w:r w:rsidRPr="00BF354E">
        <w:rPr>
          <w:sz w:val="24"/>
          <w:szCs w:val="24"/>
        </w:rPr>
        <w:t>еятельности:</w:t>
      </w:r>
    </w:p>
    <w:p w:rsidR="00673351" w:rsidRPr="00BF354E" w:rsidRDefault="00673351" w:rsidP="00673351">
      <w:pPr>
        <w:pStyle w:val="a3"/>
        <w:spacing w:before="7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159"/>
        <w:gridCol w:w="1615"/>
        <w:gridCol w:w="1877"/>
        <w:gridCol w:w="1812"/>
        <w:gridCol w:w="2067"/>
      </w:tblGrid>
      <w:tr w:rsidR="00BF354E" w:rsidRPr="00BF354E" w:rsidTr="00BF354E">
        <w:trPr>
          <w:trHeight w:val="868"/>
        </w:trPr>
        <w:tc>
          <w:tcPr>
            <w:tcW w:w="535" w:type="dxa"/>
          </w:tcPr>
          <w:p w:rsidR="00BF354E" w:rsidRPr="00BF354E" w:rsidRDefault="00BF354E" w:rsidP="0090342C">
            <w:pPr>
              <w:pStyle w:val="TableParagraph"/>
              <w:spacing w:before="1" w:line="276" w:lineRule="auto"/>
              <w:ind w:left="107" w:right="83" w:firstLine="48"/>
              <w:rPr>
                <w:b/>
              </w:rPr>
            </w:pPr>
            <w:r w:rsidRPr="00BF354E">
              <w:rPr>
                <w:b/>
              </w:rPr>
              <w:t>№п/п</w:t>
            </w:r>
          </w:p>
        </w:tc>
        <w:tc>
          <w:tcPr>
            <w:tcW w:w="2159" w:type="dxa"/>
          </w:tcPr>
          <w:p w:rsidR="00BF354E" w:rsidRPr="00BF354E" w:rsidRDefault="00BF354E" w:rsidP="0090342C">
            <w:pPr>
              <w:pStyle w:val="TableParagraph"/>
              <w:spacing w:before="1"/>
              <w:ind w:left="129"/>
              <w:rPr>
                <w:b/>
              </w:rPr>
            </w:pPr>
            <w:proofErr w:type="spellStart"/>
            <w:r w:rsidRPr="00BF354E">
              <w:rPr>
                <w:b/>
              </w:rPr>
              <w:t>Направление</w:t>
            </w:r>
            <w:proofErr w:type="spellEnd"/>
          </w:p>
        </w:tc>
        <w:tc>
          <w:tcPr>
            <w:tcW w:w="1615" w:type="dxa"/>
          </w:tcPr>
          <w:p w:rsidR="00BF354E" w:rsidRPr="00BF354E" w:rsidRDefault="00BF354E" w:rsidP="0090342C">
            <w:pPr>
              <w:pStyle w:val="TableParagraph"/>
              <w:spacing w:before="1"/>
              <w:ind w:left="310"/>
              <w:rPr>
                <w:b/>
              </w:rPr>
            </w:pPr>
            <w:proofErr w:type="spellStart"/>
            <w:r w:rsidRPr="00BF354E">
              <w:rPr>
                <w:b/>
              </w:rPr>
              <w:t>Критерии</w:t>
            </w:r>
            <w:proofErr w:type="spellEnd"/>
          </w:p>
        </w:tc>
        <w:tc>
          <w:tcPr>
            <w:tcW w:w="1877" w:type="dxa"/>
          </w:tcPr>
          <w:p w:rsidR="00BF354E" w:rsidRPr="00BF354E" w:rsidRDefault="00BF354E" w:rsidP="0090342C">
            <w:pPr>
              <w:pStyle w:val="TableParagraph"/>
              <w:spacing w:before="1" w:line="276" w:lineRule="auto"/>
              <w:ind w:left="404" w:right="393" w:hanging="3"/>
              <w:jc w:val="center"/>
              <w:rPr>
                <w:b/>
              </w:rPr>
            </w:pPr>
            <w:proofErr w:type="spellStart"/>
            <w:r w:rsidRPr="00BF354E">
              <w:rPr>
                <w:b/>
              </w:rPr>
              <w:t>Способ</w:t>
            </w:r>
            <w:proofErr w:type="spellEnd"/>
            <w:r w:rsidR="00EA3A04">
              <w:rPr>
                <w:b/>
                <w:lang w:val="ru-RU"/>
              </w:rPr>
              <w:t xml:space="preserve"> </w:t>
            </w:r>
            <w:proofErr w:type="spellStart"/>
            <w:r w:rsidRPr="00BF354E">
              <w:rPr>
                <w:b/>
              </w:rPr>
              <w:t>получения</w:t>
            </w:r>
            <w:proofErr w:type="spellEnd"/>
          </w:p>
          <w:p w:rsidR="00BF354E" w:rsidRPr="00BF354E" w:rsidRDefault="00BF354E" w:rsidP="0090342C">
            <w:pPr>
              <w:pStyle w:val="TableParagraph"/>
              <w:spacing w:line="252" w:lineRule="exact"/>
              <w:ind w:left="187" w:right="179"/>
              <w:jc w:val="center"/>
              <w:rPr>
                <w:b/>
              </w:rPr>
            </w:pPr>
            <w:proofErr w:type="spellStart"/>
            <w:r w:rsidRPr="00BF354E">
              <w:rPr>
                <w:b/>
              </w:rPr>
              <w:t>информации</w:t>
            </w:r>
            <w:proofErr w:type="spellEnd"/>
          </w:p>
        </w:tc>
        <w:tc>
          <w:tcPr>
            <w:tcW w:w="1812" w:type="dxa"/>
          </w:tcPr>
          <w:p w:rsidR="00BF354E" w:rsidRPr="00BF354E" w:rsidRDefault="00BF354E" w:rsidP="0090342C">
            <w:pPr>
              <w:pStyle w:val="TableParagraph"/>
              <w:spacing w:before="1"/>
              <w:ind w:left="132"/>
              <w:rPr>
                <w:b/>
              </w:rPr>
            </w:pPr>
            <w:proofErr w:type="spellStart"/>
            <w:r w:rsidRPr="00BF354E">
              <w:rPr>
                <w:b/>
              </w:rPr>
              <w:t>Ответственные</w:t>
            </w:r>
            <w:proofErr w:type="spellEnd"/>
          </w:p>
        </w:tc>
        <w:tc>
          <w:tcPr>
            <w:tcW w:w="2067" w:type="dxa"/>
          </w:tcPr>
          <w:p w:rsidR="00BF354E" w:rsidRPr="00BF354E" w:rsidRDefault="00BF354E" w:rsidP="0090342C">
            <w:pPr>
              <w:pStyle w:val="TableParagraph"/>
              <w:spacing w:before="1" w:line="276" w:lineRule="auto"/>
              <w:ind w:left="121" w:right="92" w:firstLine="240"/>
              <w:rPr>
                <w:b/>
              </w:rPr>
            </w:pPr>
            <w:proofErr w:type="spellStart"/>
            <w:r w:rsidRPr="00BF354E">
              <w:rPr>
                <w:b/>
              </w:rPr>
              <w:t>Оценочный</w:t>
            </w:r>
            <w:proofErr w:type="spellEnd"/>
            <w:r w:rsidR="00EA3A04">
              <w:rPr>
                <w:b/>
                <w:lang w:val="ru-RU"/>
              </w:rPr>
              <w:t xml:space="preserve"> </w:t>
            </w:r>
            <w:proofErr w:type="spellStart"/>
            <w:r w:rsidRPr="00BF354E">
              <w:rPr>
                <w:b/>
              </w:rPr>
              <w:t>инструментарий</w:t>
            </w:r>
            <w:proofErr w:type="spellEnd"/>
          </w:p>
        </w:tc>
      </w:tr>
      <w:tr w:rsidR="00BF354E" w:rsidRPr="00BF354E" w:rsidTr="00BF354E">
        <w:trPr>
          <w:trHeight w:val="1742"/>
        </w:trPr>
        <w:tc>
          <w:tcPr>
            <w:tcW w:w="535" w:type="dxa"/>
          </w:tcPr>
          <w:p w:rsidR="00BF354E" w:rsidRPr="00BF354E" w:rsidRDefault="00BF354E" w:rsidP="0090342C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BF354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59" w:type="dxa"/>
          </w:tcPr>
          <w:p w:rsidR="00BF354E" w:rsidRPr="00BF354E" w:rsidRDefault="00BF354E" w:rsidP="00BF354E">
            <w:pPr>
              <w:pStyle w:val="TableParagraph"/>
              <w:spacing w:before="1" w:line="276" w:lineRule="auto"/>
              <w:ind w:left="172" w:right="223" w:hanging="1"/>
              <w:rPr>
                <w:sz w:val="24"/>
                <w:szCs w:val="24"/>
                <w:lang w:val="ru-RU"/>
              </w:rPr>
            </w:pPr>
            <w:r w:rsidRPr="00BF354E">
              <w:rPr>
                <w:sz w:val="24"/>
                <w:szCs w:val="24"/>
                <w:lang w:val="ru-RU"/>
              </w:rPr>
              <w:t>Результаты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r w:rsidRPr="00BF354E">
              <w:rPr>
                <w:sz w:val="24"/>
                <w:szCs w:val="24"/>
                <w:lang w:val="ru-RU"/>
              </w:rPr>
              <w:t>во</w:t>
            </w:r>
            <w:r w:rsidRPr="00BF354E">
              <w:rPr>
                <w:sz w:val="24"/>
                <w:szCs w:val="24"/>
                <w:lang w:val="ru-RU"/>
              </w:rPr>
              <w:t>с</w:t>
            </w:r>
            <w:r w:rsidRPr="00BF354E">
              <w:rPr>
                <w:sz w:val="24"/>
                <w:szCs w:val="24"/>
                <w:lang w:val="ru-RU"/>
              </w:rPr>
              <w:t>питания,</w:t>
            </w:r>
          </w:p>
          <w:p w:rsidR="00BF354E" w:rsidRPr="00BF354E" w:rsidRDefault="00BF354E" w:rsidP="00BF354E">
            <w:pPr>
              <w:pStyle w:val="TableParagraph"/>
              <w:spacing w:line="276" w:lineRule="auto"/>
              <w:ind w:left="172" w:right="117"/>
              <w:rPr>
                <w:sz w:val="24"/>
                <w:szCs w:val="24"/>
                <w:lang w:val="ru-RU"/>
              </w:rPr>
            </w:pPr>
            <w:r w:rsidRPr="00BF354E">
              <w:rPr>
                <w:sz w:val="24"/>
                <w:szCs w:val="24"/>
                <w:lang w:val="ru-RU"/>
              </w:rPr>
              <w:t>социализации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r w:rsidRPr="00BF354E">
              <w:rPr>
                <w:sz w:val="24"/>
                <w:szCs w:val="24"/>
                <w:lang w:val="ru-RU"/>
              </w:rPr>
              <w:t>и</w:t>
            </w:r>
          </w:p>
          <w:p w:rsidR="00BF354E" w:rsidRPr="00BF354E" w:rsidRDefault="00BF354E" w:rsidP="00BF354E">
            <w:pPr>
              <w:pStyle w:val="TableParagraph"/>
              <w:spacing w:line="252" w:lineRule="exact"/>
              <w:ind w:left="172" w:right="120"/>
              <w:rPr>
                <w:sz w:val="24"/>
                <w:szCs w:val="24"/>
                <w:lang w:val="ru-RU"/>
              </w:rPr>
            </w:pPr>
            <w:r w:rsidRPr="00BF354E">
              <w:rPr>
                <w:sz w:val="24"/>
                <w:szCs w:val="24"/>
                <w:lang w:val="ru-RU"/>
              </w:rPr>
              <w:t>саморазвития</w:t>
            </w:r>
          </w:p>
          <w:p w:rsidR="00BF354E" w:rsidRPr="00BF354E" w:rsidRDefault="00BF354E" w:rsidP="00BF354E">
            <w:pPr>
              <w:pStyle w:val="TableParagraph"/>
              <w:spacing w:before="39"/>
              <w:ind w:left="172" w:right="120"/>
              <w:rPr>
                <w:sz w:val="24"/>
                <w:szCs w:val="24"/>
                <w:lang w:val="ru-RU"/>
              </w:rPr>
            </w:pPr>
            <w:r w:rsidRPr="00BF354E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615" w:type="dxa"/>
          </w:tcPr>
          <w:p w:rsidR="00BF354E" w:rsidRPr="00BF354E" w:rsidRDefault="00BF354E" w:rsidP="00BF354E">
            <w:pPr>
              <w:pStyle w:val="TableParagraph"/>
              <w:spacing w:before="1" w:line="276" w:lineRule="auto"/>
              <w:ind w:left="154" w:right="145" w:hanging="2"/>
              <w:rPr>
                <w:sz w:val="24"/>
                <w:szCs w:val="24"/>
                <w:lang w:val="ru-RU"/>
              </w:rPr>
            </w:pPr>
            <w:r w:rsidRPr="00BF354E">
              <w:rPr>
                <w:sz w:val="24"/>
                <w:szCs w:val="24"/>
                <w:lang w:val="ru-RU"/>
              </w:rPr>
              <w:t>Динамика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r w:rsidRPr="00BF354E">
              <w:rPr>
                <w:sz w:val="24"/>
                <w:szCs w:val="24"/>
                <w:lang w:val="ru-RU"/>
              </w:rPr>
              <w:t>личностного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r w:rsidRPr="00BF354E">
              <w:rPr>
                <w:sz w:val="24"/>
                <w:szCs w:val="24"/>
                <w:lang w:val="ru-RU"/>
              </w:rPr>
              <w:t>развития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F354E">
              <w:rPr>
                <w:sz w:val="24"/>
                <w:szCs w:val="24"/>
                <w:lang w:val="ru-RU"/>
              </w:rPr>
              <w:t>обуча</w:t>
            </w:r>
            <w:r w:rsidRPr="00BF354E">
              <w:rPr>
                <w:sz w:val="24"/>
                <w:szCs w:val="24"/>
                <w:lang w:val="ru-RU"/>
              </w:rPr>
              <w:t>ю</w:t>
            </w:r>
            <w:r w:rsidRPr="00BF354E">
              <w:rPr>
                <w:sz w:val="24"/>
                <w:szCs w:val="24"/>
                <w:lang w:val="ru-RU"/>
              </w:rPr>
              <w:t>щихся</w:t>
            </w:r>
            <w:proofErr w:type="gramEnd"/>
            <w:r w:rsidR="00EA3A04">
              <w:rPr>
                <w:sz w:val="24"/>
                <w:szCs w:val="24"/>
                <w:lang w:val="ru-RU"/>
              </w:rPr>
              <w:t xml:space="preserve"> </w:t>
            </w:r>
            <w:r w:rsidRPr="00BF354E">
              <w:rPr>
                <w:sz w:val="24"/>
                <w:szCs w:val="24"/>
                <w:lang w:val="ru-RU"/>
              </w:rPr>
              <w:t>ка</w:t>
            </w:r>
            <w:r w:rsidRPr="00BF354E">
              <w:rPr>
                <w:sz w:val="24"/>
                <w:szCs w:val="24"/>
                <w:lang w:val="ru-RU"/>
              </w:rPr>
              <w:t>ж</w:t>
            </w:r>
            <w:r w:rsidRPr="00BF354E">
              <w:rPr>
                <w:sz w:val="24"/>
                <w:szCs w:val="24"/>
                <w:lang w:val="ru-RU"/>
              </w:rPr>
              <w:t>дого</w:t>
            </w:r>
          </w:p>
          <w:p w:rsidR="00BF354E" w:rsidRPr="00BF354E" w:rsidRDefault="00BF354E" w:rsidP="00BF354E">
            <w:pPr>
              <w:pStyle w:val="TableParagraph"/>
              <w:spacing w:line="253" w:lineRule="exact"/>
              <w:ind w:left="120" w:right="113"/>
              <w:rPr>
                <w:sz w:val="24"/>
                <w:szCs w:val="24"/>
                <w:lang w:val="ru-RU"/>
              </w:rPr>
            </w:pPr>
            <w:r w:rsidRPr="00BF354E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877" w:type="dxa"/>
          </w:tcPr>
          <w:p w:rsidR="00BF354E" w:rsidRPr="00BF354E" w:rsidRDefault="00BF354E" w:rsidP="00AB3E57">
            <w:pPr>
              <w:pStyle w:val="TableParagraph"/>
              <w:spacing w:before="1" w:line="276" w:lineRule="auto"/>
              <w:ind w:left="187" w:right="180"/>
              <w:rPr>
                <w:sz w:val="24"/>
                <w:szCs w:val="24"/>
                <w:lang w:val="ru-RU"/>
              </w:rPr>
            </w:pPr>
            <w:r w:rsidRPr="00BF354E">
              <w:rPr>
                <w:sz w:val="24"/>
                <w:szCs w:val="24"/>
                <w:lang w:val="ru-RU"/>
              </w:rPr>
              <w:t>Педагогич</w:t>
            </w:r>
            <w:r w:rsidRPr="00BF354E">
              <w:rPr>
                <w:sz w:val="24"/>
                <w:szCs w:val="24"/>
                <w:lang w:val="ru-RU"/>
              </w:rPr>
              <w:t>е</w:t>
            </w:r>
            <w:r w:rsidRPr="00BF354E">
              <w:rPr>
                <w:sz w:val="24"/>
                <w:szCs w:val="24"/>
                <w:lang w:val="ru-RU"/>
              </w:rPr>
              <w:t>ское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r w:rsidRPr="00BF354E">
              <w:rPr>
                <w:sz w:val="24"/>
                <w:szCs w:val="24"/>
                <w:lang w:val="ru-RU"/>
              </w:rPr>
              <w:t>набл</w:t>
            </w:r>
            <w:r w:rsidRPr="00BF354E">
              <w:rPr>
                <w:sz w:val="24"/>
                <w:szCs w:val="24"/>
                <w:lang w:val="ru-RU"/>
              </w:rPr>
              <w:t>ю</w:t>
            </w:r>
            <w:r w:rsidRPr="00BF354E">
              <w:rPr>
                <w:sz w:val="24"/>
                <w:szCs w:val="24"/>
                <w:lang w:val="ru-RU"/>
              </w:rPr>
              <w:t>дение (в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r w:rsidRPr="00BF354E">
              <w:rPr>
                <w:sz w:val="24"/>
                <w:szCs w:val="24"/>
                <w:lang w:val="ru-RU"/>
              </w:rPr>
              <w:t>пр</w:t>
            </w:r>
            <w:r w:rsidRPr="00BF354E">
              <w:rPr>
                <w:sz w:val="24"/>
                <w:szCs w:val="24"/>
                <w:lang w:val="ru-RU"/>
              </w:rPr>
              <w:t>о</w:t>
            </w:r>
            <w:r w:rsidRPr="00BF354E">
              <w:rPr>
                <w:sz w:val="24"/>
                <w:szCs w:val="24"/>
                <w:lang w:val="ru-RU"/>
              </w:rPr>
              <w:t xml:space="preserve">токол МО </w:t>
            </w:r>
            <w:proofErr w:type="gramStart"/>
            <w:r w:rsidR="00EA3A04">
              <w:rPr>
                <w:sz w:val="24"/>
                <w:szCs w:val="24"/>
                <w:lang w:val="ru-RU"/>
              </w:rPr>
              <w:t>–</w:t>
            </w:r>
            <w:r w:rsidRPr="00BF354E">
              <w:rPr>
                <w:sz w:val="24"/>
                <w:szCs w:val="24"/>
                <w:lang w:val="ru-RU"/>
              </w:rPr>
              <w:t>н</w:t>
            </w:r>
            <w:proofErr w:type="gramEnd"/>
            <w:r w:rsidRPr="00BF354E">
              <w:rPr>
                <w:sz w:val="24"/>
                <w:szCs w:val="24"/>
                <w:lang w:val="ru-RU"/>
              </w:rPr>
              <w:t>аличие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r w:rsidRPr="00BF354E">
              <w:rPr>
                <w:sz w:val="24"/>
                <w:szCs w:val="24"/>
                <w:lang w:val="ru-RU"/>
              </w:rPr>
              <w:t>пр</w:t>
            </w:r>
            <w:r w:rsidRPr="00BF354E">
              <w:rPr>
                <w:sz w:val="24"/>
                <w:szCs w:val="24"/>
                <w:lang w:val="ru-RU"/>
              </w:rPr>
              <w:t>о</w:t>
            </w:r>
            <w:r w:rsidRPr="00BF354E">
              <w:rPr>
                <w:sz w:val="24"/>
                <w:szCs w:val="24"/>
                <w:lang w:val="ru-RU"/>
              </w:rPr>
              <w:t>блем)</w:t>
            </w:r>
          </w:p>
        </w:tc>
        <w:tc>
          <w:tcPr>
            <w:tcW w:w="1812" w:type="dxa"/>
          </w:tcPr>
          <w:p w:rsidR="00BF354E" w:rsidRPr="00EA3A04" w:rsidRDefault="00BF354E" w:rsidP="00AB3E57">
            <w:pPr>
              <w:pStyle w:val="TableParagraph"/>
              <w:spacing w:before="1" w:line="276" w:lineRule="auto"/>
              <w:ind w:left="61" w:right="214"/>
              <w:rPr>
                <w:sz w:val="24"/>
                <w:szCs w:val="24"/>
                <w:lang w:val="ru-RU"/>
              </w:rPr>
            </w:pPr>
            <w:proofErr w:type="spellStart"/>
            <w:r w:rsidRPr="00BF354E">
              <w:rPr>
                <w:sz w:val="24"/>
                <w:szCs w:val="24"/>
              </w:rPr>
              <w:t>Классные</w:t>
            </w:r>
            <w:proofErr w:type="spellEnd"/>
            <w:r w:rsidR="00EA3A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354E">
              <w:rPr>
                <w:sz w:val="24"/>
                <w:szCs w:val="24"/>
              </w:rPr>
              <w:t>руководители</w:t>
            </w:r>
            <w:proofErr w:type="spellEnd"/>
            <w:r w:rsidRPr="00BF354E">
              <w:rPr>
                <w:sz w:val="24"/>
                <w:szCs w:val="24"/>
              </w:rPr>
              <w:t>,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354E">
              <w:rPr>
                <w:sz w:val="24"/>
                <w:szCs w:val="24"/>
              </w:rPr>
              <w:t>заместитель</w:t>
            </w:r>
            <w:proofErr w:type="spellEnd"/>
            <w:r w:rsidR="00EA3A04">
              <w:rPr>
                <w:sz w:val="24"/>
                <w:szCs w:val="24"/>
                <w:lang w:val="ru-RU"/>
              </w:rPr>
              <w:t xml:space="preserve"> </w:t>
            </w:r>
          </w:p>
          <w:p w:rsidR="00BF354E" w:rsidRPr="00BF354E" w:rsidRDefault="00BF354E" w:rsidP="00AB3E57">
            <w:pPr>
              <w:pStyle w:val="TableParagraph"/>
              <w:spacing w:line="251" w:lineRule="exact"/>
              <w:ind w:left="61" w:right="213"/>
              <w:rPr>
                <w:sz w:val="24"/>
                <w:szCs w:val="24"/>
              </w:rPr>
            </w:pPr>
            <w:proofErr w:type="spellStart"/>
            <w:r w:rsidRPr="00BF354E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067" w:type="dxa"/>
          </w:tcPr>
          <w:p w:rsidR="00BF354E" w:rsidRPr="00BF354E" w:rsidRDefault="00EA3A04" w:rsidP="00AB3E57">
            <w:pPr>
              <w:pStyle w:val="TableParagraph"/>
              <w:spacing w:before="1" w:line="276" w:lineRule="auto"/>
              <w:ind w:left="234" w:right="213" w:firstLine="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Методика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F354E" w:rsidRPr="00BF354E">
              <w:rPr>
                <w:sz w:val="24"/>
                <w:szCs w:val="24"/>
              </w:rPr>
              <w:t>Н.П.Капустина</w:t>
            </w:r>
            <w:proofErr w:type="spellEnd"/>
          </w:p>
        </w:tc>
      </w:tr>
      <w:tr w:rsidR="00BF354E" w:rsidRPr="00BF354E" w:rsidTr="00BF354E">
        <w:trPr>
          <w:trHeight w:val="2323"/>
        </w:trPr>
        <w:tc>
          <w:tcPr>
            <w:tcW w:w="535" w:type="dxa"/>
          </w:tcPr>
          <w:p w:rsidR="00BF354E" w:rsidRPr="00BF354E" w:rsidRDefault="00BF354E" w:rsidP="0090342C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BF354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59" w:type="dxa"/>
          </w:tcPr>
          <w:p w:rsidR="00BF354E" w:rsidRPr="00BF354E" w:rsidRDefault="00BF354E" w:rsidP="00BF354E">
            <w:pPr>
              <w:pStyle w:val="TableParagraph"/>
              <w:spacing w:line="276" w:lineRule="auto"/>
              <w:ind w:left="172" w:right="159"/>
              <w:rPr>
                <w:sz w:val="24"/>
                <w:szCs w:val="24"/>
                <w:lang w:val="ru-RU"/>
              </w:rPr>
            </w:pPr>
            <w:r w:rsidRPr="00BF354E">
              <w:rPr>
                <w:sz w:val="24"/>
                <w:szCs w:val="24"/>
                <w:lang w:val="ru-RU"/>
              </w:rPr>
              <w:t>Состояние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r w:rsidRPr="00BF354E">
              <w:rPr>
                <w:sz w:val="24"/>
                <w:szCs w:val="24"/>
                <w:lang w:val="ru-RU"/>
              </w:rPr>
              <w:t>с</w:t>
            </w:r>
            <w:r w:rsidRPr="00BF354E">
              <w:rPr>
                <w:sz w:val="24"/>
                <w:szCs w:val="24"/>
                <w:lang w:val="ru-RU"/>
              </w:rPr>
              <w:t>о</w:t>
            </w:r>
            <w:r w:rsidRPr="00BF354E">
              <w:rPr>
                <w:sz w:val="24"/>
                <w:szCs w:val="24"/>
                <w:lang w:val="ru-RU"/>
              </w:rPr>
              <w:t>вместной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r w:rsidRPr="00BF354E">
              <w:rPr>
                <w:sz w:val="24"/>
                <w:szCs w:val="24"/>
                <w:lang w:val="ru-RU"/>
              </w:rPr>
              <w:t>де</w:t>
            </w:r>
            <w:r w:rsidRPr="00BF354E">
              <w:rPr>
                <w:sz w:val="24"/>
                <w:szCs w:val="24"/>
                <w:lang w:val="ru-RU"/>
              </w:rPr>
              <w:t>я</w:t>
            </w:r>
            <w:r w:rsidRPr="00BF354E">
              <w:rPr>
                <w:sz w:val="24"/>
                <w:szCs w:val="24"/>
                <w:lang w:val="ru-RU"/>
              </w:rPr>
              <w:t>тельности</w:t>
            </w:r>
          </w:p>
          <w:p w:rsidR="00BF354E" w:rsidRPr="00BF354E" w:rsidRDefault="00BF354E" w:rsidP="00BF354E">
            <w:pPr>
              <w:pStyle w:val="TableParagraph"/>
              <w:spacing w:line="276" w:lineRule="auto"/>
              <w:ind w:left="172" w:right="136"/>
              <w:rPr>
                <w:sz w:val="24"/>
                <w:szCs w:val="24"/>
                <w:lang w:val="ru-RU"/>
              </w:rPr>
            </w:pPr>
            <w:r w:rsidRPr="00BF354E">
              <w:rPr>
                <w:sz w:val="24"/>
                <w:szCs w:val="24"/>
                <w:lang w:val="ru-RU"/>
              </w:rPr>
              <w:t>обучающихся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r w:rsidRPr="00BF354E">
              <w:rPr>
                <w:sz w:val="24"/>
                <w:szCs w:val="24"/>
                <w:lang w:val="ru-RU"/>
              </w:rPr>
              <w:t>и взрослых</w:t>
            </w:r>
          </w:p>
        </w:tc>
        <w:tc>
          <w:tcPr>
            <w:tcW w:w="1615" w:type="dxa"/>
          </w:tcPr>
          <w:p w:rsidR="00BF354E" w:rsidRPr="00BF354E" w:rsidRDefault="00BF354E" w:rsidP="00BF354E">
            <w:pPr>
              <w:pStyle w:val="TableParagraph"/>
              <w:spacing w:line="276" w:lineRule="auto"/>
              <w:ind w:left="138" w:right="229" w:hanging="1"/>
              <w:rPr>
                <w:sz w:val="24"/>
                <w:szCs w:val="24"/>
                <w:lang w:val="ru-RU"/>
              </w:rPr>
            </w:pPr>
            <w:r w:rsidRPr="00BF354E">
              <w:rPr>
                <w:sz w:val="24"/>
                <w:szCs w:val="24"/>
                <w:lang w:val="ru-RU"/>
              </w:rPr>
              <w:t>Наличие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F354E">
              <w:rPr>
                <w:sz w:val="24"/>
                <w:szCs w:val="24"/>
                <w:lang w:val="ru-RU"/>
              </w:rPr>
              <w:t>интере</w:t>
            </w:r>
            <w:r w:rsidRPr="00BF354E">
              <w:rPr>
                <w:sz w:val="24"/>
                <w:szCs w:val="24"/>
                <w:lang w:val="ru-RU"/>
              </w:rPr>
              <w:t>с</w:t>
            </w:r>
            <w:r w:rsidRPr="00BF354E">
              <w:rPr>
                <w:sz w:val="24"/>
                <w:szCs w:val="24"/>
                <w:lang w:val="ru-RU"/>
              </w:rPr>
              <w:t>ной</w:t>
            </w:r>
            <w:proofErr w:type="gramEnd"/>
            <w:r w:rsidRPr="00BF354E">
              <w:rPr>
                <w:sz w:val="24"/>
                <w:szCs w:val="24"/>
                <w:lang w:val="ru-RU"/>
              </w:rPr>
              <w:t>,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r w:rsidRPr="00BF354E">
              <w:rPr>
                <w:sz w:val="24"/>
                <w:szCs w:val="24"/>
                <w:lang w:val="ru-RU"/>
              </w:rPr>
              <w:t>соб</w:t>
            </w:r>
            <w:r w:rsidRPr="00BF354E">
              <w:rPr>
                <w:sz w:val="24"/>
                <w:szCs w:val="24"/>
                <w:lang w:val="ru-RU"/>
              </w:rPr>
              <w:t>ы</w:t>
            </w:r>
            <w:r w:rsidRPr="00BF354E">
              <w:rPr>
                <w:sz w:val="24"/>
                <w:szCs w:val="24"/>
                <w:lang w:val="ru-RU"/>
              </w:rPr>
              <w:t>тийно</w:t>
            </w:r>
          </w:p>
          <w:p w:rsidR="00BF354E" w:rsidRPr="00BF354E" w:rsidRDefault="00BF354E" w:rsidP="00BF354E">
            <w:pPr>
              <w:pStyle w:val="TableParagraph"/>
              <w:spacing w:line="276" w:lineRule="auto"/>
              <w:ind w:left="122" w:right="113"/>
              <w:rPr>
                <w:sz w:val="24"/>
                <w:szCs w:val="24"/>
                <w:lang w:val="ru-RU"/>
              </w:rPr>
            </w:pPr>
            <w:r w:rsidRPr="00BF354E">
              <w:rPr>
                <w:sz w:val="24"/>
                <w:szCs w:val="24"/>
                <w:lang w:val="ru-RU"/>
              </w:rPr>
              <w:t>насыщенной и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r w:rsidRPr="00BF354E">
              <w:rPr>
                <w:sz w:val="24"/>
                <w:szCs w:val="24"/>
                <w:lang w:val="ru-RU"/>
              </w:rPr>
              <w:t>личностно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r w:rsidRPr="00BF354E">
              <w:rPr>
                <w:sz w:val="24"/>
                <w:szCs w:val="24"/>
                <w:lang w:val="ru-RU"/>
              </w:rPr>
              <w:t>развива</w:t>
            </w:r>
            <w:r w:rsidRPr="00BF354E">
              <w:rPr>
                <w:sz w:val="24"/>
                <w:szCs w:val="24"/>
                <w:lang w:val="ru-RU"/>
              </w:rPr>
              <w:t>ю</w:t>
            </w:r>
            <w:r w:rsidRPr="00BF354E">
              <w:rPr>
                <w:sz w:val="24"/>
                <w:szCs w:val="24"/>
                <w:lang w:val="ru-RU"/>
              </w:rPr>
              <w:t>щей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r w:rsidRPr="00BF354E">
              <w:rPr>
                <w:sz w:val="24"/>
                <w:szCs w:val="24"/>
                <w:lang w:val="ru-RU"/>
              </w:rPr>
              <w:t>совм</w:t>
            </w:r>
            <w:r w:rsidRPr="00BF354E">
              <w:rPr>
                <w:sz w:val="24"/>
                <w:szCs w:val="24"/>
                <w:lang w:val="ru-RU"/>
              </w:rPr>
              <w:t>е</w:t>
            </w:r>
            <w:r w:rsidRPr="00BF354E">
              <w:rPr>
                <w:sz w:val="24"/>
                <w:szCs w:val="24"/>
                <w:lang w:val="ru-RU"/>
              </w:rPr>
              <w:t>стной</w:t>
            </w:r>
          </w:p>
          <w:p w:rsidR="00BF354E" w:rsidRPr="009344BD" w:rsidRDefault="00BF354E" w:rsidP="00BF354E">
            <w:pPr>
              <w:pStyle w:val="TableParagraph"/>
              <w:ind w:left="120" w:right="113"/>
              <w:rPr>
                <w:sz w:val="24"/>
                <w:szCs w:val="24"/>
                <w:lang w:val="ru-RU"/>
              </w:rPr>
            </w:pPr>
            <w:r w:rsidRPr="009344BD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877" w:type="dxa"/>
          </w:tcPr>
          <w:p w:rsidR="00BF354E" w:rsidRPr="00BF354E" w:rsidRDefault="00BF354E" w:rsidP="00BF354E">
            <w:pPr>
              <w:pStyle w:val="TableParagraph"/>
              <w:spacing w:line="276" w:lineRule="auto"/>
              <w:ind w:left="125" w:right="101" w:hanging="38"/>
              <w:rPr>
                <w:sz w:val="24"/>
                <w:szCs w:val="24"/>
                <w:lang w:val="ru-RU"/>
              </w:rPr>
            </w:pPr>
            <w:r w:rsidRPr="00BF354E">
              <w:rPr>
                <w:sz w:val="24"/>
                <w:szCs w:val="24"/>
                <w:lang w:val="ru-RU"/>
              </w:rPr>
              <w:t>Беседы с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r w:rsidRPr="00BF354E">
              <w:rPr>
                <w:sz w:val="24"/>
                <w:szCs w:val="24"/>
                <w:lang w:val="ru-RU"/>
              </w:rPr>
              <w:t>об</w:t>
            </w:r>
            <w:r w:rsidRPr="00BF354E">
              <w:rPr>
                <w:sz w:val="24"/>
                <w:szCs w:val="24"/>
                <w:lang w:val="ru-RU"/>
              </w:rPr>
              <w:t>у</w:t>
            </w:r>
            <w:r w:rsidRPr="00BF354E">
              <w:rPr>
                <w:sz w:val="24"/>
                <w:szCs w:val="24"/>
                <w:lang w:val="ru-RU"/>
              </w:rPr>
              <w:t>чающимися и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r w:rsidRPr="00BF354E">
              <w:rPr>
                <w:sz w:val="24"/>
                <w:szCs w:val="24"/>
                <w:lang w:val="ru-RU"/>
              </w:rPr>
              <w:t>их родителями,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r w:rsidRPr="00BF354E">
              <w:rPr>
                <w:sz w:val="24"/>
                <w:szCs w:val="24"/>
                <w:lang w:val="ru-RU"/>
              </w:rPr>
              <w:t>педагогическ</w:t>
            </w:r>
            <w:r w:rsidRPr="00BF354E">
              <w:rPr>
                <w:sz w:val="24"/>
                <w:szCs w:val="24"/>
                <w:lang w:val="ru-RU"/>
              </w:rPr>
              <w:t>и</w:t>
            </w:r>
            <w:r w:rsidRPr="00BF354E">
              <w:rPr>
                <w:sz w:val="24"/>
                <w:szCs w:val="24"/>
                <w:lang w:val="ru-RU"/>
              </w:rPr>
              <w:t>ми</w:t>
            </w:r>
          </w:p>
          <w:p w:rsidR="00BF354E" w:rsidRPr="00BF354E" w:rsidRDefault="00BF354E" w:rsidP="00BF354E">
            <w:pPr>
              <w:pStyle w:val="TableParagraph"/>
              <w:spacing w:line="276" w:lineRule="auto"/>
              <w:ind w:left="154" w:right="144" w:firstLine="1"/>
              <w:rPr>
                <w:sz w:val="24"/>
                <w:szCs w:val="24"/>
                <w:lang w:val="ru-RU"/>
              </w:rPr>
            </w:pPr>
            <w:r w:rsidRPr="00BF354E">
              <w:rPr>
                <w:sz w:val="24"/>
                <w:szCs w:val="24"/>
                <w:lang w:val="ru-RU"/>
              </w:rPr>
              <w:t>работниками,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r w:rsidRPr="00BF354E">
              <w:rPr>
                <w:sz w:val="24"/>
                <w:szCs w:val="24"/>
                <w:lang w:val="ru-RU"/>
              </w:rPr>
              <w:t>лидерами класса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r w:rsidRPr="00BF354E">
              <w:rPr>
                <w:sz w:val="24"/>
                <w:szCs w:val="24"/>
                <w:lang w:val="ru-RU"/>
              </w:rPr>
              <w:t>и шк</w:t>
            </w:r>
            <w:r w:rsidRPr="00BF354E">
              <w:rPr>
                <w:sz w:val="24"/>
                <w:szCs w:val="24"/>
                <w:lang w:val="ru-RU"/>
              </w:rPr>
              <w:t>о</w:t>
            </w:r>
            <w:r w:rsidRPr="00BF354E">
              <w:rPr>
                <w:sz w:val="24"/>
                <w:szCs w:val="24"/>
                <w:lang w:val="ru-RU"/>
              </w:rPr>
              <w:t>лы.</w:t>
            </w:r>
          </w:p>
        </w:tc>
        <w:tc>
          <w:tcPr>
            <w:tcW w:w="1812" w:type="dxa"/>
          </w:tcPr>
          <w:p w:rsidR="00BF354E" w:rsidRPr="00BF354E" w:rsidRDefault="00BF354E" w:rsidP="00BF354E">
            <w:pPr>
              <w:pStyle w:val="TableParagraph"/>
              <w:spacing w:line="276" w:lineRule="auto"/>
              <w:ind w:left="225" w:right="214"/>
              <w:rPr>
                <w:sz w:val="24"/>
                <w:szCs w:val="24"/>
                <w:lang w:val="ru-RU"/>
              </w:rPr>
            </w:pPr>
            <w:r w:rsidRPr="00BF354E">
              <w:rPr>
                <w:sz w:val="24"/>
                <w:szCs w:val="24"/>
                <w:lang w:val="ru-RU"/>
              </w:rPr>
              <w:t>Заместитель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r w:rsidRPr="00BF354E">
              <w:rPr>
                <w:sz w:val="24"/>
                <w:szCs w:val="24"/>
                <w:lang w:val="ru-RU"/>
              </w:rPr>
              <w:t>директора</w:t>
            </w:r>
            <w:r w:rsidR="00EA3A04">
              <w:rPr>
                <w:sz w:val="24"/>
                <w:szCs w:val="24"/>
                <w:lang w:val="ru-RU"/>
              </w:rPr>
              <w:t>, к</w:t>
            </w:r>
            <w:r w:rsidRPr="00BF354E">
              <w:rPr>
                <w:sz w:val="24"/>
                <w:szCs w:val="24"/>
                <w:lang w:val="ru-RU"/>
              </w:rPr>
              <w:t>лассные</w:t>
            </w:r>
          </w:p>
          <w:p w:rsidR="00BF354E" w:rsidRPr="00BF354E" w:rsidRDefault="00BF354E" w:rsidP="00BF354E">
            <w:pPr>
              <w:pStyle w:val="TableParagraph"/>
              <w:spacing w:line="276" w:lineRule="auto"/>
              <w:ind w:left="226" w:right="214"/>
              <w:rPr>
                <w:sz w:val="24"/>
                <w:szCs w:val="24"/>
                <w:lang w:val="ru-RU"/>
              </w:rPr>
            </w:pPr>
            <w:r w:rsidRPr="00BF354E">
              <w:rPr>
                <w:sz w:val="24"/>
                <w:szCs w:val="24"/>
                <w:lang w:val="ru-RU"/>
              </w:rPr>
              <w:t>руководит</w:t>
            </w:r>
            <w:r w:rsidRPr="00BF354E">
              <w:rPr>
                <w:sz w:val="24"/>
                <w:szCs w:val="24"/>
                <w:lang w:val="ru-RU"/>
              </w:rPr>
              <w:t>е</w:t>
            </w:r>
            <w:r w:rsidRPr="00BF354E">
              <w:rPr>
                <w:sz w:val="24"/>
                <w:szCs w:val="24"/>
                <w:lang w:val="ru-RU"/>
              </w:rPr>
              <w:t>ли,</w:t>
            </w:r>
            <w:r w:rsidR="00EA3A04">
              <w:rPr>
                <w:sz w:val="24"/>
                <w:szCs w:val="24"/>
                <w:lang w:val="ru-RU"/>
              </w:rPr>
              <w:t xml:space="preserve"> а</w:t>
            </w:r>
            <w:r w:rsidRPr="00BF354E">
              <w:rPr>
                <w:sz w:val="24"/>
                <w:szCs w:val="24"/>
                <w:lang w:val="ru-RU"/>
              </w:rPr>
              <w:t>ктивные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r w:rsidRPr="00BF354E">
              <w:rPr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2067" w:type="dxa"/>
          </w:tcPr>
          <w:p w:rsidR="00BF354E" w:rsidRPr="00BF354E" w:rsidRDefault="00BF354E" w:rsidP="00BF354E">
            <w:pPr>
              <w:pStyle w:val="TableParagraph"/>
              <w:spacing w:line="276" w:lineRule="auto"/>
              <w:ind w:left="140" w:right="129"/>
              <w:rPr>
                <w:sz w:val="24"/>
                <w:szCs w:val="24"/>
                <w:lang w:val="ru-RU"/>
              </w:rPr>
            </w:pPr>
            <w:r w:rsidRPr="00BF354E">
              <w:rPr>
                <w:sz w:val="24"/>
                <w:szCs w:val="24"/>
                <w:lang w:val="ru-RU"/>
              </w:rPr>
              <w:t>Анкеты (опросы)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r w:rsidRPr="00BF354E">
              <w:rPr>
                <w:sz w:val="24"/>
                <w:szCs w:val="24"/>
                <w:lang w:val="ru-RU"/>
              </w:rPr>
              <w:t>для учащихся и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r w:rsidRPr="00BF354E">
              <w:rPr>
                <w:sz w:val="24"/>
                <w:szCs w:val="24"/>
                <w:lang w:val="ru-RU"/>
              </w:rPr>
              <w:t>родителей по</w:t>
            </w:r>
            <w:r w:rsidR="00EA3A04">
              <w:rPr>
                <w:sz w:val="24"/>
                <w:szCs w:val="24"/>
                <w:lang w:val="ru-RU"/>
              </w:rPr>
              <w:t xml:space="preserve"> </w:t>
            </w:r>
            <w:r w:rsidRPr="00BF354E">
              <w:rPr>
                <w:sz w:val="24"/>
                <w:szCs w:val="24"/>
                <w:lang w:val="ru-RU"/>
              </w:rPr>
              <w:t>итогам</w:t>
            </w:r>
          </w:p>
          <w:p w:rsidR="00BF354E" w:rsidRPr="00BF354E" w:rsidRDefault="00BF354E" w:rsidP="00BF354E">
            <w:pPr>
              <w:pStyle w:val="TableParagraph"/>
              <w:spacing w:line="276" w:lineRule="auto"/>
              <w:ind w:left="87" w:right="178" w:firstLine="3"/>
              <w:rPr>
                <w:sz w:val="24"/>
                <w:szCs w:val="24"/>
              </w:rPr>
            </w:pPr>
            <w:proofErr w:type="spellStart"/>
            <w:r w:rsidRPr="00BF354E">
              <w:rPr>
                <w:sz w:val="24"/>
                <w:szCs w:val="24"/>
              </w:rPr>
              <w:t>проведения</w:t>
            </w:r>
            <w:proofErr w:type="spellEnd"/>
            <w:r w:rsidR="00EA3A04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F354E">
              <w:rPr>
                <w:sz w:val="24"/>
                <w:szCs w:val="24"/>
              </w:rPr>
              <w:t>воспитательных</w:t>
            </w:r>
            <w:proofErr w:type="spellEnd"/>
            <w:r w:rsidR="00EA3A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354E">
              <w:rPr>
                <w:sz w:val="24"/>
                <w:szCs w:val="24"/>
              </w:rPr>
              <w:t>мероприятий</w:t>
            </w:r>
            <w:proofErr w:type="spellEnd"/>
          </w:p>
        </w:tc>
      </w:tr>
    </w:tbl>
    <w:p w:rsidR="00BF354E" w:rsidRDefault="00BF354E" w:rsidP="00BF354E">
      <w:pPr>
        <w:rPr>
          <w:sz w:val="24"/>
          <w:szCs w:val="24"/>
        </w:rPr>
      </w:pPr>
    </w:p>
    <w:p w:rsidR="00673351" w:rsidRPr="00BF354E" w:rsidRDefault="00BF354E" w:rsidP="00BB2A0B">
      <w:pPr>
        <w:pStyle w:val="a3"/>
        <w:spacing w:before="91"/>
        <w:rPr>
          <w:sz w:val="24"/>
          <w:szCs w:val="24"/>
        </w:rPr>
      </w:pPr>
      <w:r>
        <w:rPr>
          <w:sz w:val="24"/>
          <w:szCs w:val="24"/>
        </w:rPr>
        <w:t>О</w:t>
      </w:r>
      <w:r w:rsidR="00EA3A04">
        <w:rPr>
          <w:sz w:val="24"/>
          <w:szCs w:val="24"/>
        </w:rPr>
        <w:t xml:space="preserve">сновные направления </w:t>
      </w:r>
      <w:r w:rsidR="00673351" w:rsidRPr="00BF354E">
        <w:rPr>
          <w:sz w:val="24"/>
          <w:szCs w:val="24"/>
        </w:rPr>
        <w:t>анализа</w:t>
      </w:r>
      <w:r w:rsidR="00EA3A04"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организуемого</w:t>
      </w:r>
      <w:r w:rsidR="00EA3A04"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в</w:t>
      </w:r>
      <w:r w:rsidR="00EA3A04"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школе</w:t>
      </w:r>
      <w:r w:rsidR="00EA3A04"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воспитательного</w:t>
      </w:r>
      <w:r w:rsidR="00EA3A04"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пр</w:t>
      </w:r>
      <w:r w:rsidR="00673351" w:rsidRPr="00BF354E">
        <w:rPr>
          <w:sz w:val="24"/>
          <w:szCs w:val="24"/>
        </w:rPr>
        <w:t>о</w:t>
      </w:r>
      <w:r w:rsidR="00673351" w:rsidRPr="00BF354E">
        <w:rPr>
          <w:sz w:val="24"/>
          <w:szCs w:val="24"/>
        </w:rPr>
        <w:t>цесса:</w:t>
      </w:r>
    </w:p>
    <w:p w:rsidR="00673351" w:rsidRPr="005A1EE2" w:rsidRDefault="00673351" w:rsidP="005A1EE2">
      <w:pPr>
        <w:pStyle w:val="a7"/>
        <w:numPr>
          <w:ilvl w:val="0"/>
          <w:numId w:val="47"/>
        </w:numPr>
        <w:spacing w:before="40" w:line="276" w:lineRule="auto"/>
        <w:ind w:right="-7"/>
        <w:rPr>
          <w:sz w:val="24"/>
          <w:szCs w:val="24"/>
        </w:rPr>
      </w:pPr>
      <w:r w:rsidRPr="005A1EE2">
        <w:rPr>
          <w:b/>
          <w:sz w:val="24"/>
          <w:szCs w:val="24"/>
        </w:rPr>
        <w:t>Анализ</w:t>
      </w:r>
      <w:r w:rsidR="005A1EE2" w:rsidRPr="005A1EE2">
        <w:rPr>
          <w:b/>
          <w:sz w:val="24"/>
          <w:szCs w:val="24"/>
        </w:rPr>
        <w:t xml:space="preserve"> </w:t>
      </w:r>
      <w:r w:rsidRPr="005A1EE2">
        <w:rPr>
          <w:b/>
          <w:sz w:val="24"/>
          <w:szCs w:val="24"/>
        </w:rPr>
        <w:t>результатов</w:t>
      </w:r>
      <w:r w:rsidR="005A1EE2" w:rsidRPr="005A1EE2">
        <w:rPr>
          <w:b/>
          <w:sz w:val="24"/>
          <w:szCs w:val="24"/>
        </w:rPr>
        <w:t xml:space="preserve"> </w:t>
      </w:r>
      <w:r w:rsidRPr="005A1EE2">
        <w:rPr>
          <w:b/>
          <w:sz w:val="24"/>
          <w:szCs w:val="24"/>
        </w:rPr>
        <w:t>воспитания,</w:t>
      </w:r>
      <w:r w:rsidR="005A1EE2" w:rsidRPr="005A1EE2">
        <w:rPr>
          <w:b/>
          <w:sz w:val="24"/>
          <w:szCs w:val="24"/>
        </w:rPr>
        <w:t xml:space="preserve"> </w:t>
      </w:r>
      <w:r w:rsidRPr="005A1EE2">
        <w:rPr>
          <w:b/>
          <w:sz w:val="24"/>
          <w:szCs w:val="24"/>
        </w:rPr>
        <w:t>социализации</w:t>
      </w:r>
      <w:r w:rsidR="005A1EE2" w:rsidRPr="005A1EE2">
        <w:rPr>
          <w:b/>
          <w:sz w:val="24"/>
          <w:szCs w:val="24"/>
        </w:rPr>
        <w:t xml:space="preserve"> </w:t>
      </w:r>
      <w:r w:rsidRPr="005A1EE2">
        <w:rPr>
          <w:b/>
          <w:sz w:val="24"/>
          <w:szCs w:val="24"/>
        </w:rPr>
        <w:t>и</w:t>
      </w:r>
      <w:r w:rsidR="005A1EE2" w:rsidRPr="005A1EE2">
        <w:rPr>
          <w:b/>
          <w:sz w:val="24"/>
          <w:szCs w:val="24"/>
        </w:rPr>
        <w:t xml:space="preserve"> </w:t>
      </w:r>
      <w:r w:rsidRPr="005A1EE2">
        <w:rPr>
          <w:b/>
          <w:sz w:val="24"/>
          <w:szCs w:val="24"/>
        </w:rPr>
        <w:t>саморазвития</w:t>
      </w:r>
      <w:r w:rsidR="005A1EE2" w:rsidRPr="005A1EE2">
        <w:rPr>
          <w:b/>
          <w:sz w:val="24"/>
          <w:szCs w:val="24"/>
        </w:rPr>
        <w:t xml:space="preserve"> </w:t>
      </w:r>
      <w:r w:rsidRPr="005A1EE2">
        <w:rPr>
          <w:b/>
          <w:sz w:val="24"/>
          <w:szCs w:val="24"/>
        </w:rPr>
        <w:t>и</w:t>
      </w:r>
      <w:r w:rsidR="005A1EE2" w:rsidRPr="005A1EE2">
        <w:rPr>
          <w:b/>
          <w:sz w:val="24"/>
          <w:szCs w:val="24"/>
        </w:rPr>
        <w:t xml:space="preserve"> </w:t>
      </w:r>
      <w:r w:rsidRPr="005A1EE2">
        <w:rPr>
          <w:b/>
          <w:sz w:val="24"/>
          <w:szCs w:val="24"/>
        </w:rPr>
        <w:t>личностного</w:t>
      </w:r>
      <w:r w:rsidR="005A1EE2" w:rsidRPr="005A1EE2">
        <w:rPr>
          <w:b/>
          <w:sz w:val="24"/>
          <w:szCs w:val="24"/>
        </w:rPr>
        <w:t xml:space="preserve"> </w:t>
      </w:r>
      <w:r w:rsidRPr="005A1EE2">
        <w:rPr>
          <w:b/>
          <w:sz w:val="24"/>
          <w:szCs w:val="24"/>
        </w:rPr>
        <w:t>развития</w:t>
      </w:r>
      <w:r w:rsidR="005A1EE2" w:rsidRPr="005A1EE2">
        <w:rPr>
          <w:b/>
          <w:sz w:val="24"/>
          <w:szCs w:val="24"/>
        </w:rPr>
        <w:t xml:space="preserve"> </w:t>
      </w:r>
      <w:r w:rsidRPr="005A1EE2">
        <w:rPr>
          <w:b/>
          <w:sz w:val="24"/>
          <w:szCs w:val="24"/>
        </w:rPr>
        <w:t>школьников</w:t>
      </w:r>
      <w:r w:rsidR="005A1EE2" w:rsidRPr="005A1EE2">
        <w:rPr>
          <w:b/>
          <w:sz w:val="24"/>
          <w:szCs w:val="24"/>
        </w:rPr>
        <w:t xml:space="preserve"> </w:t>
      </w:r>
      <w:r w:rsidRPr="005A1EE2">
        <w:rPr>
          <w:sz w:val="24"/>
          <w:szCs w:val="24"/>
        </w:rPr>
        <w:t>каждого</w:t>
      </w:r>
      <w:r w:rsidR="005A1EE2" w:rsidRPr="005A1EE2">
        <w:rPr>
          <w:sz w:val="24"/>
          <w:szCs w:val="24"/>
        </w:rPr>
        <w:t xml:space="preserve"> </w:t>
      </w:r>
      <w:r w:rsidRPr="005A1EE2">
        <w:rPr>
          <w:sz w:val="24"/>
          <w:szCs w:val="24"/>
        </w:rPr>
        <w:t>класса выявил</w:t>
      </w:r>
      <w:r w:rsidR="005A1EE2" w:rsidRPr="005A1EE2">
        <w:rPr>
          <w:sz w:val="24"/>
          <w:szCs w:val="24"/>
        </w:rPr>
        <w:t xml:space="preserve"> </w:t>
      </w:r>
      <w:r w:rsidRPr="005A1EE2">
        <w:rPr>
          <w:sz w:val="24"/>
          <w:szCs w:val="24"/>
        </w:rPr>
        <w:t>следующие проблемы:</w:t>
      </w:r>
    </w:p>
    <w:p w:rsidR="00673351" w:rsidRPr="00BF354E" w:rsidRDefault="00673351" w:rsidP="00BB2A0B">
      <w:pPr>
        <w:pStyle w:val="a7"/>
        <w:numPr>
          <w:ilvl w:val="1"/>
          <w:numId w:val="2"/>
        </w:numPr>
        <w:spacing w:line="276" w:lineRule="auto"/>
        <w:ind w:left="0" w:right="-7" w:firstLine="0"/>
        <w:rPr>
          <w:sz w:val="24"/>
          <w:szCs w:val="24"/>
        </w:rPr>
      </w:pPr>
      <w:r w:rsidRPr="00BF354E">
        <w:rPr>
          <w:sz w:val="24"/>
          <w:szCs w:val="24"/>
        </w:rPr>
        <w:t xml:space="preserve">недостаточность развития умения сотрудничать </w:t>
      </w:r>
      <w:proofErr w:type="gramStart"/>
      <w:r w:rsidRPr="00BF354E">
        <w:rPr>
          <w:sz w:val="24"/>
          <w:szCs w:val="24"/>
        </w:rPr>
        <w:t>со</w:t>
      </w:r>
      <w:proofErr w:type="gramEnd"/>
      <w:r w:rsidRPr="00BF354E">
        <w:rPr>
          <w:sz w:val="24"/>
          <w:szCs w:val="24"/>
        </w:rPr>
        <w:t xml:space="preserve"> взрослыми и сверстниками в</w:t>
      </w:r>
      <w:r w:rsidR="005A1EE2">
        <w:rPr>
          <w:sz w:val="24"/>
          <w:szCs w:val="24"/>
        </w:rPr>
        <w:t xml:space="preserve"> </w:t>
      </w:r>
      <w:r w:rsidRPr="00BF354E">
        <w:rPr>
          <w:spacing w:val="-1"/>
          <w:sz w:val="24"/>
          <w:szCs w:val="24"/>
        </w:rPr>
        <w:t>пр</w:t>
      </w:r>
      <w:r w:rsidRPr="00BF354E">
        <w:rPr>
          <w:spacing w:val="-1"/>
          <w:sz w:val="24"/>
          <w:szCs w:val="24"/>
        </w:rPr>
        <w:t>о</w:t>
      </w:r>
      <w:r w:rsidRPr="00BF354E">
        <w:rPr>
          <w:spacing w:val="-1"/>
          <w:sz w:val="24"/>
          <w:szCs w:val="24"/>
        </w:rPr>
        <w:t>цессе</w:t>
      </w:r>
      <w:r w:rsidR="005A1EE2">
        <w:rPr>
          <w:spacing w:val="-1"/>
          <w:sz w:val="24"/>
          <w:szCs w:val="24"/>
        </w:rPr>
        <w:t xml:space="preserve"> </w:t>
      </w:r>
      <w:r w:rsidRPr="00BF354E">
        <w:rPr>
          <w:spacing w:val="-1"/>
          <w:sz w:val="24"/>
          <w:szCs w:val="24"/>
        </w:rPr>
        <w:t>образовательной,</w:t>
      </w:r>
      <w:r w:rsidR="005A1EE2">
        <w:rPr>
          <w:spacing w:val="-1"/>
          <w:sz w:val="24"/>
          <w:szCs w:val="24"/>
        </w:rPr>
        <w:t xml:space="preserve"> </w:t>
      </w:r>
      <w:r w:rsidRPr="00BF354E">
        <w:rPr>
          <w:sz w:val="24"/>
          <w:szCs w:val="24"/>
        </w:rPr>
        <w:t>общественно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полезной,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учебно-исследовательской,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творческой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и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др</w:t>
      </w:r>
      <w:r w:rsidRPr="00BF354E">
        <w:rPr>
          <w:sz w:val="24"/>
          <w:szCs w:val="24"/>
        </w:rPr>
        <w:t>у</w:t>
      </w:r>
      <w:r w:rsidRPr="00BF354E">
        <w:rPr>
          <w:sz w:val="24"/>
          <w:szCs w:val="24"/>
        </w:rPr>
        <w:t>гих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видах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деятельности, умения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находить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выходы из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спорных ситуаций;</w:t>
      </w:r>
    </w:p>
    <w:p w:rsidR="00673351" w:rsidRPr="00BF354E" w:rsidRDefault="00673351" w:rsidP="00BB2A0B">
      <w:pPr>
        <w:pStyle w:val="a7"/>
        <w:numPr>
          <w:ilvl w:val="1"/>
          <w:numId w:val="2"/>
        </w:numPr>
        <w:spacing w:line="276" w:lineRule="auto"/>
        <w:ind w:left="0" w:right="-7" w:firstLine="0"/>
        <w:rPr>
          <w:sz w:val="24"/>
          <w:szCs w:val="24"/>
        </w:rPr>
      </w:pPr>
      <w:proofErr w:type="gramStart"/>
      <w:r w:rsidRPr="00BF354E">
        <w:rPr>
          <w:sz w:val="24"/>
          <w:szCs w:val="24"/>
        </w:rPr>
        <w:t>недостаточная</w:t>
      </w:r>
      <w:proofErr w:type="gramEnd"/>
      <w:r w:rsidRPr="00BF354E">
        <w:rPr>
          <w:sz w:val="24"/>
          <w:szCs w:val="24"/>
        </w:rPr>
        <w:t xml:space="preserve"> </w:t>
      </w:r>
      <w:proofErr w:type="spellStart"/>
      <w:r w:rsidRPr="00BF354E">
        <w:rPr>
          <w:sz w:val="24"/>
          <w:szCs w:val="24"/>
        </w:rPr>
        <w:t>сформированность</w:t>
      </w:r>
      <w:proofErr w:type="spellEnd"/>
      <w:r w:rsidRPr="00BF354E">
        <w:rPr>
          <w:sz w:val="24"/>
          <w:szCs w:val="24"/>
        </w:rPr>
        <w:t xml:space="preserve"> ответственного отношения к учению, готовности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и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способности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к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саморазвитию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и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самообразованию,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осознанному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выбору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и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построению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дал</w:t>
      </w:r>
      <w:r w:rsidRPr="00BF354E">
        <w:rPr>
          <w:sz w:val="24"/>
          <w:szCs w:val="24"/>
        </w:rPr>
        <w:t>ь</w:t>
      </w:r>
      <w:r w:rsidRPr="00BF354E">
        <w:rPr>
          <w:sz w:val="24"/>
          <w:szCs w:val="24"/>
        </w:rPr>
        <w:t>нейшей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индивидуальной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траектории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образования;</w:t>
      </w:r>
    </w:p>
    <w:p w:rsidR="00673351" w:rsidRPr="00BF354E" w:rsidRDefault="00673351" w:rsidP="00BB2A0B">
      <w:pPr>
        <w:pStyle w:val="a7"/>
        <w:numPr>
          <w:ilvl w:val="1"/>
          <w:numId w:val="2"/>
        </w:numPr>
        <w:spacing w:line="273" w:lineRule="auto"/>
        <w:ind w:left="0" w:right="-7" w:firstLine="0"/>
        <w:rPr>
          <w:sz w:val="24"/>
          <w:szCs w:val="24"/>
        </w:rPr>
      </w:pPr>
      <w:proofErr w:type="gramStart"/>
      <w:r w:rsidRPr="00BF354E">
        <w:rPr>
          <w:sz w:val="24"/>
          <w:szCs w:val="24"/>
        </w:rPr>
        <w:t>недостаточная</w:t>
      </w:r>
      <w:proofErr w:type="gramEnd"/>
      <w:r w:rsidR="005A1EE2">
        <w:rPr>
          <w:sz w:val="24"/>
          <w:szCs w:val="24"/>
        </w:rPr>
        <w:t xml:space="preserve"> </w:t>
      </w:r>
      <w:proofErr w:type="spellStart"/>
      <w:r w:rsidRPr="00BF354E">
        <w:rPr>
          <w:sz w:val="24"/>
          <w:szCs w:val="24"/>
        </w:rPr>
        <w:t>сформированность</w:t>
      </w:r>
      <w:proofErr w:type="spellEnd"/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мотивации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к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участию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школьном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</w:t>
      </w:r>
      <w:r w:rsidRPr="00BF354E">
        <w:rPr>
          <w:sz w:val="24"/>
          <w:szCs w:val="24"/>
        </w:rPr>
        <w:t>а</w:t>
      </w:r>
      <w:r w:rsidRPr="00BF354E">
        <w:rPr>
          <w:sz w:val="24"/>
          <w:szCs w:val="24"/>
        </w:rPr>
        <w:t>моуправлении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и общественной жизни.</w:t>
      </w:r>
    </w:p>
    <w:p w:rsidR="00673351" w:rsidRPr="00BF354E" w:rsidRDefault="005A1EE2" w:rsidP="00BB2A0B">
      <w:pPr>
        <w:pStyle w:val="a7"/>
        <w:numPr>
          <w:ilvl w:val="1"/>
          <w:numId w:val="2"/>
        </w:numPr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t>т</w:t>
      </w:r>
      <w:r w:rsidR="00673351" w:rsidRPr="00BF354E">
        <w:rPr>
          <w:sz w:val="24"/>
          <w:szCs w:val="24"/>
        </w:rPr>
        <w:t>рудности</w:t>
      </w:r>
      <w:r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профессиональном</w:t>
      </w:r>
      <w:r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самоопределении.</w:t>
      </w:r>
    </w:p>
    <w:p w:rsidR="00673351" w:rsidRPr="00BF354E" w:rsidRDefault="005A1EE2" w:rsidP="005A1EE2">
      <w:pPr>
        <w:pStyle w:val="a7"/>
        <w:tabs>
          <w:tab w:val="left" w:pos="1832"/>
        </w:tabs>
        <w:spacing w:before="30" w:line="271" w:lineRule="auto"/>
        <w:ind w:left="707" w:right="-7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673351" w:rsidRPr="00BF354E">
        <w:rPr>
          <w:b/>
          <w:sz w:val="24"/>
          <w:szCs w:val="24"/>
        </w:rPr>
        <w:t>Анализа</w:t>
      </w:r>
      <w:r>
        <w:rPr>
          <w:b/>
          <w:sz w:val="24"/>
          <w:szCs w:val="24"/>
        </w:rPr>
        <w:t xml:space="preserve"> </w:t>
      </w:r>
      <w:r w:rsidR="00673351" w:rsidRPr="00BF354E">
        <w:rPr>
          <w:b/>
          <w:sz w:val="24"/>
          <w:szCs w:val="24"/>
        </w:rPr>
        <w:t>воспитательной</w:t>
      </w:r>
      <w:r>
        <w:rPr>
          <w:b/>
          <w:sz w:val="24"/>
          <w:szCs w:val="24"/>
        </w:rPr>
        <w:t xml:space="preserve"> </w:t>
      </w:r>
      <w:r w:rsidR="00673351" w:rsidRPr="00BF354E">
        <w:rPr>
          <w:b/>
          <w:sz w:val="24"/>
          <w:szCs w:val="24"/>
        </w:rPr>
        <w:t>деятельности</w:t>
      </w:r>
      <w:r>
        <w:rPr>
          <w:b/>
          <w:sz w:val="24"/>
          <w:szCs w:val="24"/>
        </w:rPr>
        <w:t xml:space="preserve"> </w:t>
      </w:r>
      <w:r w:rsidR="00673351" w:rsidRPr="00BF354E">
        <w:rPr>
          <w:b/>
          <w:sz w:val="24"/>
          <w:szCs w:val="24"/>
        </w:rPr>
        <w:t>педагогов</w:t>
      </w:r>
      <w:r>
        <w:rPr>
          <w:b/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определил</w:t>
      </w:r>
      <w:r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ряд</w:t>
      </w:r>
      <w:r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ключевых</w:t>
      </w:r>
      <w:r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пр</w:t>
      </w:r>
      <w:r w:rsidR="00673351" w:rsidRPr="00BF354E">
        <w:rPr>
          <w:sz w:val="24"/>
          <w:szCs w:val="24"/>
        </w:rPr>
        <w:t>о</w:t>
      </w:r>
      <w:r w:rsidR="00673351" w:rsidRPr="00BF354E">
        <w:rPr>
          <w:sz w:val="24"/>
          <w:szCs w:val="24"/>
        </w:rPr>
        <w:t>блем:</w:t>
      </w:r>
    </w:p>
    <w:p w:rsidR="00673351" w:rsidRPr="00BF354E" w:rsidRDefault="005A1EE2" w:rsidP="00BB2A0B">
      <w:pPr>
        <w:pStyle w:val="a7"/>
        <w:numPr>
          <w:ilvl w:val="1"/>
          <w:numId w:val="2"/>
        </w:numPr>
        <w:spacing w:before="5"/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t xml:space="preserve">затруднения </w:t>
      </w:r>
      <w:r w:rsidR="00673351" w:rsidRPr="00BF354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определении</w:t>
      </w:r>
      <w:r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цели и</w:t>
      </w:r>
      <w:r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задач</w:t>
      </w:r>
      <w:r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воспитательной</w:t>
      </w:r>
      <w:r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деятельности;</w:t>
      </w:r>
    </w:p>
    <w:p w:rsidR="00673351" w:rsidRPr="00BF354E" w:rsidRDefault="00673351" w:rsidP="00BB2A0B">
      <w:pPr>
        <w:pStyle w:val="a7"/>
        <w:numPr>
          <w:ilvl w:val="1"/>
          <w:numId w:val="2"/>
        </w:numPr>
        <w:spacing w:before="35" w:line="273" w:lineRule="auto"/>
        <w:ind w:left="0" w:right="-7" w:firstLine="0"/>
        <w:jc w:val="left"/>
        <w:rPr>
          <w:sz w:val="24"/>
          <w:szCs w:val="24"/>
        </w:rPr>
      </w:pPr>
      <w:r w:rsidRPr="00BF354E">
        <w:rPr>
          <w:sz w:val="24"/>
          <w:szCs w:val="24"/>
        </w:rPr>
        <w:t>проблемы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реализацией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воспитательного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потенциала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совместной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детьми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деятельн</w:t>
      </w:r>
      <w:r w:rsidRPr="00BF354E">
        <w:rPr>
          <w:sz w:val="24"/>
          <w:szCs w:val="24"/>
        </w:rPr>
        <w:t>о</w:t>
      </w:r>
      <w:r w:rsidRPr="00BF354E">
        <w:rPr>
          <w:sz w:val="24"/>
          <w:szCs w:val="24"/>
        </w:rPr>
        <w:t>сти;</w:t>
      </w:r>
    </w:p>
    <w:p w:rsidR="005A1EE2" w:rsidRDefault="00673351" w:rsidP="00BB2A0B">
      <w:pPr>
        <w:pStyle w:val="a7"/>
        <w:numPr>
          <w:ilvl w:val="1"/>
          <w:numId w:val="2"/>
        </w:numPr>
        <w:spacing w:before="2" w:line="273" w:lineRule="auto"/>
        <w:ind w:left="0" w:right="-7" w:firstLine="0"/>
        <w:jc w:val="left"/>
        <w:rPr>
          <w:sz w:val="24"/>
          <w:szCs w:val="24"/>
        </w:rPr>
      </w:pPr>
      <w:r w:rsidRPr="00BF354E">
        <w:rPr>
          <w:sz w:val="24"/>
          <w:szCs w:val="24"/>
        </w:rPr>
        <w:t>не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всегда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и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не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все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стремятся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к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формированию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вокруг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себя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привлекательных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для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школьников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детско-взрослых общностей;</w:t>
      </w:r>
    </w:p>
    <w:p w:rsidR="00673351" w:rsidRPr="005A1EE2" w:rsidRDefault="005A1EE2" w:rsidP="00BB2A0B">
      <w:pPr>
        <w:pStyle w:val="a7"/>
        <w:numPr>
          <w:ilvl w:val="1"/>
          <w:numId w:val="2"/>
        </w:numPr>
        <w:spacing w:before="2" w:line="273" w:lineRule="auto"/>
        <w:ind w:left="0" w:right="-7" w:firstLine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</w:t>
      </w:r>
      <w:r w:rsidR="00673351" w:rsidRPr="005A1EE2">
        <w:rPr>
          <w:spacing w:val="-1"/>
          <w:sz w:val="24"/>
          <w:szCs w:val="24"/>
        </w:rPr>
        <w:t>тиль</w:t>
      </w:r>
      <w:r>
        <w:rPr>
          <w:spacing w:val="-1"/>
          <w:sz w:val="24"/>
          <w:szCs w:val="24"/>
        </w:rPr>
        <w:t xml:space="preserve">  </w:t>
      </w:r>
      <w:r w:rsidR="00673351" w:rsidRPr="005A1EE2">
        <w:rPr>
          <w:spacing w:val="-1"/>
          <w:sz w:val="24"/>
          <w:szCs w:val="24"/>
        </w:rPr>
        <w:t>общения</w:t>
      </w:r>
      <w:r>
        <w:rPr>
          <w:spacing w:val="-1"/>
          <w:sz w:val="24"/>
          <w:szCs w:val="24"/>
        </w:rPr>
        <w:t xml:space="preserve"> </w:t>
      </w:r>
      <w:r w:rsidR="00673351" w:rsidRPr="005A1EE2">
        <w:rPr>
          <w:sz w:val="24"/>
          <w:szCs w:val="24"/>
        </w:rPr>
        <w:t>педагогов</w:t>
      </w:r>
      <w:r>
        <w:rPr>
          <w:sz w:val="24"/>
          <w:szCs w:val="24"/>
        </w:rPr>
        <w:t xml:space="preserve"> </w:t>
      </w:r>
      <w:r w:rsidR="00673351" w:rsidRPr="005A1EE2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="00673351" w:rsidRPr="005A1EE2">
        <w:rPr>
          <w:sz w:val="24"/>
          <w:szCs w:val="24"/>
        </w:rPr>
        <w:t>школьниками</w:t>
      </w:r>
      <w:r>
        <w:rPr>
          <w:sz w:val="24"/>
          <w:szCs w:val="24"/>
        </w:rPr>
        <w:t xml:space="preserve"> </w:t>
      </w:r>
      <w:r w:rsidR="00673351" w:rsidRPr="005A1EE2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673351" w:rsidRPr="005A1EE2">
        <w:rPr>
          <w:sz w:val="24"/>
          <w:szCs w:val="24"/>
        </w:rPr>
        <w:t>всегда</w:t>
      </w:r>
      <w:r>
        <w:rPr>
          <w:sz w:val="24"/>
          <w:szCs w:val="24"/>
        </w:rPr>
        <w:t xml:space="preserve"> </w:t>
      </w:r>
      <w:r w:rsidR="00673351" w:rsidRPr="005A1EE2">
        <w:rPr>
          <w:sz w:val="24"/>
          <w:szCs w:val="24"/>
        </w:rPr>
        <w:t>доброжелателен,</w:t>
      </w:r>
      <w:r>
        <w:rPr>
          <w:sz w:val="24"/>
          <w:szCs w:val="24"/>
        </w:rPr>
        <w:t xml:space="preserve"> </w:t>
      </w:r>
      <w:r w:rsidR="00673351" w:rsidRPr="005A1EE2">
        <w:rPr>
          <w:sz w:val="24"/>
          <w:szCs w:val="24"/>
        </w:rPr>
        <w:t>довер</w:t>
      </w:r>
      <w:r w:rsidR="00673351" w:rsidRPr="005A1EE2">
        <w:rPr>
          <w:sz w:val="24"/>
          <w:szCs w:val="24"/>
        </w:rPr>
        <w:t>и</w:t>
      </w:r>
      <w:r w:rsidR="00673351" w:rsidRPr="005A1EE2">
        <w:rPr>
          <w:sz w:val="24"/>
          <w:szCs w:val="24"/>
        </w:rPr>
        <w:t>тельные</w:t>
      </w:r>
      <w:r>
        <w:rPr>
          <w:sz w:val="24"/>
          <w:szCs w:val="24"/>
        </w:rPr>
        <w:t xml:space="preserve"> </w:t>
      </w:r>
      <w:r w:rsidR="00673351" w:rsidRPr="005A1EE2">
        <w:rPr>
          <w:sz w:val="24"/>
          <w:szCs w:val="24"/>
        </w:rPr>
        <w:t>отношения</w:t>
      </w:r>
      <w:r>
        <w:rPr>
          <w:sz w:val="24"/>
          <w:szCs w:val="24"/>
        </w:rPr>
        <w:t xml:space="preserve"> </w:t>
      </w:r>
      <w:r w:rsidR="00673351" w:rsidRPr="005A1EE2">
        <w:rPr>
          <w:sz w:val="24"/>
          <w:szCs w:val="24"/>
        </w:rPr>
        <w:t>складываются не со всеми</w:t>
      </w:r>
      <w:r>
        <w:rPr>
          <w:sz w:val="24"/>
          <w:szCs w:val="24"/>
        </w:rPr>
        <w:t xml:space="preserve"> </w:t>
      </w:r>
      <w:r w:rsidR="00673351" w:rsidRPr="005A1EE2">
        <w:rPr>
          <w:sz w:val="24"/>
          <w:szCs w:val="24"/>
        </w:rPr>
        <w:t>школьниками.</w:t>
      </w:r>
    </w:p>
    <w:p w:rsidR="00673351" w:rsidRPr="00BF354E" w:rsidRDefault="005A1EE2" w:rsidP="005A1EE2">
      <w:pPr>
        <w:pStyle w:val="3"/>
        <w:tabs>
          <w:tab w:val="left" w:pos="2037"/>
          <w:tab w:val="left" w:pos="2038"/>
        </w:tabs>
        <w:spacing w:before="2"/>
        <w:ind w:left="10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73351" w:rsidRPr="00BF354E">
        <w:rPr>
          <w:sz w:val="24"/>
          <w:szCs w:val="24"/>
        </w:rPr>
        <w:t>Управление</w:t>
      </w:r>
      <w:r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воспитательным</w:t>
      </w:r>
      <w:r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процессом</w:t>
      </w:r>
      <w:r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="00673351" w:rsidRPr="00BF354E">
        <w:rPr>
          <w:sz w:val="24"/>
          <w:szCs w:val="24"/>
        </w:rPr>
        <w:t>организации</w:t>
      </w:r>
    </w:p>
    <w:p w:rsidR="00673351" w:rsidRPr="00BF354E" w:rsidRDefault="00673351" w:rsidP="00673351">
      <w:pPr>
        <w:pStyle w:val="a3"/>
        <w:spacing w:before="36" w:line="276" w:lineRule="auto"/>
        <w:ind w:left="0" w:right="-7" w:firstLine="707"/>
        <w:rPr>
          <w:sz w:val="24"/>
          <w:szCs w:val="24"/>
        </w:rPr>
      </w:pPr>
      <w:r w:rsidRPr="00BF354E">
        <w:rPr>
          <w:sz w:val="24"/>
          <w:szCs w:val="24"/>
        </w:rPr>
        <w:t>Большинство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педагогов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имеют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чёткое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представление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о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нормативно-методических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д</w:t>
      </w:r>
      <w:r w:rsidRPr="00BF354E">
        <w:rPr>
          <w:sz w:val="24"/>
          <w:szCs w:val="24"/>
        </w:rPr>
        <w:t>о</w:t>
      </w:r>
      <w:r w:rsidRPr="00BF354E">
        <w:rPr>
          <w:sz w:val="24"/>
          <w:szCs w:val="24"/>
        </w:rPr>
        <w:t xml:space="preserve">кументах, 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регулирующих воспитательный проце</w:t>
      </w:r>
      <w:proofErr w:type="gramStart"/>
      <w:r w:rsidRPr="00BF354E">
        <w:rPr>
          <w:sz w:val="24"/>
          <w:szCs w:val="24"/>
        </w:rPr>
        <w:t>сс в шк</w:t>
      </w:r>
      <w:proofErr w:type="gramEnd"/>
      <w:r w:rsidRPr="00BF354E">
        <w:rPr>
          <w:sz w:val="24"/>
          <w:szCs w:val="24"/>
        </w:rPr>
        <w:t>оле, о своих должностных обязанн</w:t>
      </w:r>
      <w:r w:rsidRPr="00BF354E">
        <w:rPr>
          <w:sz w:val="24"/>
          <w:szCs w:val="24"/>
        </w:rPr>
        <w:t>о</w:t>
      </w:r>
      <w:r w:rsidRPr="00BF354E">
        <w:rPr>
          <w:sz w:val="24"/>
          <w:szCs w:val="24"/>
        </w:rPr>
        <w:t>стях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и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правах,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сфере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своей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ответственности.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Администрацией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создаются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условия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для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пр</w:t>
      </w:r>
      <w:r w:rsidRPr="00BF354E">
        <w:rPr>
          <w:sz w:val="24"/>
          <w:szCs w:val="24"/>
        </w:rPr>
        <w:t>о</w:t>
      </w:r>
      <w:r w:rsidRPr="00BF354E">
        <w:rPr>
          <w:sz w:val="24"/>
          <w:szCs w:val="24"/>
        </w:rPr>
        <w:t>фессионального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роста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педагогов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сфере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воспитания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(курсы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повышения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квалификации,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уч</w:t>
      </w:r>
      <w:r w:rsidRPr="00BF354E">
        <w:rPr>
          <w:sz w:val="24"/>
          <w:szCs w:val="24"/>
        </w:rPr>
        <w:t>а</w:t>
      </w:r>
      <w:r w:rsidRPr="00BF354E">
        <w:rPr>
          <w:sz w:val="24"/>
          <w:szCs w:val="24"/>
        </w:rPr>
        <w:lastRenderedPageBreak/>
        <w:t>стие</w:t>
      </w:r>
      <w:r w:rsidR="005A1EE2">
        <w:rPr>
          <w:sz w:val="24"/>
          <w:szCs w:val="24"/>
        </w:rPr>
        <w:t xml:space="preserve"> </w:t>
      </w:r>
      <w:r w:rsidRPr="00BF354E">
        <w:rPr>
          <w:spacing w:val="-1"/>
          <w:sz w:val="24"/>
          <w:szCs w:val="24"/>
        </w:rPr>
        <w:t>в</w:t>
      </w:r>
      <w:r w:rsidR="005A1EE2">
        <w:rPr>
          <w:spacing w:val="-1"/>
          <w:sz w:val="24"/>
          <w:szCs w:val="24"/>
        </w:rPr>
        <w:t xml:space="preserve"> </w:t>
      </w:r>
      <w:r w:rsidRPr="00BF354E">
        <w:rPr>
          <w:spacing w:val="-1"/>
          <w:sz w:val="24"/>
          <w:szCs w:val="24"/>
        </w:rPr>
        <w:t>панораме</w:t>
      </w:r>
      <w:r w:rsidR="005A1EE2">
        <w:rPr>
          <w:spacing w:val="-1"/>
          <w:sz w:val="24"/>
          <w:szCs w:val="24"/>
        </w:rPr>
        <w:t xml:space="preserve"> </w:t>
      </w:r>
      <w:r w:rsidRPr="00BF354E">
        <w:rPr>
          <w:spacing w:val="-1"/>
          <w:sz w:val="24"/>
          <w:szCs w:val="24"/>
        </w:rPr>
        <w:t>педагогического</w:t>
      </w:r>
      <w:r w:rsidR="005A1EE2">
        <w:rPr>
          <w:spacing w:val="-1"/>
          <w:sz w:val="24"/>
          <w:szCs w:val="24"/>
        </w:rPr>
        <w:t xml:space="preserve"> </w:t>
      </w:r>
      <w:r w:rsidRPr="00BF354E">
        <w:rPr>
          <w:sz w:val="24"/>
          <w:szCs w:val="24"/>
        </w:rPr>
        <w:t>опыта,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интерактивные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обучающие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семинары).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Разработаны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и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пошагово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внедряются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критерии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оценки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качества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деятельности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классных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руководителей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со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своими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воспитанниками.</w:t>
      </w:r>
    </w:p>
    <w:p w:rsidR="00BB2A0B" w:rsidRDefault="00673351" w:rsidP="00BB2A0B">
      <w:pPr>
        <w:pStyle w:val="3"/>
        <w:numPr>
          <w:ilvl w:val="0"/>
          <w:numId w:val="43"/>
        </w:numPr>
        <w:tabs>
          <w:tab w:val="left" w:pos="1664"/>
        </w:tabs>
        <w:spacing w:line="273" w:lineRule="exact"/>
        <w:jc w:val="center"/>
        <w:rPr>
          <w:sz w:val="24"/>
          <w:szCs w:val="24"/>
        </w:rPr>
      </w:pPr>
      <w:r w:rsidRPr="00BF354E">
        <w:rPr>
          <w:sz w:val="24"/>
          <w:szCs w:val="24"/>
        </w:rPr>
        <w:t>Ресурсное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обеспечение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воспитательного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процесса</w:t>
      </w:r>
    </w:p>
    <w:p w:rsidR="00673351" w:rsidRPr="00BF354E" w:rsidRDefault="00673351" w:rsidP="00BB2A0B">
      <w:pPr>
        <w:pStyle w:val="3"/>
        <w:tabs>
          <w:tab w:val="left" w:pos="1664"/>
        </w:tabs>
        <w:spacing w:line="273" w:lineRule="exact"/>
        <w:ind w:left="648"/>
        <w:jc w:val="center"/>
        <w:rPr>
          <w:sz w:val="24"/>
          <w:szCs w:val="24"/>
        </w:rPr>
      </w:pPr>
      <w:r w:rsidRPr="00BF354E">
        <w:rPr>
          <w:sz w:val="24"/>
          <w:szCs w:val="24"/>
        </w:rPr>
        <w:t>в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образовательной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организ</w:t>
      </w:r>
      <w:r w:rsidRPr="00BF354E">
        <w:rPr>
          <w:sz w:val="24"/>
          <w:szCs w:val="24"/>
        </w:rPr>
        <w:t>а</w:t>
      </w:r>
      <w:r w:rsidR="00BB2A0B">
        <w:rPr>
          <w:sz w:val="24"/>
          <w:szCs w:val="24"/>
        </w:rPr>
        <w:t>ции</w:t>
      </w:r>
    </w:p>
    <w:p w:rsidR="00673351" w:rsidRPr="00BF354E" w:rsidRDefault="00673351" w:rsidP="00673351">
      <w:pPr>
        <w:pStyle w:val="a3"/>
        <w:spacing w:before="35" w:line="276" w:lineRule="auto"/>
        <w:ind w:left="0" w:right="-7" w:firstLine="707"/>
        <w:rPr>
          <w:sz w:val="24"/>
          <w:szCs w:val="24"/>
        </w:rPr>
      </w:pPr>
      <w:r w:rsidRPr="00BF354E">
        <w:rPr>
          <w:sz w:val="24"/>
          <w:szCs w:val="24"/>
        </w:rPr>
        <w:t>В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школе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созданы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необходимые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условия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для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организации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воспитательной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работы,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пр</w:t>
      </w:r>
      <w:r w:rsidRPr="00BF354E">
        <w:rPr>
          <w:sz w:val="24"/>
          <w:szCs w:val="24"/>
        </w:rPr>
        <w:t>о</w:t>
      </w:r>
      <w:r w:rsidRPr="00BF354E">
        <w:rPr>
          <w:sz w:val="24"/>
          <w:szCs w:val="24"/>
        </w:rPr>
        <w:t>ведения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мероприятий,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спортивных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соревнований,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мероприятий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для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всех</w:t>
      </w:r>
      <w:r w:rsidR="005A1EE2">
        <w:rPr>
          <w:sz w:val="24"/>
          <w:szCs w:val="24"/>
        </w:rPr>
        <w:t xml:space="preserve"> у</w:t>
      </w:r>
      <w:r w:rsidRPr="00BF354E">
        <w:rPr>
          <w:sz w:val="24"/>
          <w:szCs w:val="24"/>
        </w:rPr>
        <w:t>частников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воспит</w:t>
      </w:r>
      <w:r w:rsidRPr="00BF354E">
        <w:rPr>
          <w:sz w:val="24"/>
          <w:szCs w:val="24"/>
        </w:rPr>
        <w:t>а</w:t>
      </w:r>
      <w:r w:rsidRPr="00BF354E">
        <w:rPr>
          <w:sz w:val="24"/>
          <w:szCs w:val="24"/>
        </w:rPr>
        <w:t>тельного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процесса,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организации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встреч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интересными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людьми,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а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также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проведения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проф</w:t>
      </w:r>
      <w:r w:rsidRPr="00BF354E">
        <w:rPr>
          <w:sz w:val="24"/>
          <w:szCs w:val="24"/>
        </w:rPr>
        <w:t>и</w:t>
      </w:r>
      <w:r w:rsidRPr="00BF354E">
        <w:rPr>
          <w:sz w:val="24"/>
          <w:szCs w:val="24"/>
        </w:rPr>
        <w:t>лактической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работы.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школе</w:t>
      </w:r>
      <w:r w:rsidR="005A1EE2">
        <w:rPr>
          <w:sz w:val="24"/>
          <w:szCs w:val="24"/>
        </w:rPr>
        <w:t xml:space="preserve"> имее</w:t>
      </w:r>
      <w:r w:rsidRPr="00BF354E">
        <w:rPr>
          <w:sz w:val="24"/>
          <w:szCs w:val="24"/>
        </w:rPr>
        <w:t>тся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спортивны</w:t>
      </w:r>
      <w:r w:rsidR="005A1EE2">
        <w:rPr>
          <w:sz w:val="24"/>
          <w:szCs w:val="24"/>
        </w:rPr>
        <w:t xml:space="preserve">й зал и стадион. </w:t>
      </w:r>
      <w:r w:rsidRPr="00BF354E">
        <w:rPr>
          <w:sz w:val="24"/>
          <w:szCs w:val="24"/>
        </w:rPr>
        <w:t>Спортивная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база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полн</w:t>
      </w:r>
      <w:r w:rsidRPr="00BF354E">
        <w:rPr>
          <w:sz w:val="24"/>
          <w:szCs w:val="24"/>
        </w:rPr>
        <w:t>о</w:t>
      </w:r>
      <w:r w:rsidRPr="00BF354E">
        <w:rPr>
          <w:sz w:val="24"/>
          <w:szCs w:val="24"/>
        </w:rPr>
        <w:t>стью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обеспечена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необходимым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оборудованием.</w:t>
      </w:r>
    </w:p>
    <w:p w:rsidR="00673351" w:rsidRPr="00BF354E" w:rsidRDefault="00673351" w:rsidP="00C575CF">
      <w:pPr>
        <w:pStyle w:val="a3"/>
        <w:spacing w:before="1"/>
        <w:ind w:left="0" w:right="-7" w:firstLine="707"/>
        <w:rPr>
          <w:sz w:val="24"/>
          <w:szCs w:val="24"/>
        </w:rPr>
      </w:pPr>
      <w:r w:rsidRPr="00BF354E">
        <w:rPr>
          <w:sz w:val="24"/>
          <w:szCs w:val="24"/>
        </w:rPr>
        <w:t>Для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проведения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различного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рода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мероприятий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активно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используется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актовый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зал.</w:t>
      </w:r>
    </w:p>
    <w:p w:rsidR="00673351" w:rsidRPr="00BF354E" w:rsidRDefault="00673351" w:rsidP="00673351">
      <w:pPr>
        <w:pStyle w:val="a3"/>
        <w:spacing w:before="37" w:line="278" w:lineRule="auto"/>
        <w:ind w:left="0" w:right="-7" w:firstLine="707"/>
        <w:rPr>
          <w:sz w:val="24"/>
          <w:szCs w:val="24"/>
        </w:rPr>
      </w:pPr>
      <w:r w:rsidRPr="00BF354E">
        <w:rPr>
          <w:sz w:val="24"/>
          <w:szCs w:val="24"/>
        </w:rPr>
        <w:t>В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соответствии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современными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требованиями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к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обеспечению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учебно-воспитательного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процесса</w:t>
      </w:r>
      <w:r w:rsidR="005A1EE2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 xml:space="preserve">школа </w:t>
      </w:r>
      <w:proofErr w:type="spellStart"/>
      <w:r w:rsidRPr="00BF354E">
        <w:rPr>
          <w:sz w:val="24"/>
          <w:szCs w:val="24"/>
        </w:rPr>
        <w:t>информатизирована</w:t>
      </w:r>
      <w:proofErr w:type="spellEnd"/>
      <w:r w:rsidRPr="00BF354E">
        <w:rPr>
          <w:sz w:val="24"/>
          <w:szCs w:val="24"/>
        </w:rPr>
        <w:t>.</w:t>
      </w:r>
    </w:p>
    <w:p w:rsidR="004D5940" w:rsidRPr="00BF354E" w:rsidRDefault="00673351" w:rsidP="00673351">
      <w:pPr>
        <w:pStyle w:val="a3"/>
        <w:spacing w:line="276" w:lineRule="auto"/>
        <w:ind w:left="0" w:right="-7" w:firstLine="707"/>
        <w:rPr>
          <w:sz w:val="24"/>
          <w:szCs w:val="24"/>
        </w:rPr>
      </w:pPr>
      <w:r w:rsidRPr="00BF354E">
        <w:rPr>
          <w:spacing w:val="-1"/>
          <w:sz w:val="24"/>
          <w:szCs w:val="24"/>
        </w:rPr>
        <w:t>Создан</w:t>
      </w:r>
      <w:r w:rsidR="00947E3B">
        <w:rPr>
          <w:spacing w:val="-1"/>
          <w:sz w:val="24"/>
          <w:szCs w:val="24"/>
        </w:rPr>
        <w:t xml:space="preserve"> </w:t>
      </w:r>
      <w:r w:rsidRPr="00BF354E">
        <w:rPr>
          <w:spacing w:val="-1"/>
          <w:sz w:val="24"/>
          <w:szCs w:val="24"/>
        </w:rPr>
        <w:t>школьный</w:t>
      </w:r>
      <w:r w:rsidR="00947E3B">
        <w:rPr>
          <w:spacing w:val="-1"/>
          <w:sz w:val="24"/>
          <w:szCs w:val="24"/>
        </w:rPr>
        <w:t xml:space="preserve"> </w:t>
      </w:r>
      <w:r w:rsidRPr="00BF354E">
        <w:rPr>
          <w:spacing w:val="-1"/>
          <w:sz w:val="24"/>
          <w:szCs w:val="24"/>
        </w:rPr>
        <w:t>информационно-библиотечный</w:t>
      </w:r>
      <w:r w:rsidR="00947E3B">
        <w:rPr>
          <w:spacing w:val="-1"/>
          <w:sz w:val="24"/>
          <w:szCs w:val="24"/>
        </w:rPr>
        <w:t xml:space="preserve"> </w:t>
      </w:r>
      <w:r w:rsidRPr="00BF354E">
        <w:rPr>
          <w:sz w:val="24"/>
          <w:szCs w:val="24"/>
        </w:rPr>
        <w:t>центр.</w:t>
      </w:r>
      <w:r w:rsidR="00947E3B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Функционирует</w:t>
      </w:r>
      <w:r w:rsidR="00947E3B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Служба</w:t>
      </w:r>
      <w:r w:rsidR="00947E3B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школьной</w:t>
      </w:r>
      <w:r w:rsidR="00947E3B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медиации (примирения). Используются ресурсы социальных партнеров</w:t>
      </w:r>
      <w:r w:rsidR="00947E3B">
        <w:rPr>
          <w:sz w:val="24"/>
          <w:szCs w:val="24"/>
        </w:rPr>
        <w:t>.</w:t>
      </w:r>
      <w:r w:rsidRPr="00BF354E">
        <w:rPr>
          <w:sz w:val="24"/>
          <w:szCs w:val="24"/>
        </w:rPr>
        <w:t xml:space="preserve"> Орган</w:t>
      </w:r>
      <w:r w:rsidRPr="00BF354E">
        <w:rPr>
          <w:sz w:val="24"/>
          <w:szCs w:val="24"/>
        </w:rPr>
        <w:t>и</w:t>
      </w:r>
      <w:r w:rsidRPr="00BF354E">
        <w:rPr>
          <w:sz w:val="24"/>
          <w:szCs w:val="24"/>
        </w:rPr>
        <w:t>зация полноценной</w:t>
      </w:r>
      <w:r w:rsidR="00947E3B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воспитательной</w:t>
      </w:r>
      <w:r w:rsidR="00947E3B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деятельности</w:t>
      </w:r>
      <w:r w:rsidR="00947E3B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осложнена</w:t>
      </w:r>
      <w:r w:rsidR="00947E3B">
        <w:rPr>
          <w:sz w:val="24"/>
          <w:szCs w:val="24"/>
        </w:rPr>
        <w:t xml:space="preserve"> к</w:t>
      </w:r>
      <w:r w:rsidRPr="00BF354E">
        <w:rPr>
          <w:sz w:val="24"/>
          <w:szCs w:val="24"/>
        </w:rPr>
        <w:t>адровым</w:t>
      </w:r>
      <w:r w:rsidR="00947E3B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дефицитом</w:t>
      </w:r>
      <w:r w:rsidR="00947E3B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(нет</w:t>
      </w:r>
      <w:r w:rsidR="00947E3B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пед</w:t>
      </w:r>
      <w:r w:rsidRPr="00BF354E">
        <w:rPr>
          <w:sz w:val="24"/>
          <w:szCs w:val="24"/>
        </w:rPr>
        <w:t>а</w:t>
      </w:r>
      <w:r w:rsidRPr="00BF354E">
        <w:rPr>
          <w:sz w:val="24"/>
          <w:szCs w:val="24"/>
        </w:rPr>
        <w:t>гога-организатора). Недостаточно</w:t>
      </w:r>
      <w:r w:rsidR="00947E3B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средств</w:t>
      </w:r>
      <w:r w:rsidR="00947E3B">
        <w:rPr>
          <w:sz w:val="24"/>
          <w:szCs w:val="24"/>
        </w:rPr>
        <w:t xml:space="preserve"> </w:t>
      </w:r>
      <w:r w:rsidRPr="00BF354E">
        <w:rPr>
          <w:sz w:val="24"/>
          <w:szCs w:val="24"/>
        </w:rPr>
        <w:t>на приобретение расходных материалов.</w:t>
      </w:r>
    </w:p>
    <w:sectPr w:rsidR="004D5940" w:rsidRPr="00BF354E" w:rsidSect="00833A3D">
      <w:footerReference w:type="default" r:id="rId11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E57" w:rsidRDefault="00AB3E57">
      <w:r>
        <w:separator/>
      </w:r>
    </w:p>
  </w:endnote>
  <w:endnote w:type="continuationSeparator" w:id="1">
    <w:p w:rsidR="00AB3E57" w:rsidRDefault="00AB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57" w:rsidRDefault="00AB3E57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E57" w:rsidRDefault="00AB3E57">
      <w:r>
        <w:separator/>
      </w:r>
    </w:p>
  </w:footnote>
  <w:footnote w:type="continuationSeparator" w:id="1">
    <w:p w:rsidR="00AB3E57" w:rsidRDefault="00AB3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suff w:val="nothing"/>
      <w:lvlText w:val=""/>
      <w:lvlJc w:val="left"/>
      <w:pPr>
        <w:tabs>
          <w:tab w:val="num" w:pos="1418"/>
        </w:tabs>
        <w:ind w:left="1418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3E16C64"/>
    <w:multiLevelType w:val="hybridMultilevel"/>
    <w:tmpl w:val="A0E4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1364F"/>
    <w:multiLevelType w:val="hybridMultilevel"/>
    <w:tmpl w:val="5F6ADDCE"/>
    <w:lvl w:ilvl="0" w:tplc="DB0E4CA6">
      <w:start w:val="1"/>
      <w:numFmt w:val="decimal"/>
      <w:lvlText w:val="%1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66CF68">
      <w:numFmt w:val="bullet"/>
      <w:lvlText w:val="•"/>
      <w:lvlJc w:val="left"/>
      <w:pPr>
        <w:ind w:left="1639" w:hanging="286"/>
      </w:pPr>
      <w:rPr>
        <w:rFonts w:hint="default"/>
        <w:lang w:val="ru-RU" w:eastAsia="en-US" w:bidi="ar-SA"/>
      </w:rPr>
    </w:lvl>
    <w:lvl w:ilvl="2" w:tplc="8348F172">
      <w:numFmt w:val="bullet"/>
      <w:lvlText w:val="•"/>
      <w:lvlJc w:val="left"/>
      <w:pPr>
        <w:ind w:left="2659" w:hanging="286"/>
      </w:pPr>
      <w:rPr>
        <w:rFonts w:hint="default"/>
        <w:lang w:val="ru-RU" w:eastAsia="en-US" w:bidi="ar-SA"/>
      </w:rPr>
    </w:lvl>
    <w:lvl w:ilvl="3" w:tplc="566E3DF6">
      <w:numFmt w:val="bullet"/>
      <w:lvlText w:val="•"/>
      <w:lvlJc w:val="left"/>
      <w:pPr>
        <w:ind w:left="3679" w:hanging="286"/>
      </w:pPr>
      <w:rPr>
        <w:rFonts w:hint="default"/>
        <w:lang w:val="ru-RU" w:eastAsia="en-US" w:bidi="ar-SA"/>
      </w:rPr>
    </w:lvl>
    <w:lvl w:ilvl="4" w:tplc="4F3403F0">
      <w:numFmt w:val="bullet"/>
      <w:lvlText w:val="•"/>
      <w:lvlJc w:val="left"/>
      <w:pPr>
        <w:ind w:left="4699" w:hanging="286"/>
      </w:pPr>
      <w:rPr>
        <w:rFonts w:hint="default"/>
        <w:lang w:val="ru-RU" w:eastAsia="en-US" w:bidi="ar-SA"/>
      </w:rPr>
    </w:lvl>
    <w:lvl w:ilvl="5" w:tplc="57ACC30E">
      <w:numFmt w:val="bullet"/>
      <w:lvlText w:val="•"/>
      <w:lvlJc w:val="left"/>
      <w:pPr>
        <w:ind w:left="5719" w:hanging="286"/>
      </w:pPr>
      <w:rPr>
        <w:rFonts w:hint="default"/>
        <w:lang w:val="ru-RU" w:eastAsia="en-US" w:bidi="ar-SA"/>
      </w:rPr>
    </w:lvl>
    <w:lvl w:ilvl="6" w:tplc="9E4AF15A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8B4452B2">
      <w:numFmt w:val="bullet"/>
      <w:lvlText w:val="•"/>
      <w:lvlJc w:val="left"/>
      <w:pPr>
        <w:ind w:left="7759" w:hanging="286"/>
      </w:pPr>
      <w:rPr>
        <w:rFonts w:hint="default"/>
        <w:lang w:val="ru-RU" w:eastAsia="en-US" w:bidi="ar-SA"/>
      </w:rPr>
    </w:lvl>
    <w:lvl w:ilvl="8" w:tplc="1068AB1E">
      <w:numFmt w:val="bullet"/>
      <w:lvlText w:val="•"/>
      <w:lvlJc w:val="left"/>
      <w:pPr>
        <w:ind w:left="8779" w:hanging="286"/>
      </w:pPr>
      <w:rPr>
        <w:rFonts w:hint="default"/>
        <w:lang w:val="ru-RU" w:eastAsia="en-US" w:bidi="ar-SA"/>
      </w:rPr>
    </w:lvl>
  </w:abstractNum>
  <w:abstractNum w:abstractNumId="5">
    <w:nsid w:val="09F40CAD"/>
    <w:multiLevelType w:val="hybridMultilevel"/>
    <w:tmpl w:val="F74222EC"/>
    <w:lvl w:ilvl="0" w:tplc="4232D2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D4D88"/>
    <w:multiLevelType w:val="hybridMultilevel"/>
    <w:tmpl w:val="9CC0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B7F56"/>
    <w:multiLevelType w:val="hybridMultilevel"/>
    <w:tmpl w:val="84507CC0"/>
    <w:lvl w:ilvl="0" w:tplc="DE0883D2">
      <w:start w:val="1"/>
      <w:numFmt w:val="decimal"/>
      <w:lvlText w:val="%1."/>
      <w:lvlJc w:val="left"/>
      <w:pPr>
        <w:ind w:left="10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8">
    <w:nsid w:val="0B363A8F"/>
    <w:multiLevelType w:val="hybridMultilevel"/>
    <w:tmpl w:val="71D22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3C18C0"/>
    <w:multiLevelType w:val="hybridMultilevel"/>
    <w:tmpl w:val="5AE45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9448F6"/>
    <w:multiLevelType w:val="multilevel"/>
    <w:tmpl w:val="7B0E27E2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5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2" w:hanging="1800"/>
      </w:pPr>
      <w:rPr>
        <w:rFonts w:hint="default"/>
      </w:rPr>
    </w:lvl>
  </w:abstractNum>
  <w:abstractNum w:abstractNumId="11">
    <w:nsid w:val="0CB70437"/>
    <w:multiLevelType w:val="hybridMultilevel"/>
    <w:tmpl w:val="D15060C4"/>
    <w:lvl w:ilvl="0" w:tplc="4232D2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67550"/>
    <w:multiLevelType w:val="hybridMultilevel"/>
    <w:tmpl w:val="935C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727559"/>
    <w:multiLevelType w:val="hybridMultilevel"/>
    <w:tmpl w:val="44BA0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330991"/>
    <w:multiLevelType w:val="hybridMultilevel"/>
    <w:tmpl w:val="744ACE0A"/>
    <w:lvl w:ilvl="0" w:tplc="4232D2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21527D"/>
    <w:multiLevelType w:val="hybridMultilevel"/>
    <w:tmpl w:val="9E70C726"/>
    <w:lvl w:ilvl="0" w:tplc="23D6340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1BE56864"/>
    <w:multiLevelType w:val="hybridMultilevel"/>
    <w:tmpl w:val="37123838"/>
    <w:lvl w:ilvl="0" w:tplc="0630BF38">
      <w:start w:val="1"/>
      <w:numFmt w:val="decimal"/>
      <w:lvlText w:val="%1)"/>
      <w:lvlJc w:val="left"/>
      <w:pPr>
        <w:ind w:left="62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A00E58">
      <w:numFmt w:val="bullet"/>
      <w:lvlText w:val="•"/>
      <w:lvlJc w:val="left"/>
      <w:pPr>
        <w:ind w:left="1639" w:hanging="262"/>
      </w:pPr>
      <w:rPr>
        <w:rFonts w:hint="default"/>
        <w:lang w:val="ru-RU" w:eastAsia="en-US" w:bidi="ar-SA"/>
      </w:rPr>
    </w:lvl>
    <w:lvl w:ilvl="2" w:tplc="B7607AA2">
      <w:numFmt w:val="bullet"/>
      <w:lvlText w:val="•"/>
      <w:lvlJc w:val="left"/>
      <w:pPr>
        <w:ind w:left="2659" w:hanging="262"/>
      </w:pPr>
      <w:rPr>
        <w:rFonts w:hint="default"/>
        <w:lang w:val="ru-RU" w:eastAsia="en-US" w:bidi="ar-SA"/>
      </w:rPr>
    </w:lvl>
    <w:lvl w:ilvl="3" w:tplc="F7143D98">
      <w:numFmt w:val="bullet"/>
      <w:lvlText w:val="•"/>
      <w:lvlJc w:val="left"/>
      <w:pPr>
        <w:ind w:left="3679" w:hanging="262"/>
      </w:pPr>
      <w:rPr>
        <w:rFonts w:hint="default"/>
        <w:lang w:val="ru-RU" w:eastAsia="en-US" w:bidi="ar-SA"/>
      </w:rPr>
    </w:lvl>
    <w:lvl w:ilvl="4" w:tplc="7F960E68">
      <w:numFmt w:val="bullet"/>
      <w:lvlText w:val="•"/>
      <w:lvlJc w:val="left"/>
      <w:pPr>
        <w:ind w:left="4699" w:hanging="262"/>
      </w:pPr>
      <w:rPr>
        <w:rFonts w:hint="default"/>
        <w:lang w:val="ru-RU" w:eastAsia="en-US" w:bidi="ar-SA"/>
      </w:rPr>
    </w:lvl>
    <w:lvl w:ilvl="5" w:tplc="0D68A8A0">
      <w:numFmt w:val="bullet"/>
      <w:lvlText w:val="•"/>
      <w:lvlJc w:val="left"/>
      <w:pPr>
        <w:ind w:left="5719" w:hanging="262"/>
      </w:pPr>
      <w:rPr>
        <w:rFonts w:hint="default"/>
        <w:lang w:val="ru-RU" w:eastAsia="en-US" w:bidi="ar-SA"/>
      </w:rPr>
    </w:lvl>
    <w:lvl w:ilvl="6" w:tplc="AE465538">
      <w:numFmt w:val="bullet"/>
      <w:lvlText w:val="•"/>
      <w:lvlJc w:val="left"/>
      <w:pPr>
        <w:ind w:left="6739" w:hanging="262"/>
      </w:pPr>
      <w:rPr>
        <w:rFonts w:hint="default"/>
        <w:lang w:val="ru-RU" w:eastAsia="en-US" w:bidi="ar-SA"/>
      </w:rPr>
    </w:lvl>
    <w:lvl w:ilvl="7" w:tplc="9A36AD22">
      <w:numFmt w:val="bullet"/>
      <w:lvlText w:val="•"/>
      <w:lvlJc w:val="left"/>
      <w:pPr>
        <w:ind w:left="7759" w:hanging="262"/>
      </w:pPr>
      <w:rPr>
        <w:rFonts w:hint="default"/>
        <w:lang w:val="ru-RU" w:eastAsia="en-US" w:bidi="ar-SA"/>
      </w:rPr>
    </w:lvl>
    <w:lvl w:ilvl="8" w:tplc="6EF2AE8C">
      <w:numFmt w:val="bullet"/>
      <w:lvlText w:val="•"/>
      <w:lvlJc w:val="left"/>
      <w:pPr>
        <w:ind w:left="8779" w:hanging="262"/>
      </w:pPr>
      <w:rPr>
        <w:rFonts w:hint="default"/>
        <w:lang w:val="ru-RU" w:eastAsia="en-US" w:bidi="ar-SA"/>
      </w:rPr>
    </w:lvl>
  </w:abstractNum>
  <w:abstractNum w:abstractNumId="17">
    <w:nsid w:val="1CEB07A0"/>
    <w:multiLevelType w:val="hybridMultilevel"/>
    <w:tmpl w:val="5218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FF7B71"/>
    <w:multiLevelType w:val="hybridMultilevel"/>
    <w:tmpl w:val="D522128A"/>
    <w:lvl w:ilvl="0" w:tplc="9CAE3056">
      <w:numFmt w:val="bullet"/>
      <w:lvlText w:val=""/>
      <w:lvlJc w:val="left"/>
      <w:pPr>
        <w:ind w:left="4676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EC9D48">
      <w:numFmt w:val="bullet"/>
      <w:lvlText w:val="•"/>
      <w:lvlJc w:val="left"/>
      <w:pPr>
        <w:ind w:left="1639" w:hanging="281"/>
      </w:pPr>
      <w:rPr>
        <w:rFonts w:hint="default"/>
        <w:lang w:val="ru-RU" w:eastAsia="en-US" w:bidi="ar-SA"/>
      </w:rPr>
    </w:lvl>
    <w:lvl w:ilvl="2" w:tplc="7334FF3C">
      <w:numFmt w:val="bullet"/>
      <w:lvlText w:val="•"/>
      <w:lvlJc w:val="left"/>
      <w:pPr>
        <w:ind w:left="2659" w:hanging="281"/>
      </w:pPr>
      <w:rPr>
        <w:rFonts w:hint="default"/>
        <w:lang w:val="ru-RU" w:eastAsia="en-US" w:bidi="ar-SA"/>
      </w:rPr>
    </w:lvl>
    <w:lvl w:ilvl="3" w:tplc="3886FB4A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EBEEA2CC">
      <w:numFmt w:val="bullet"/>
      <w:lvlText w:val="•"/>
      <w:lvlJc w:val="left"/>
      <w:pPr>
        <w:ind w:left="4699" w:hanging="281"/>
      </w:pPr>
      <w:rPr>
        <w:rFonts w:hint="default"/>
        <w:lang w:val="ru-RU" w:eastAsia="en-US" w:bidi="ar-SA"/>
      </w:rPr>
    </w:lvl>
    <w:lvl w:ilvl="5" w:tplc="FFBC7214">
      <w:numFmt w:val="bullet"/>
      <w:lvlText w:val="•"/>
      <w:lvlJc w:val="left"/>
      <w:pPr>
        <w:ind w:left="5719" w:hanging="281"/>
      </w:pPr>
      <w:rPr>
        <w:rFonts w:hint="default"/>
        <w:lang w:val="ru-RU" w:eastAsia="en-US" w:bidi="ar-SA"/>
      </w:rPr>
    </w:lvl>
    <w:lvl w:ilvl="6" w:tplc="016AAC38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947E378E">
      <w:numFmt w:val="bullet"/>
      <w:lvlText w:val="•"/>
      <w:lvlJc w:val="left"/>
      <w:pPr>
        <w:ind w:left="7759" w:hanging="281"/>
      </w:pPr>
      <w:rPr>
        <w:rFonts w:hint="default"/>
        <w:lang w:val="ru-RU" w:eastAsia="en-US" w:bidi="ar-SA"/>
      </w:rPr>
    </w:lvl>
    <w:lvl w:ilvl="8" w:tplc="A98A7F9C">
      <w:numFmt w:val="bullet"/>
      <w:lvlText w:val="•"/>
      <w:lvlJc w:val="left"/>
      <w:pPr>
        <w:ind w:left="8779" w:hanging="281"/>
      </w:pPr>
      <w:rPr>
        <w:rFonts w:hint="default"/>
        <w:lang w:val="ru-RU" w:eastAsia="en-US" w:bidi="ar-SA"/>
      </w:rPr>
    </w:lvl>
  </w:abstractNum>
  <w:abstractNum w:abstractNumId="19">
    <w:nsid w:val="1FEE26D5"/>
    <w:multiLevelType w:val="hybridMultilevel"/>
    <w:tmpl w:val="FBBCE3B2"/>
    <w:lvl w:ilvl="0" w:tplc="0419000D">
      <w:start w:val="1"/>
      <w:numFmt w:val="bullet"/>
      <w:lvlText w:val=""/>
      <w:lvlJc w:val="left"/>
      <w:pPr>
        <w:ind w:left="13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0">
    <w:nsid w:val="2A6D55BD"/>
    <w:multiLevelType w:val="hybridMultilevel"/>
    <w:tmpl w:val="D542D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0E5D59"/>
    <w:multiLevelType w:val="hybridMultilevel"/>
    <w:tmpl w:val="D50E01B0"/>
    <w:lvl w:ilvl="0" w:tplc="4232D2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5814F7"/>
    <w:multiLevelType w:val="hybridMultilevel"/>
    <w:tmpl w:val="14C4F754"/>
    <w:lvl w:ilvl="0" w:tplc="4232D2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7D636B"/>
    <w:multiLevelType w:val="hybridMultilevel"/>
    <w:tmpl w:val="863061D6"/>
    <w:lvl w:ilvl="0" w:tplc="B59A79F4">
      <w:numFmt w:val="bullet"/>
      <w:lvlText w:val="-"/>
      <w:lvlJc w:val="left"/>
      <w:pPr>
        <w:ind w:left="622" w:hanging="56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F9945E86">
      <w:numFmt w:val="bullet"/>
      <w:lvlText w:val=""/>
      <w:lvlJc w:val="left"/>
      <w:pPr>
        <w:ind w:left="622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A8A446F2">
      <w:numFmt w:val="bullet"/>
      <w:lvlText w:val="•"/>
      <w:lvlJc w:val="left"/>
      <w:pPr>
        <w:ind w:left="2659" w:hanging="708"/>
      </w:pPr>
      <w:rPr>
        <w:rFonts w:hint="default"/>
        <w:lang w:val="ru-RU" w:eastAsia="en-US" w:bidi="ar-SA"/>
      </w:rPr>
    </w:lvl>
    <w:lvl w:ilvl="3" w:tplc="3D0A35D8">
      <w:numFmt w:val="bullet"/>
      <w:lvlText w:val="•"/>
      <w:lvlJc w:val="left"/>
      <w:pPr>
        <w:ind w:left="3679" w:hanging="708"/>
      </w:pPr>
      <w:rPr>
        <w:rFonts w:hint="default"/>
        <w:lang w:val="ru-RU" w:eastAsia="en-US" w:bidi="ar-SA"/>
      </w:rPr>
    </w:lvl>
    <w:lvl w:ilvl="4" w:tplc="F3F6CA30">
      <w:numFmt w:val="bullet"/>
      <w:lvlText w:val="•"/>
      <w:lvlJc w:val="left"/>
      <w:pPr>
        <w:ind w:left="4699" w:hanging="708"/>
      </w:pPr>
      <w:rPr>
        <w:rFonts w:hint="default"/>
        <w:lang w:val="ru-RU" w:eastAsia="en-US" w:bidi="ar-SA"/>
      </w:rPr>
    </w:lvl>
    <w:lvl w:ilvl="5" w:tplc="3AEA7C02">
      <w:numFmt w:val="bullet"/>
      <w:lvlText w:val="•"/>
      <w:lvlJc w:val="left"/>
      <w:pPr>
        <w:ind w:left="5719" w:hanging="708"/>
      </w:pPr>
      <w:rPr>
        <w:rFonts w:hint="default"/>
        <w:lang w:val="ru-RU" w:eastAsia="en-US" w:bidi="ar-SA"/>
      </w:rPr>
    </w:lvl>
    <w:lvl w:ilvl="6" w:tplc="E9A27C04"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7" w:tplc="2F6CB7CA">
      <w:numFmt w:val="bullet"/>
      <w:lvlText w:val="•"/>
      <w:lvlJc w:val="left"/>
      <w:pPr>
        <w:ind w:left="7759" w:hanging="708"/>
      </w:pPr>
      <w:rPr>
        <w:rFonts w:hint="default"/>
        <w:lang w:val="ru-RU" w:eastAsia="en-US" w:bidi="ar-SA"/>
      </w:rPr>
    </w:lvl>
    <w:lvl w:ilvl="8" w:tplc="4CD6449A">
      <w:numFmt w:val="bullet"/>
      <w:lvlText w:val="•"/>
      <w:lvlJc w:val="left"/>
      <w:pPr>
        <w:ind w:left="8779" w:hanging="708"/>
      </w:pPr>
      <w:rPr>
        <w:rFonts w:hint="default"/>
        <w:lang w:val="ru-RU" w:eastAsia="en-US" w:bidi="ar-SA"/>
      </w:rPr>
    </w:lvl>
  </w:abstractNum>
  <w:abstractNum w:abstractNumId="24">
    <w:nsid w:val="364D761E"/>
    <w:multiLevelType w:val="hybridMultilevel"/>
    <w:tmpl w:val="D6EA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35C5B"/>
    <w:multiLevelType w:val="hybridMultilevel"/>
    <w:tmpl w:val="B2AA9CBA"/>
    <w:lvl w:ilvl="0" w:tplc="23D63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6217B"/>
    <w:multiLevelType w:val="hybridMultilevel"/>
    <w:tmpl w:val="3C748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C6F5F"/>
    <w:multiLevelType w:val="hybridMultilevel"/>
    <w:tmpl w:val="A134AF6C"/>
    <w:lvl w:ilvl="0" w:tplc="23D6340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>
    <w:nsid w:val="44B16A8D"/>
    <w:multiLevelType w:val="hybridMultilevel"/>
    <w:tmpl w:val="C0E25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A73A3"/>
    <w:multiLevelType w:val="multilevel"/>
    <w:tmpl w:val="E6A6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CB5A33"/>
    <w:multiLevelType w:val="hybridMultilevel"/>
    <w:tmpl w:val="BA92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087F87"/>
    <w:multiLevelType w:val="multilevel"/>
    <w:tmpl w:val="5AD064A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2160"/>
      </w:pPr>
      <w:rPr>
        <w:rFonts w:hint="default"/>
      </w:rPr>
    </w:lvl>
  </w:abstractNum>
  <w:abstractNum w:abstractNumId="32">
    <w:nsid w:val="518B0F5F"/>
    <w:multiLevelType w:val="hybridMultilevel"/>
    <w:tmpl w:val="B73865AC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53506652"/>
    <w:multiLevelType w:val="hybridMultilevel"/>
    <w:tmpl w:val="62EA2C56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4">
    <w:nsid w:val="541A2A52"/>
    <w:multiLevelType w:val="hybridMultilevel"/>
    <w:tmpl w:val="8CCA9170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35">
    <w:nsid w:val="547F43F0"/>
    <w:multiLevelType w:val="hybridMultilevel"/>
    <w:tmpl w:val="D132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800A3E"/>
    <w:multiLevelType w:val="hybridMultilevel"/>
    <w:tmpl w:val="57AE2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4475C5"/>
    <w:multiLevelType w:val="hybridMultilevel"/>
    <w:tmpl w:val="A7560E8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8">
    <w:nsid w:val="58ED45B1"/>
    <w:multiLevelType w:val="hybridMultilevel"/>
    <w:tmpl w:val="8826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3851B2"/>
    <w:multiLevelType w:val="hybridMultilevel"/>
    <w:tmpl w:val="04EC1FC6"/>
    <w:lvl w:ilvl="0" w:tplc="402E985E">
      <w:start w:val="1"/>
      <w:numFmt w:val="decimal"/>
      <w:lvlText w:val="%1."/>
      <w:lvlJc w:val="left"/>
      <w:pPr>
        <w:ind w:left="20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>
    <w:nsid w:val="5B29763C"/>
    <w:multiLevelType w:val="hybridMultilevel"/>
    <w:tmpl w:val="5904856C"/>
    <w:lvl w:ilvl="0" w:tplc="EAFC7384">
      <w:numFmt w:val="bullet"/>
      <w:lvlText w:val="-"/>
      <w:lvlJc w:val="left"/>
      <w:pPr>
        <w:ind w:left="2098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1CBA6A">
      <w:numFmt w:val="bullet"/>
      <w:lvlText w:val=""/>
      <w:lvlJc w:val="left"/>
      <w:pPr>
        <w:ind w:left="622" w:hanging="286"/>
      </w:pPr>
      <w:rPr>
        <w:rFonts w:hint="default"/>
        <w:w w:val="100"/>
        <w:lang w:val="ru-RU" w:eastAsia="en-US" w:bidi="ar-SA"/>
      </w:rPr>
    </w:lvl>
    <w:lvl w:ilvl="2" w:tplc="2D26688C">
      <w:numFmt w:val="bullet"/>
      <w:lvlText w:val=""/>
      <w:lvlJc w:val="left"/>
      <w:pPr>
        <w:ind w:left="622" w:hanging="569"/>
      </w:pPr>
      <w:rPr>
        <w:rFonts w:hint="default"/>
        <w:w w:val="100"/>
        <w:lang w:val="ru-RU" w:eastAsia="en-US" w:bidi="ar-SA"/>
      </w:rPr>
    </w:lvl>
    <w:lvl w:ilvl="3" w:tplc="3AF2C00A">
      <w:numFmt w:val="bullet"/>
      <w:lvlText w:val=""/>
      <w:lvlJc w:val="left"/>
      <w:pPr>
        <w:ind w:left="622" w:hanging="56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 w:tplc="ED7C5876">
      <w:numFmt w:val="bullet"/>
      <w:lvlText w:val="•"/>
      <w:lvlJc w:val="left"/>
      <w:pPr>
        <w:ind w:left="4393" w:hanging="569"/>
      </w:pPr>
      <w:rPr>
        <w:rFonts w:hint="default"/>
        <w:lang w:val="ru-RU" w:eastAsia="en-US" w:bidi="ar-SA"/>
      </w:rPr>
    </w:lvl>
    <w:lvl w:ilvl="5" w:tplc="0852A2EE">
      <w:numFmt w:val="bullet"/>
      <w:lvlText w:val="•"/>
      <w:lvlJc w:val="left"/>
      <w:pPr>
        <w:ind w:left="5464" w:hanging="569"/>
      </w:pPr>
      <w:rPr>
        <w:rFonts w:hint="default"/>
        <w:lang w:val="ru-RU" w:eastAsia="en-US" w:bidi="ar-SA"/>
      </w:rPr>
    </w:lvl>
    <w:lvl w:ilvl="6" w:tplc="064269B6">
      <w:numFmt w:val="bullet"/>
      <w:lvlText w:val="•"/>
      <w:lvlJc w:val="left"/>
      <w:pPr>
        <w:ind w:left="6535" w:hanging="569"/>
      </w:pPr>
      <w:rPr>
        <w:rFonts w:hint="default"/>
        <w:lang w:val="ru-RU" w:eastAsia="en-US" w:bidi="ar-SA"/>
      </w:rPr>
    </w:lvl>
    <w:lvl w:ilvl="7" w:tplc="D5F6F264">
      <w:numFmt w:val="bullet"/>
      <w:lvlText w:val="•"/>
      <w:lvlJc w:val="left"/>
      <w:pPr>
        <w:ind w:left="7606" w:hanging="569"/>
      </w:pPr>
      <w:rPr>
        <w:rFonts w:hint="default"/>
        <w:lang w:val="ru-RU" w:eastAsia="en-US" w:bidi="ar-SA"/>
      </w:rPr>
    </w:lvl>
    <w:lvl w:ilvl="8" w:tplc="89CCB832">
      <w:numFmt w:val="bullet"/>
      <w:lvlText w:val="•"/>
      <w:lvlJc w:val="left"/>
      <w:pPr>
        <w:ind w:left="8677" w:hanging="569"/>
      </w:pPr>
      <w:rPr>
        <w:rFonts w:hint="default"/>
        <w:lang w:val="ru-RU" w:eastAsia="en-US" w:bidi="ar-SA"/>
      </w:rPr>
    </w:lvl>
  </w:abstractNum>
  <w:abstractNum w:abstractNumId="41">
    <w:nsid w:val="5E08215B"/>
    <w:multiLevelType w:val="hybridMultilevel"/>
    <w:tmpl w:val="7870C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471A79"/>
    <w:multiLevelType w:val="hybridMultilevel"/>
    <w:tmpl w:val="8E140BF4"/>
    <w:lvl w:ilvl="0" w:tplc="0F86DC72">
      <w:start w:val="1"/>
      <w:numFmt w:val="decimal"/>
      <w:lvlText w:val="%1."/>
      <w:lvlJc w:val="left"/>
      <w:pPr>
        <w:ind w:left="622" w:hanging="50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728044">
      <w:numFmt w:val="bullet"/>
      <w:lvlText w:val="•"/>
      <w:lvlJc w:val="left"/>
      <w:pPr>
        <w:ind w:left="1639" w:hanging="502"/>
      </w:pPr>
      <w:rPr>
        <w:rFonts w:hint="default"/>
        <w:lang w:val="ru-RU" w:eastAsia="en-US" w:bidi="ar-SA"/>
      </w:rPr>
    </w:lvl>
    <w:lvl w:ilvl="2" w:tplc="103AF19C">
      <w:numFmt w:val="bullet"/>
      <w:lvlText w:val="•"/>
      <w:lvlJc w:val="left"/>
      <w:pPr>
        <w:ind w:left="2659" w:hanging="502"/>
      </w:pPr>
      <w:rPr>
        <w:rFonts w:hint="default"/>
        <w:lang w:val="ru-RU" w:eastAsia="en-US" w:bidi="ar-SA"/>
      </w:rPr>
    </w:lvl>
    <w:lvl w:ilvl="3" w:tplc="7F86D5A4">
      <w:numFmt w:val="bullet"/>
      <w:lvlText w:val="•"/>
      <w:lvlJc w:val="left"/>
      <w:pPr>
        <w:ind w:left="3679" w:hanging="502"/>
      </w:pPr>
      <w:rPr>
        <w:rFonts w:hint="default"/>
        <w:lang w:val="ru-RU" w:eastAsia="en-US" w:bidi="ar-SA"/>
      </w:rPr>
    </w:lvl>
    <w:lvl w:ilvl="4" w:tplc="7C2E9208">
      <w:numFmt w:val="bullet"/>
      <w:lvlText w:val="•"/>
      <w:lvlJc w:val="left"/>
      <w:pPr>
        <w:ind w:left="4699" w:hanging="502"/>
      </w:pPr>
      <w:rPr>
        <w:rFonts w:hint="default"/>
        <w:lang w:val="ru-RU" w:eastAsia="en-US" w:bidi="ar-SA"/>
      </w:rPr>
    </w:lvl>
    <w:lvl w:ilvl="5" w:tplc="D2629BAE">
      <w:numFmt w:val="bullet"/>
      <w:lvlText w:val="•"/>
      <w:lvlJc w:val="left"/>
      <w:pPr>
        <w:ind w:left="5719" w:hanging="502"/>
      </w:pPr>
      <w:rPr>
        <w:rFonts w:hint="default"/>
        <w:lang w:val="ru-RU" w:eastAsia="en-US" w:bidi="ar-SA"/>
      </w:rPr>
    </w:lvl>
    <w:lvl w:ilvl="6" w:tplc="007E4126">
      <w:numFmt w:val="bullet"/>
      <w:lvlText w:val="•"/>
      <w:lvlJc w:val="left"/>
      <w:pPr>
        <w:ind w:left="6739" w:hanging="502"/>
      </w:pPr>
      <w:rPr>
        <w:rFonts w:hint="default"/>
        <w:lang w:val="ru-RU" w:eastAsia="en-US" w:bidi="ar-SA"/>
      </w:rPr>
    </w:lvl>
    <w:lvl w:ilvl="7" w:tplc="A47E1C92">
      <w:numFmt w:val="bullet"/>
      <w:lvlText w:val="•"/>
      <w:lvlJc w:val="left"/>
      <w:pPr>
        <w:ind w:left="7759" w:hanging="502"/>
      </w:pPr>
      <w:rPr>
        <w:rFonts w:hint="default"/>
        <w:lang w:val="ru-RU" w:eastAsia="en-US" w:bidi="ar-SA"/>
      </w:rPr>
    </w:lvl>
    <w:lvl w:ilvl="8" w:tplc="6E16BE3A">
      <w:numFmt w:val="bullet"/>
      <w:lvlText w:val="•"/>
      <w:lvlJc w:val="left"/>
      <w:pPr>
        <w:ind w:left="8779" w:hanging="502"/>
      </w:pPr>
      <w:rPr>
        <w:rFonts w:hint="default"/>
        <w:lang w:val="ru-RU" w:eastAsia="en-US" w:bidi="ar-SA"/>
      </w:rPr>
    </w:lvl>
  </w:abstractNum>
  <w:abstractNum w:abstractNumId="43">
    <w:nsid w:val="5E8E2C70"/>
    <w:multiLevelType w:val="hybridMultilevel"/>
    <w:tmpl w:val="F54E5CCC"/>
    <w:lvl w:ilvl="0" w:tplc="769235E2">
      <w:numFmt w:val="bullet"/>
      <w:lvlText w:val="-"/>
      <w:lvlJc w:val="left"/>
      <w:pPr>
        <w:ind w:left="622" w:hanging="20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A5EAB2C6">
      <w:numFmt w:val="bullet"/>
      <w:lvlText w:val="•"/>
      <w:lvlJc w:val="left"/>
      <w:pPr>
        <w:ind w:left="1639" w:hanging="207"/>
      </w:pPr>
      <w:rPr>
        <w:rFonts w:hint="default"/>
        <w:lang w:val="ru-RU" w:eastAsia="en-US" w:bidi="ar-SA"/>
      </w:rPr>
    </w:lvl>
    <w:lvl w:ilvl="2" w:tplc="CCEABD4E">
      <w:numFmt w:val="bullet"/>
      <w:lvlText w:val="•"/>
      <w:lvlJc w:val="left"/>
      <w:pPr>
        <w:ind w:left="2659" w:hanging="207"/>
      </w:pPr>
      <w:rPr>
        <w:rFonts w:hint="default"/>
        <w:lang w:val="ru-RU" w:eastAsia="en-US" w:bidi="ar-SA"/>
      </w:rPr>
    </w:lvl>
    <w:lvl w:ilvl="3" w:tplc="EAEE5A86">
      <w:numFmt w:val="bullet"/>
      <w:lvlText w:val="•"/>
      <w:lvlJc w:val="left"/>
      <w:pPr>
        <w:ind w:left="3679" w:hanging="207"/>
      </w:pPr>
      <w:rPr>
        <w:rFonts w:hint="default"/>
        <w:lang w:val="ru-RU" w:eastAsia="en-US" w:bidi="ar-SA"/>
      </w:rPr>
    </w:lvl>
    <w:lvl w:ilvl="4" w:tplc="25AED9BC">
      <w:numFmt w:val="bullet"/>
      <w:lvlText w:val="•"/>
      <w:lvlJc w:val="left"/>
      <w:pPr>
        <w:ind w:left="4699" w:hanging="207"/>
      </w:pPr>
      <w:rPr>
        <w:rFonts w:hint="default"/>
        <w:lang w:val="ru-RU" w:eastAsia="en-US" w:bidi="ar-SA"/>
      </w:rPr>
    </w:lvl>
    <w:lvl w:ilvl="5" w:tplc="C30C5784">
      <w:numFmt w:val="bullet"/>
      <w:lvlText w:val="•"/>
      <w:lvlJc w:val="left"/>
      <w:pPr>
        <w:ind w:left="5719" w:hanging="207"/>
      </w:pPr>
      <w:rPr>
        <w:rFonts w:hint="default"/>
        <w:lang w:val="ru-RU" w:eastAsia="en-US" w:bidi="ar-SA"/>
      </w:rPr>
    </w:lvl>
    <w:lvl w:ilvl="6" w:tplc="DB1E8C48">
      <w:numFmt w:val="bullet"/>
      <w:lvlText w:val="•"/>
      <w:lvlJc w:val="left"/>
      <w:pPr>
        <w:ind w:left="6739" w:hanging="207"/>
      </w:pPr>
      <w:rPr>
        <w:rFonts w:hint="default"/>
        <w:lang w:val="ru-RU" w:eastAsia="en-US" w:bidi="ar-SA"/>
      </w:rPr>
    </w:lvl>
    <w:lvl w:ilvl="7" w:tplc="4378CC68">
      <w:numFmt w:val="bullet"/>
      <w:lvlText w:val="•"/>
      <w:lvlJc w:val="left"/>
      <w:pPr>
        <w:ind w:left="7759" w:hanging="207"/>
      </w:pPr>
      <w:rPr>
        <w:rFonts w:hint="default"/>
        <w:lang w:val="ru-RU" w:eastAsia="en-US" w:bidi="ar-SA"/>
      </w:rPr>
    </w:lvl>
    <w:lvl w:ilvl="8" w:tplc="31F4B022">
      <w:numFmt w:val="bullet"/>
      <w:lvlText w:val="•"/>
      <w:lvlJc w:val="left"/>
      <w:pPr>
        <w:ind w:left="8779" w:hanging="207"/>
      </w:pPr>
      <w:rPr>
        <w:rFonts w:hint="default"/>
        <w:lang w:val="ru-RU" w:eastAsia="en-US" w:bidi="ar-SA"/>
      </w:rPr>
    </w:lvl>
  </w:abstractNum>
  <w:abstractNum w:abstractNumId="44">
    <w:nsid w:val="64600E4D"/>
    <w:multiLevelType w:val="hybridMultilevel"/>
    <w:tmpl w:val="BB8EE4C8"/>
    <w:lvl w:ilvl="0" w:tplc="4232D29E">
      <w:numFmt w:val="bullet"/>
      <w:lvlText w:val="–"/>
      <w:lvlJc w:val="left"/>
      <w:pPr>
        <w:ind w:left="143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5">
    <w:nsid w:val="657635DF"/>
    <w:multiLevelType w:val="hybridMultilevel"/>
    <w:tmpl w:val="F93287D8"/>
    <w:lvl w:ilvl="0" w:tplc="F386F770">
      <w:start w:val="1"/>
      <w:numFmt w:val="decimal"/>
      <w:lvlText w:val="%1)"/>
      <w:lvlJc w:val="left"/>
      <w:pPr>
        <w:ind w:left="622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5E6DC0">
      <w:numFmt w:val="bullet"/>
      <w:lvlText w:val="•"/>
      <w:lvlJc w:val="left"/>
      <w:pPr>
        <w:ind w:left="1639" w:hanging="413"/>
      </w:pPr>
      <w:rPr>
        <w:rFonts w:hint="default"/>
        <w:lang w:val="ru-RU" w:eastAsia="en-US" w:bidi="ar-SA"/>
      </w:rPr>
    </w:lvl>
    <w:lvl w:ilvl="2" w:tplc="FE48C1AC">
      <w:numFmt w:val="bullet"/>
      <w:lvlText w:val="•"/>
      <w:lvlJc w:val="left"/>
      <w:pPr>
        <w:ind w:left="2659" w:hanging="413"/>
      </w:pPr>
      <w:rPr>
        <w:rFonts w:hint="default"/>
        <w:lang w:val="ru-RU" w:eastAsia="en-US" w:bidi="ar-SA"/>
      </w:rPr>
    </w:lvl>
    <w:lvl w:ilvl="3" w:tplc="722C772A">
      <w:numFmt w:val="bullet"/>
      <w:lvlText w:val="•"/>
      <w:lvlJc w:val="left"/>
      <w:pPr>
        <w:ind w:left="3679" w:hanging="413"/>
      </w:pPr>
      <w:rPr>
        <w:rFonts w:hint="default"/>
        <w:lang w:val="ru-RU" w:eastAsia="en-US" w:bidi="ar-SA"/>
      </w:rPr>
    </w:lvl>
    <w:lvl w:ilvl="4" w:tplc="26748614">
      <w:numFmt w:val="bullet"/>
      <w:lvlText w:val="•"/>
      <w:lvlJc w:val="left"/>
      <w:pPr>
        <w:ind w:left="4699" w:hanging="413"/>
      </w:pPr>
      <w:rPr>
        <w:rFonts w:hint="default"/>
        <w:lang w:val="ru-RU" w:eastAsia="en-US" w:bidi="ar-SA"/>
      </w:rPr>
    </w:lvl>
    <w:lvl w:ilvl="5" w:tplc="26E691BA">
      <w:numFmt w:val="bullet"/>
      <w:lvlText w:val="•"/>
      <w:lvlJc w:val="left"/>
      <w:pPr>
        <w:ind w:left="5719" w:hanging="413"/>
      </w:pPr>
      <w:rPr>
        <w:rFonts w:hint="default"/>
        <w:lang w:val="ru-RU" w:eastAsia="en-US" w:bidi="ar-SA"/>
      </w:rPr>
    </w:lvl>
    <w:lvl w:ilvl="6" w:tplc="2B386F16">
      <w:numFmt w:val="bullet"/>
      <w:lvlText w:val="•"/>
      <w:lvlJc w:val="left"/>
      <w:pPr>
        <w:ind w:left="6739" w:hanging="413"/>
      </w:pPr>
      <w:rPr>
        <w:rFonts w:hint="default"/>
        <w:lang w:val="ru-RU" w:eastAsia="en-US" w:bidi="ar-SA"/>
      </w:rPr>
    </w:lvl>
    <w:lvl w:ilvl="7" w:tplc="05F29446">
      <w:numFmt w:val="bullet"/>
      <w:lvlText w:val="•"/>
      <w:lvlJc w:val="left"/>
      <w:pPr>
        <w:ind w:left="7759" w:hanging="413"/>
      </w:pPr>
      <w:rPr>
        <w:rFonts w:hint="default"/>
        <w:lang w:val="ru-RU" w:eastAsia="en-US" w:bidi="ar-SA"/>
      </w:rPr>
    </w:lvl>
    <w:lvl w:ilvl="8" w:tplc="EFAC260E">
      <w:numFmt w:val="bullet"/>
      <w:lvlText w:val="•"/>
      <w:lvlJc w:val="left"/>
      <w:pPr>
        <w:ind w:left="8779" w:hanging="413"/>
      </w:pPr>
      <w:rPr>
        <w:rFonts w:hint="default"/>
        <w:lang w:val="ru-RU" w:eastAsia="en-US" w:bidi="ar-SA"/>
      </w:rPr>
    </w:lvl>
  </w:abstractNum>
  <w:abstractNum w:abstractNumId="46">
    <w:nsid w:val="6A19184C"/>
    <w:multiLevelType w:val="multilevel"/>
    <w:tmpl w:val="7728D5DA"/>
    <w:lvl w:ilvl="0">
      <w:start w:val="3"/>
      <w:numFmt w:val="decimal"/>
      <w:lvlText w:val="%1"/>
      <w:lvlJc w:val="left"/>
      <w:pPr>
        <w:ind w:left="1656" w:hanging="6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6" w:hanging="60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656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2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13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413"/>
      </w:pPr>
      <w:rPr>
        <w:rFonts w:hint="default"/>
        <w:lang w:val="ru-RU" w:eastAsia="en-US" w:bidi="ar-SA"/>
      </w:rPr>
    </w:lvl>
  </w:abstractNum>
  <w:abstractNum w:abstractNumId="47">
    <w:nsid w:val="716A39E4"/>
    <w:multiLevelType w:val="hybridMultilevel"/>
    <w:tmpl w:val="D626ED5E"/>
    <w:lvl w:ilvl="0" w:tplc="4232D29E">
      <w:numFmt w:val="bullet"/>
      <w:lvlText w:val="–"/>
      <w:lvlJc w:val="left"/>
      <w:pPr>
        <w:ind w:left="16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8">
    <w:nsid w:val="7B14742A"/>
    <w:multiLevelType w:val="hybridMultilevel"/>
    <w:tmpl w:val="6C182D8C"/>
    <w:lvl w:ilvl="0" w:tplc="4232D2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DE76A4"/>
    <w:multiLevelType w:val="hybridMultilevel"/>
    <w:tmpl w:val="7804CB5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3"/>
  </w:num>
  <w:num w:numId="3">
    <w:abstractNumId w:val="45"/>
  </w:num>
  <w:num w:numId="4">
    <w:abstractNumId w:val="18"/>
  </w:num>
  <w:num w:numId="5">
    <w:abstractNumId w:val="4"/>
  </w:num>
  <w:num w:numId="6">
    <w:abstractNumId w:val="16"/>
  </w:num>
  <w:num w:numId="7">
    <w:abstractNumId w:val="43"/>
  </w:num>
  <w:num w:numId="8">
    <w:abstractNumId w:val="40"/>
  </w:num>
  <w:num w:numId="9">
    <w:abstractNumId w:val="46"/>
  </w:num>
  <w:num w:numId="10">
    <w:abstractNumId w:val="10"/>
  </w:num>
  <w:num w:numId="11">
    <w:abstractNumId w:val="19"/>
  </w:num>
  <w:num w:numId="12">
    <w:abstractNumId w:val="44"/>
  </w:num>
  <w:num w:numId="13">
    <w:abstractNumId w:val="21"/>
  </w:num>
  <w:num w:numId="14">
    <w:abstractNumId w:val="5"/>
  </w:num>
  <w:num w:numId="15">
    <w:abstractNumId w:val="14"/>
  </w:num>
  <w:num w:numId="16">
    <w:abstractNumId w:val="48"/>
  </w:num>
  <w:num w:numId="17">
    <w:abstractNumId w:val="38"/>
  </w:num>
  <w:num w:numId="18">
    <w:abstractNumId w:val="13"/>
  </w:num>
  <w:num w:numId="19">
    <w:abstractNumId w:val="8"/>
  </w:num>
  <w:num w:numId="20">
    <w:abstractNumId w:val="24"/>
  </w:num>
  <w:num w:numId="21">
    <w:abstractNumId w:val="36"/>
  </w:num>
  <w:num w:numId="22">
    <w:abstractNumId w:val="28"/>
  </w:num>
  <w:num w:numId="23">
    <w:abstractNumId w:val="41"/>
  </w:num>
  <w:num w:numId="24">
    <w:abstractNumId w:val="34"/>
  </w:num>
  <w:num w:numId="25">
    <w:abstractNumId w:val="39"/>
  </w:num>
  <w:num w:numId="26">
    <w:abstractNumId w:val="32"/>
  </w:num>
  <w:num w:numId="27">
    <w:abstractNumId w:val="6"/>
  </w:num>
  <w:num w:numId="28">
    <w:abstractNumId w:val="26"/>
  </w:num>
  <w:num w:numId="29">
    <w:abstractNumId w:val="11"/>
  </w:num>
  <w:num w:numId="30">
    <w:abstractNumId w:val="47"/>
  </w:num>
  <w:num w:numId="31">
    <w:abstractNumId w:val="20"/>
  </w:num>
  <w:num w:numId="32">
    <w:abstractNumId w:val="12"/>
  </w:num>
  <w:num w:numId="33">
    <w:abstractNumId w:val="37"/>
  </w:num>
  <w:num w:numId="34">
    <w:abstractNumId w:val="3"/>
  </w:num>
  <w:num w:numId="35">
    <w:abstractNumId w:val="17"/>
  </w:num>
  <w:num w:numId="36">
    <w:abstractNumId w:val="33"/>
  </w:num>
  <w:num w:numId="37">
    <w:abstractNumId w:val="49"/>
  </w:num>
  <w:num w:numId="38">
    <w:abstractNumId w:val="25"/>
  </w:num>
  <w:num w:numId="39">
    <w:abstractNumId w:val="27"/>
  </w:num>
  <w:num w:numId="40">
    <w:abstractNumId w:val="15"/>
  </w:num>
  <w:num w:numId="41">
    <w:abstractNumId w:val="35"/>
  </w:num>
  <w:num w:numId="42">
    <w:abstractNumId w:val="30"/>
  </w:num>
  <w:num w:numId="43">
    <w:abstractNumId w:val="31"/>
  </w:num>
  <w:num w:numId="44">
    <w:abstractNumId w:val="29"/>
  </w:num>
  <w:num w:numId="45">
    <w:abstractNumId w:val="9"/>
  </w:num>
  <w:num w:numId="46">
    <w:abstractNumId w:val="22"/>
  </w:num>
  <w:num w:numId="47">
    <w:abstractNumId w:val="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F4C"/>
    <w:rsid w:val="0005455B"/>
    <w:rsid w:val="000E3774"/>
    <w:rsid w:val="001526EA"/>
    <w:rsid w:val="00154E61"/>
    <w:rsid w:val="001911D4"/>
    <w:rsid w:val="0019344D"/>
    <w:rsid w:val="0019479F"/>
    <w:rsid w:val="001A1705"/>
    <w:rsid w:val="001D5C0C"/>
    <w:rsid w:val="001F0E73"/>
    <w:rsid w:val="0024773B"/>
    <w:rsid w:val="00276D4B"/>
    <w:rsid w:val="0028665D"/>
    <w:rsid w:val="00293134"/>
    <w:rsid w:val="002B0F13"/>
    <w:rsid w:val="0032648B"/>
    <w:rsid w:val="00357FD3"/>
    <w:rsid w:val="00371C96"/>
    <w:rsid w:val="003738F1"/>
    <w:rsid w:val="00382AE8"/>
    <w:rsid w:val="003925C4"/>
    <w:rsid w:val="004066F2"/>
    <w:rsid w:val="0043382F"/>
    <w:rsid w:val="00437B1E"/>
    <w:rsid w:val="004558A1"/>
    <w:rsid w:val="004C3E5E"/>
    <w:rsid w:val="004D0F4C"/>
    <w:rsid w:val="004D10A2"/>
    <w:rsid w:val="004D4E6D"/>
    <w:rsid w:val="004D5940"/>
    <w:rsid w:val="0050335B"/>
    <w:rsid w:val="00570C48"/>
    <w:rsid w:val="00587B23"/>
    <w:rsid w:val="005A0EDC"/>
    <w:rsid w:val="005A1EE2"/>
    <w:rsid w:val="005B4617"/>
    <w:rsid w:val="005C693B"/>
    <w:rsid w:val="00616AF8"/>
    <w:rsid w:val="0062143E"/>
    <w:rsid w:val="00623D42"/>
    <w:rsid w:val="00663D10"/>
    <w:rsid w:val="00673351"/>
    <w:rsid w:val="00675455"/>
    <w:rsid w:val="00697DC9"/>
    <w:rsid w:val="006C3BFB"/>
    <w:rsid w:val="007844EB"/>
    <w:rsid w:val="00797731"/>
    <w:rsid w:val="007B72A1"/>
    <w:rsid w:val="007D1BA6"/>
    <w:rsid w:val="007E3837"/>
    <w:rsid w:val="00816050"/>
    <w:rsid w:val="008168B9"/>
    <w:rsid w:val="00833325"/>
    <w:rsid w:val="00833A3D"/>
    <w:rsid w:val="00843376"/>
    <w:rsid w:val="00863068"/>
    <w:rsid w:val="008671F7"/>
    <w:rsid w:val="008B27FA"/>
    <w:rsid w:val="0090342C"/>
    <w:rsid w:val="00912309"/>
    <w:rsid w:val="009344BD"/>
    <w:rsid w:val="00947E3B"/>
    <w:rsid w:val="009B1C8E"/>
    <w:rsid w:val="009F52ED"/>
    <w:rsid w:val="00A035D8"/>
    <w:rsid w:val="00A2345A"/>
    <w:rsid w:val="00A52E2B"/>
    <w:rsid w:val="00AB3E57"/>
    <w:rsid w:val="00AF532B"/>
    <w:rsid w:val="00B120B2"/>
    <w:rsid w:val="00B66D6C"/>
    <w:rsid w:val="00B957A5"/>
    <w:rsid w:val="00BB08F0"/>
    <w:rsid w:val="00BB2A0B"/>
    <w:rsid w:val="00BF354E"/>
    <w:rsid w:val="00BF59EE"/>
    <w:rsid w:val="00C575CF"/>
    <w:rsid w:val="00C60DFC"/>
    <w:rsid w:val="00C66A46"/>
    <w:rsid w:val="00C82845"/>
    <w:rsid w:val="00C87932"/>
    <w:rsid w:val="00CC06B3"/>
    <w:rsid w:val="00CC0F4C"/>
    <w:rsid w:val="00CD575C"/>
    <w:rsid w:val="00D07F87"/>
    <w:rsid w:val="00D259DB"/>
    <w:rsid w:val="00DA2C59"/>
    <w:rsid w:val="00DA6F11"/>
    <w:rsid w:val="00DC0E66"/>
    <w:rsid w:val="00DC4F7E"/>
    <w:rsid w:val="00DD2E6C"/>
    <w:rsid w:val="00DF0B63"/>
    <w:rsid w:val="00E5079B"/>
    <w:rsid w:val="00E82765"/>
    <w:rsid w:val="00EA3A04"/>
    <w:rsid w:val="00EC19F3"/>
    <w:rsid w:val="00ED78C7"/>
    <w:rsid w:val="00F61122"/>
    <w:rsid w:val="00F724FB"/>
    <w:rsid w:val="00F8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7" type="connector" idref="#Прямая со стрелкой 64"/>
        <o:r id="V:Rule8" type="connector" idref="#Прямая со стрелкой 68"/>
        <o:r id="V:Rule9" type="connector" idref="#Прямая со стрелкой 66"/>
        <o:r id="V:Rule10" type="connector" idref="#Прямая со стрелкой 65"/>
        <o:r id="V:Rule11" type="connector" idref="#Прямая со стрелкой 69"/>
        <o:r id="V:Rule12" type="connector" idref="#Прямая со стрелкой 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33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73351"/>
    <w:pPr>
      <w:spacing w:before="74"/>
      <w:ind w:left="774" w:right="94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673351"/>
    <w:pPr>
      <w:ind w:left="207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673351"/>
    <w:pPr>
      <w:ind w:left="1622"/>
      <w:outlineLvl w:val="2"/>
    </w:pPr>
    <w:rPr>
      <w:b/>
      <w:bCs/>
    </w:rPr>
  </w:style>
  <w:style w:type="paragraph" w:styleId="4">
    <w:name w:val="heading 4"/>
    <w:basedOn w:val="a"/>
    <w:link w:val="40"/>
    <w:uiPriority w:val="1"/>
    <w:qFormat/>
    <w:rsid w:val="00673351"/>
    <w:pPr>
      <w:ind w:left="1342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7335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6733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673351"/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uiPriority w:val="1"/>
    <w:rsid w:val="00673351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6733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73351"/>
    <w:pPr>
      <w:spacing w:before="100"/>
      <w:ind w:left="622"/>
    </w:pPr>
  </w:style>
  <w:style w:type="paragraph" w:styleId="21">
    <w:name w:val="toc 2"/>
    <w:basedOn w:val="a"/>
    <w:uiPriority w:val="1"/>
    <w:qFormat/>
    <w:rsid w:val="00673351"/>
    <w:pPr>
      <w:spacing w:before="100"/>
      <w:ind w:left="862"/>
    </w:pPr>
  </w:style>
  <w:style w:type="paragraph" w:styleId="31">
    <w:name w:val="toc 3"/>
    <w:basedOn w:val="a"/>
    <w:uiPriority w:val="1"/>
    <w:qFormat/>
    <w:rsid w:val="00673351"/>
    <w:pPr>
      <w:spacing w:before="100"/>
      <w:ind w:left="1601" w:hanging="553"/>
    </w:pPr>
  </w:style>
  <w:style w:type="paragraph" w:styleId="a3">
    <w:name w:val="Body Text"/>
    <w:basedOn w:val="a"/>
    <w:link w:val="a4"/>
    <w:uiPriority w:val="1"/>
    <w:qFormat/>
    <w:rsid w:val="00673351"/>
    <w:pPr>
      <w:ind w:left="622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673351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673351"/>
    <w:pPr>
      <w:spacing w:before="2"/>
      <w:ind w:left="774" w:right="609"/>
      <w:jc w:val="center"/>
    </w:pPr>
    <w:rPr>
      <w:rFonts w:ascii="Arial Black" w:eastAsia="Arial Black" w:hAnsi="Arial Black" w:cs="Arial Black"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673351"/>
    <w:rPr>
      <w:rFonts w:ascii="Arial Black" w:eastAsia="Arial Black" w:hAnsi="Arial Black" w:cs="Arial Black"/>
      <w:sz w:val="52"/>
      <w:szCs w:val="52"/>
    </w:rPr>
  </w:style>
  <w:style w:type="paragraph" w:styleId="a7">
    <w:name w:val="List Paragraph"/>
    <w:basedOn w:val="a"/>
    <w:link w:val="a8"/>
    <w:uiPriority w:val="34"/>
    <w:qFormat/>
    <w:rsid w:val="00673351"/>
    <w:pPr>
      <w:ind w:left="62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673351"/>
  </w:style>
  <w:style w:type="paragraph" w:styleId="a9">
    <w:name w:val="header"/>
    <w:basedOn w:val="a"/>
    <w:link w:val="aa"/>
    <w:uiPriority w:val="99"/>
    <w:unhideWhenUsed/>
    <w:rsid w:val="006733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3351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6733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3351"/>
    <w:rPr>
      <w:rFonts w:ascii="Times New Roman" w:eastAsia="Times New Roman" w:hAnsi="Times New Roman" w:cs="Times New Roman"/>
    </w:rPr>
  </w:style>
  <w:style w:type="paragraph" w:customStyle="1" w:styleId="12">
    <w:name w:val="Обычный1"/>
    <w:rsid w:val="00673351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CharAttribute501">
    <w:name w:val="CharAttribute501"/>
    <w:uiPriority w:val="99"/>
    <w:rsid w:val="00673351"/>
    <w:rPr>
      <w:rFonts w:ascii="Times New Roman" w:eastAsia="Times New Roman"/>
      <w:i/>
      <w:sz w:val="28"/>
      <w:u w:val="single"/>
    </w:rPr>
  </w:style>
  <w:style w:type="paragraph" w:customStyle="1" w:styleId="110">
    <w:name w:val="Оглавление 11"/>
    <w:basedOn w:val="a"/>
    <w:uiPriority w:val="1"/>
    <w:qFormat/>
    <w:rsid w:val="00673351"/>
    <w:pPr>
      <w:spacing w:before="100"/>
      <w:ind w:left="622"/>
    </w:pPr>
  </w:style>
  <w:style w:type="paragraph" w:customStyle="1" w:styleId="210">
    <w:name w:val="Оглавление 21"/>
    <w:basedOn w:val="a"/>
    <w:uiPriority w:val="1"/>
    <w:qFormat/>
    <w:rsid w:val="00673351"/>
    <w:pPr>
      <w:spacing w:before="100"/>
      <w:ind w:left="862"/>
    </w:pPr>
  </w:style>
  <w:style w:type="paragraph" w:customStyle="1" w:styleId="310">
    <w:name w:val="Оглавление 31"/>
    <w:basedOn w:val="a"/>
    <w:uiPriority w:val="1"/>
    <w:qFormat/>
    <w:rsid w:val="00673351"/>
    <w:pPr>
      <w:spacing w:before="100"/>
      <w:ind w:left="1601" w:hanging="553"/>
    </w:pPr>
  </w:style>
  <w:style w:type="paragraph" w:styleId="ad">
    <w:name w:val="Balloon Text"/>
    <w:basedOn w:val="a"/>
    <w:link w:val="ae"/>
    <w:uiPriority w:val="99"/>
    <w:semiHidden/>
    <w:unhideWhenUsed/>
    <w:rsid w:val="001911D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11D4"/>
    <w:rPr>
      <w:rFonts w:ascii="Segoe UI" w:eastAsia="Times New Roman" w:hAnsi="Segoe UI" w:cs="Segoe UI"/>
      <w:sz w:val="18"/>
      <w:szCs w:val="18"/>
    </w:rPr>
  </w:style>
  <w:style w:type="character" w:customStyle="1" w:styleId="CharAttribute511">
    <w:name w:val="CharAttribute511"/>
    <w:uiPriority w:val="99"/>
    <w:rsid w:val="0043382F"/>
    <w:rPr>
      <w:rFonts w:ascii="Times New Roman" w:eastAsia="Times New Roman"/>
      <w:sz w:val="28"/>
    </w:rPr>
  </w:style>
  <w:style w:type="character" w:customStyle="1" w:styleId="CharAttribute3">
    <w:name w:val="CharAttribute3"/>
    <w:rsid w:val="0043382F"/>
    <w:rPr>
      <w:rFonts w:ascii="Times New Roman" w:eastAsia="Batang" w:hAnsi="Batang"/>
      <w:sz w:val="28"/>
    </w:rPr>
  </w:style>
  <w:style w:type="paragraph" w:customStyle="1" w:styleId="ParaAttribute16">
    <w:name w:val="ParaAttribute16"/>
    <w:uiPriority w:val="99"/>
    <w:rsid w:val="00CD575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931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93134"/>
    <w:rPr>
      <w:rFonts w:ascii="Courier New" w:eastAsia="Times New Roman" w:hAnsi="Courier New" w:cs="Times New Roman"/>
      <w:sz w:val="20"/>
      <w:szCs w:val="20"/>
    </w:rPr>
  </w:style>
  <w:style w:type="character" w:customStyle="1" w:styleId="pbody1">
    <w:name w:val="p_body1"/>
    <w:rsid w:val="00293134"/>
    <w:rPr>
      <w:rFonts w:ascii="Verdana" w:hAnsi="Verdana" w:hint="default"/>
      <w:b w:val="0"/>
      <w:bCs w:val="0"/>
      <w:i w:val="0"/>
      <w:iCs w:val="0"/>
      <w:color w:val="003366"/>
      <w:sz w:val="16"/>
      <w:szCs w:val="16"/>
    </w:rPr>
  </w:style>
  <w:style w:type="character" w:styleId="af">
    <w:name w:val="Hyperlink"/>
    <w:basedOn w:val="a0"/>
    <w:uiPriority w:val="99"/>
    <w:unhideWhenUsed/>
    <w:rsid w:val="004D0F4C"/>
    <w:rPr>
      <w:color w:val="0000FF"/>
      <w:u w:val="single"/>
    </w:rPr>
  </w:style>
  <w:style w:type="paragraph" w:styleId="af0">
    <w:name w:val="No Spacing"/>
    <w:uiPriority w:val="99"/>
    <w:qFormat/>
    <w:rsid w:val="006754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675455"/>
  </w:style>
  <w:style w:type="character" w:customStyle="1" w:styleId="WW-Absatz-Standardschriftart111">
    <w:name w:val="WW-Absatz-Standardschriftart111"/>
    <w:rsid w:val="0062143E"/>
  </w:style>
  <w:style w:type="character" w:customStyle="1" w:styleId="a8">
    <w:name w:val="Абзац списка Знак"/>
    <w:link w:val="a7"/>
    <w:uiPriority w:val="34"/>
    <w:locked/>
    <w:rsid w:val="0062143E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62143E"/>
  </w:style>
  <w:style w:type="character" w:customStyle="1" w:styleId="organictitlecontentspan">
    <w:name w:val="organictitlecontentspan"/>
    <w:basedOn w:val="a0"/>
    <w:rsid w:val="00DF0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u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el.cultreg.ru/live/muse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ektoria.online/for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C1DD8-0D77-4CAB-9BCD-3B9F73A3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28</Pages>
  <Words>11201</Words>
  <Characters>63852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14</cp:revision>
  <cp:lastPrinted>2021-11-04T08:44:00Z</cp:lastPrinted>
  <dcterms:created xsi:type="dcterms:W3CDTF">2021-08-22T14:51:00Z</dcterms:created>
  <dcterms:modified xsi:type="dcterms:W3CDTF">2021-11-04T08:44:00Z</dcterms:modified>
</cp:coreProperties>
</file>