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482FE3" w:rsidRDefault="00673351" w:rsidP="00482FE3">
      <w:pPr>
        <w:tabs>
          <w:tab w:val="center" w:pos="5386"/>
          <w:tab w:val="left" w:pos="6737"/>
        </w:tabs>
        <w:jc w:val="center"/>
        <w:rPr>
          <w:b/>
          <w:sz w:val="24"/>
        </w:rPr>
      </w:pPr>
      <w:r w:rsidRPr="00482FE3">
        <w:rPr>
          <w:b/>
          <w:sz w:val="24"/>
        </w:rPr>
        <w:t>Муниципальное бюджетное общеобразовательное учреждение</w:t>
      </w:r>
    </w:p>
    <w:p w:rsidR="00673351" w:rsidRPr="00482FE3" w:rsidRDefault="00673351" w:rsidP="00482FE3">
      <w:pPr>
        <w:tabs>
          <w:tab w:val="center" w:pos="5386"/>
          <w:tab w:val="left" w:pos="6737"/>
        </w:tabs>
        <w:jc w:val="center"/>
        <w:rPr>
          <w:b/>
          <w:sz w:val="24"/>
        </w:rPr>
      </w:pPr>
      <w:r w:rsidRPr="00482FE3">
        <w:rPr>
          <w:b/>
          <w:sz w:val="24"/>
        </w:rPr>
        <w:t xml:space="preserve">«Основная общеобразовательная </w:t>
      </w:r>
      <w:proofErr w:type="spellStart"/>
      <w:r w:rsidRPr="00482FE3">
        <w:rPr>
          <w:b/>
          <w:sz w:val="24"/>
        </w:rPr>
        <w:t>Сорокинская</w:t>
      </w:r>
      <w:proofErr w:type="spellEnd"/>
      <w:r w:rsidRPr="00482FE3">
        <w:rPr>
          <w:b/>
          <w:sz w:val="24"/>
        </w:rPr>
        <w:t xml:space="preserve"> школа»</w:t>
      </w: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tbl>
      <w:tblPr>
        <w:tblpPr w:leftFromText="180" w:rightFromText="180" w:vertAnchor="text" w:horzAnchor="margin" w:tblpX="-284" w:tblpY="164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544"/>
      </w:tblGrid>
      <w:tr w:rsidR="009B0FEC" w:rsidRPr="00AA11F1" w:rsidTr="009B0FEC">
        <w:trPr>
          <w:trHeight w:val="274"/>
        </w:trPr>
        <w:tc>
          <w:tcPr>
            <w:tcW w:w="2977" w:type="dxa"/>
          </w:tcPr>
          <w:p w:rsidR="009B0FEC" w:rsidRPr="00482FE3" w:rsidRDefault="009B0FEC" w:rsidP="009B0FEC">
            <w:pPr>
              <w:ind w:left="147" w:right="141"/>
              <w:jc w:val="both"/>
            </w:pPr>
            <w:r w:rsidRPr="00482FE3">
              <w:t>СОГЛАСОВАНО</w:t>
            </w:r>
          </w:p>
          <w:p w:rsidR="009B0FEC" w:rsidRPr="00482FE3" w:rsidRDefault="009B0FEC" w:rsidP="009B0FEC">
            <w:pPr>
              <w:ind w:left="147" w:right="141"/>
              <w:jc w:val="both"/>
            </w:pPr>
            <w:r w:rsidRPr="00482FE3">
              <w:t>на совете учащихся МБОУ «</w:t>
            </w:r>
            <w:proofErr w:type="spellStart"/>
            <w:r w:rsidRPr="00482FE3">
              <w:t>Сорокинская</w:t>
            </w:r>
            <w:proofErr w:type="spellEnd"/>
            <w:r w:rsidRPr="00482FE3">
              <w:t xml:space="preserve"> ООШ»</w:t>
            </w:r>
          </w:p>
        </w:tc>
        <w:tc>
          <w:tcPr>
            <w:tcW w:w="3402" w:type="dxa"/>
            <w:vAlign w:val="bottom"/>
          </w:tcPr>
          <w:p w:rsidR="009B0FEC" w:rsidRPr="00482FE3" w:rsidRDefault="009B0FEC" w:rsidP="009B0FEC">
            <w:pPr>
              <w:ind w:left="147" w:right="141"/>
              <w:jc w:val="both"/>
            </w:pPr>
            <w:r w:rsidRPr="00482FE3">
              <w:t>РАССМОТРЕНО</w:t>
            </w:r>
          </w:p>
          <w:p w:rsidR="009B0FEC" w:rsidRPr="00482FE3" w:rsidRDefault="009B0FEC" w:rsidP="009B0FEC">
            <w:pPr>
              <w:ind w:left="147" w:right="141"/>
              <w:jc w:val="both"/>
            </w:pPr>
            <w:r w:rsidRPr="00482FE3">
              <w:t xml:space="preserve">на заседании педагогического совета </w:t>
            </w:r>
          </w:p>
          <w:p w:rsidR="009B0FEC" w:rsidRPr="00482FE3" w:rsidRDefault="009B0FEC" w:rsidP="009B0FEC">
            <w:pPr>
              <w:ind w:left="147" w:right="141"/>
              <w:jc w:val="both"/>
            </w:pPr>
            <w:r w:rsidRPr="00482FE3">
              <w:t>МБОУ «</w:t>
            </w:r>
            <w:proofErr w:type="spellStart"/>
            <w:r w:rsidRPr="00482FE3">
              <w:t>Сорокинская</w:t>
            </w:r>
            <w:proofErr w:type="spellEnd"/>
            <w:r w:rsidRPr="00482FE3">
              <w:t xml:space="preserve"> ООШ» </w:t>
            </w:r>
          </w:p>
          <w:p w:rsidR="009B0FEC" w:rsidRPr="00482FE3" w:rsidRDefault="009B0FEC" w:rsidP="009B0FEC">
            <w:pPr>
              <w:ind w:left="147" w:right="141"/>
              <w:jc w:val="both"/>
            </w:pPr>
            <w:r w:rsidRPr="00482FE3">
              <w:t xml:space="preserve">протокол </w:t>
            </w:r>
            <w:proofErr w:type="gramStart"/>
            <w:r w:rsidRPr="00482FE3">
              <w:t>№  01</w:t>
            </w:r>
            <w:proofErr w:type="gramEnd"/>
            <w:r w:rsidRPr="00482FE3">
              <w:t xml:space="preserve"> от 31.08.23</w:t>
            </w:r>
          </w:p>
          <w:p w:rsidR="009B0FEC" w:rsidRPr="00482FE3" w:rsidRDefault="009B0FEC" w:rsidP="009B0FEC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B0FEC" w:rsidRPr="00482FE3" w:rsidRDefault="009B0FEC" w:rsidP="009B0FEC">
            <w:pPr>
              <w:ind w:left="561" w:right="141"/>
              <w:jc w:val="both"/>
            </w:pPr>
            <w:r w:rsidRPr="00482FE3">
              <w:t>УТВЕРЖДЕНО</w:t>
            </w:r>
          </w:p>
          <w:p w:rsidR="009B0FEC" w:rsidRPr="00482FE3" w:rsidRDefault="009B0FEC" w:rsidP="009B0FEC">
            <w:pPr>
              <w:ind w:left="561" w:right="141"/>
              <w:jc w:val="both"/>
            </w:pPr>
            <w:r w:rsidRPr="00482FE3">
              <w:t>приказом директора</w:t>
            </w:r>
          </w:p>
          <w:p w:rsidR="009B0FEC" w:rsidRPr="00482FE3" w:rsidRDefault="009B0FEC" w:rsidP="009B0FEC">
            <w:pPr>
              <w:ind w:left="561" w:right="141"/>
            </w:pPr>
            <w:r>
              <w:t>МБОУ «</w:t>
            </w:r>
            <w:proofErr w:type="spellStart"/>
            <w:r>
              <w:t>Сорокинская</w:t>
            </w:r>
            <w:proofErr w:type="spellEnd"/>
            <w:r>
              <w:t xml:space="preserve"> </w:t>
            </w:r>
            <w:r w:rsidRPr="00482FE3">
              <w:t>ООШ»</w:t>
            </w:r>
          </w:p>
          <w:p w:rsidR="009B0FEC" w:rsidRPr="00482FE3" w:rsidRDefault="009B0FEC" w:rsidP="009B0FEC">
            <w:pPr>
              <w:ind w:left="561" w:right="141"/>
              <w:jc w:val="both"/>
            </w:pPr>
            <w:proofErr w:type="gramStart"/>
            <w:r w:rsidRPr="00482FE3">
              <w:t>от  144</w:t>
            </w:r>
            <w:proofErr w:type="gramEnd"/>
            <w:r w:rsidRPr="00482FE3">
              <w:t xml:space="preserve"> от 31.08.23 </w:t>
            </w:r>
          </w:p>
          <w:p w:rsidR="009B0FEC" w:rsidRPr="00482FE3" w:rsidRDefault="009B0FEC" w:rsidP="009B0FEC">
            <w:pPr>
              <w:ind w:left="144" w:right="141"/>
              <w:jc w:val="both"/>
            </w:pPr>
          </w:p>
        </w:tc>
      </w:tr>
    </w:tbl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4"/>
        </w:rPr>
      </w:pPr>
    </w:p>
    <w:p w:rsidR="009B0FEC" w:rsidRPr="002A14D2" w:rsidRDefault="009B0FEC" w:rsidP="009B0FEC">
      <w:pPr>
        <w:ind w:left="425" w:hanging="363"/>
        <w:jc w:val="center"/>
        <w:rPr>
          <w:b/>
          <w:bCs/>
          <w:sz w:val="26"/>
          <w:szCs w:val="26"/>
        </w:rPr>
      </w:pPr>
      <w:r w:rsidRPr="002A14D2">
        <w:rPr>
          <w:b/>
          <w:bCs/>
          <w:sz w:val="26"/>
          <w:szCs w:val="26"/>
        </w:rPr>
        <w:t xml:space="preserve">РАБОЧАЯ ПРОГРАММА ВОСПИТАНИЯ </w:t>
      </w:r>
    </w:p>
    <w:p w:rsidR="009B0FEC" w:rsidRPr="002A14D2" w:rsidRDefault="009B0FEC" w:rsidP="009B0FEC">
      <w:pPr>
        <w:ind w:left="425" w:hanging="363"/>
        <w:jc w:val="center"/>
        <w:rPr>
          <w:b/>
          <w:bCs/>
          <w:sz w:val="26"/>
          <w:szCs w:val="26"/>
        </w:rPr>
      </w:pPr>
      <w:r w:rsidRPr="002A14D2">
        <w:rPr>
          <w:b/>
          <w:bCs/>
          <w:sz w:val="26"/>
          <w:szCs w:val="26"/>
        </w:rPr>
        <w:t xml:space="preserve">муниципального </w:t>
      </w:r>
      <w:r>
        <w:rPr>
          <w:b/>
          <w:bCs/>
          <w:sz w:val="26"/>
          <w:szCs w:val="26"/>
        </w:rPr>
        <w:t xml:space="preserve">бюджетного </w:t>
      </w:r>
      <w:r w:rsidRPr="002A14D2">
        <w:rPr>
          <w:b/>
          <w:bCs/>
          <w:sz w:val="26"/>
          <w:szCs w:val="26"/>
        </w:rPr>
        <w:t xml:space="preserve">общеобразовательного учреждения </w:t>
      </w:r>
    </w:p>
    <w:p w:rsidR="009B0FEC" w:rsidRPr="002A14D2" w:rsidRDefault="009B0FEC" w:rsidP="009B0FEC">
      <w:pPr>
        <w:ind w:left="425" w:hanging="363"/>
        <w:jc w:val="center"/>
        <w:rPr>
          <w:b/>
          <w:bCs/>
          <w:sz w:val="26"/>
          <w:szCs w:val="26"/>
        </w:rPr>
      </w:pPr>
      <w:r w:rsidRPr="002A14D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Основная общеобразовательная </w:t>
      </w:r>
      <w:proofErr w:type="spellStart"/>
      <w:r>
        <w:rPr>
          <w:b/>
          <w:bCs/>
          <w:sz w:val="26"/>
          <w:szCs w:val="26"/>
        </w:rPr>
        <w:t>Сорокинская</w:t>
      </w:r>
      <w:proofErr w:type="spellEnd"/>
      <w:r>
        <w:rPr>
          <w:b/>
          <w:bCs/>
          <w:sz w:val="26"/>
          <w:szCs w:val="26"/>
        </w:rPr>
        <w:t xml:space="preserve"> школа»</w:t>
      </w:r>
      <w:r w:rsidRPr="002A14D2">
        <w:rPr>
          <w:b/>
          <w:bCs/>
          <w:sz w:val="26"/>
          <w:szCs w:val="26"/>
        </w:rPr>
        <w:t xml:space="preserve"> </w:t>
      </w:r>
    </w:p>
    <w:p w:rsidR="009B0FEC" w:rsidRDefault="009B0FEC" w:rsidP="009B0FEC">
      <w:pPr>
        <w:ind w:left="425" w:hanging="363"/>
        <w:jc w:val="center"/>
        <w:rPr>
          <w:b/>
          <w:bCs/>
          <w:sz w:val="26"/>
          <w:szCs w:val="26"/>
        </w:rPr>
      </w:pPr>
      <w:proofErr w:type="spellStart"/>
      <w:r w:rsidRPr="002A14D2">
        <w:rPr>
          <w:b/>
          <w:bCs/>
          <w:sz w:val="26"/>
          <w:szCs w:val="26"/>
        </w:rPr>
        <w:t>Старооскольского</w:t>
      </w:r>
      <w:proofErr w:type="spellEnd"/>
      <w:r w:rsidRPr="002A14D2">
        <w:rPr>
          <w:b/>
          <w:bCs/>
          <w:sz w:val="26"/>
          <w:szCs w:val="26"/>
        </w:rPr>
        <w:t xml:space="preserve"> городского округа</w:t>
      </w:r>
    </w:p>
    <w:p w:rsidR="009B0FEC" w:rsidRPr="002A14D2" w:rsidRDefault="009B0FEC" w:rsidP="009B0FEC">
      <w:pPr>
        <w:ind w:left="425" w:hanging="363"/>
        <w:jc w:val="center"/>
        <w:rPr>
          <w:b/>
          <w:bCs/>
          <w:sz w:val="26"/>
          <w:szCs w:val="26"/>
        </w:rPr>
      </w:pPr>
    </w:p>
    <w:p w:rsidR="009B0FEC" w:rsidRPr="002A14D2" w:rsidRDefault="009B0FEC" w:rsidP="009B0FEC">
      <w:pPr>
        <w:ind w:left="425" w:hanging="36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новой редакции, в соответствии с Федеральной программой воспитания)</w:t>
      </w: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50"/>
          <w:szCs w:val="50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AA11F1" w:rsidRDefault="00673351" w:rsidP="00066788">
      <w:pPr>
        <w:tabs>
          <w:tab w:val="center" w:pos="5386"/>
          <w:tab w:val="left" w:pos="6737"/>
        </w:tabs>
        <w:jc w:val="both"/>
        <w:rPr>
          <w:b/>
          <w:color w:val="FF0000"/>
          <w:sz w:val="28"/>
          <w:szCs w:val="28"/>
        </w:rPr>
      </w:pPr>
    </w:p>
    <w:p w:rsidR="00673351" w:rsidRPr="009B0FEC" w:rsidRDefault="009B0FEC" w:rsidP="009B0FEC">
      <w:pPr>
        <w:tabs>
          <w:tab w:val="center" w:pos="5386"/>
          <w:tab w:val="left" w:pos="6737"/>
        </w:tabs>
        <w:jc w:val="center"/>
        <w:rPr>
          <w:b/>
          <w:sz w:val="28"/>
          <w:szCs w:val="28"/>
        </w:rPr>
      </w:pPr>
      <w:r w:rsidRPr="009B0FEC">
        <w:rPr>
          <w:b/>
          <w:sz w:val="28"/>
          <w:szCs w:val="28"/>
        </w:rPr>
        <w:t>2023 г.</w:t>
      </w:r>
    </w:p>
    <w:p w:rsidR="00075F11" w:rsidRDefault="00075F11" w:rsidP="009B0FEC">
      <w:pPr>
        <w:pStyle w:val="a4"/>
        <w:spacing w:before="8"/>
        <w:jc w:val="center"/>
        <w:rPr>
          <w:b/>
          <w:sz w:val="28"/>
        </w:rPr>
      </w:pPr>
      <w:bookmarkStart w:id="0" w:name="_bookmark0"/>
      <w:bookmarkEnd w:id="0"/>
      <w:r w:rsidRPr="00075F11">
        <w:rPr>
          <w:b/>
          <w:sz w:val="28"/>
        </w:rPr>
        <w:lastRenderedPageBreak/>
        <w:t>Содержание:</w:t>
      </w:r>
    </w:p>
    <w:p w:rsidR="009B0FEC" w:rsidRPr="00075F11" w:rsidRDefault="009B0FEC" w:rsidP="009B0FEC">
      <w:pPr>
        <w:pStyle w:val="a4"/>
        <w:spacing w:before="8"/>
        <w:jc w:val="center"/>
        <w:rPr>
          <w:b/>
          <w:sz w:val="28"/>
        </w:rPr>
      </w:pPr>
    </w:p>
    <w:p w:rsidR="00075F11" w:rsidRDefault="00075F11" w:rsidP="009B0FEC">
      <w:pPr>
        <w:pStyle w:val="a4"/>
        <w:spacing w:before="8"/>
        <w:ind w:left="0"/>
        <w:rPr>
          <w:sz w:val="28"/>
        </w:rPr>
      </w:pPr>
      <w:r>
        <w:rPr>
          <w:sz w:val="28"/>
        </w:rPr>
        <w:t>Пояснительная записка</w:t>
      </w:r>
      <w:r>
        <w:rPr>
          <w:sz w:val="28"/>
        </w:rPr>
        <w:tab/>
      </w:r>
    </w:p>
    <w:p w:rsidR="00075F11" w:rsidRPr="00075F11" w:rsidRDefault="00075F11" w:rsidP="009B0FEC">
      <w:pPr>
        <w:pStyle w:val="a4"/>
        <w:spacing w:before="8"/>
        <w:ind w:left="0"/>
        <w:rPr>
          <w:sz w:val="28"/>
        </w:rPr>
      </w:pPr>
    </w:p>
    <w:p w:rsid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РАЗДЕЛ I. Целевой</w:t>
      </w: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1.1</w:t>
      </w:r>
      <w:r w:rsidRPr="00075F11">
        <w:rPr>
          <w:sz w:val="28"/>
        </w:rPr>
        <w:tab/>
        <w:t>Цель и</w:t>
      </w:r>
      <w:r>
        <w:rPr>
          <w:sz w:val="28"/>
        </w:rPr>
        <w:t xml:space="preserve"> задачи воспитания обучающихся</w:t>
      </w:r>
      <w:r>
        <w:rPr>
          <w:sz w:val="28"/>
        </w:rPr>
        <w:tab/>
      </w:r>
    </w:p>
    <w:p w:rsid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1.2</w:t>
      </w:r>
      <w:r w:rsidRPr="00075F11">
        <w:rPr>
          <w:sz w:val="28"/>
        </w:rPr>
        <w:tab/>
        <w:t>Личностные результаты освоения обучающи</w:t>
      </w:r>
      <w:r>
        <w:rPr>
          <w:sz w:val="28"/>
        </w:rPr>
        <w:t>мися образовательных программ</w:t>
      </w: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  <w:r>
        <w:rPr>
          <w:sz w:val="28"/>
        </w:rPr>
        <w:t>1.3 Направления воспитания</w:t>
      </w:r>
      <w:r>
        <w:rPr>
          <w:sz w:val="28"/>
        </w:rPr>
        <w:tab/>
      </w:r>
    </w:p>
    <w:p w:rsid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1.4</w:t>
      </w:r>
      <w:r w:rsidRPr="00075F11">
        <w:rPr>
          <w:sz w:val="28"/>
        </w:rPr>
        <w:tab/>
        <w:t>Целевые</w:t>
      </w:r>
      <w:r w:rsidRPr="00075F11">
        <w:rPr>
          <w:sz w:val="28"/>
        </w:rPr>
        <w:tab/>
        <w:t>ор</w:t>
      </w:r>
      <w:r>
        <w:rPr>
          <w:sz w:val="28"/>
        </w:rPr>
        <w:t>иентиры</w:t>
      </w:r>
      <w:r>
        <w:rPr>
          <w:sz w:val="28"/>
        </w:rPr>
        <w:tab/>
        <w:t>результатов</w:t>
      </w:r>
      <w:r>
        <w:rPr>
          <w:sz w:val="28"/>
        </w:rPr>
        <w:tab/>
        <w:t>воспитания</w:t>
      </w: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</w:p>
    <w:p w:rsid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РАЗДЕЛ II. Содержательный</w:t>
      </w: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2.1</w:t>
      </w:r>
      <w:r w:rsidRPr="00075F11">
        <w:rPr>
          <w:sz w:val="28"/>
        </w:rPr>
        <w:tab/>
        <w:t>Уклад об</w:t>
      </w:r>
      <w:r>
        <w:rPr>
          <w:sz w:val="28"/>
        </w:rPr>
        <w:t>щеобразовательной организации</w:t>
      </w:r>
      <w:r>
        <w:rPr>
          <w:sz w:val="28"/>
        </w:rPr>
        <w:tab/>
      </w:r>
    </w:p>
    <w:p w:rsid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2.2</w:t>
      </w:r>
      <w:r w:rsidRPr="00075F11">
        <w:rPr>
          <w:sz w:val="28"/>
        </w:rPr>
        <w:tab/>
        <w:t>Виды, формы и содержание воспи</w:t>
      </w:r>
      <w:r>
        <w:rPr>
          <w:sz w:val="28"/>
        </w:rPr>
        <w:t>тательной деятельности</w:t>
      </w:r>
      <w:r>
        <w:rPr>
          <w:sz w:val="28"/>
        </w:rPr>
        <w:tab/>
      </w: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</w:p>
    <w:p w:rsid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РАЗДЕЛ III. Организация воспитательной деятельности</w:t>
      </w: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  <w:r>
        <w:rPr>
          <w:sz w:val="28"/>
        </w:rPr>
        <w:t>3.1</w:t>
      </w:r>
      <w:r>
        <w:rPr>
          <w:sz w:val="28"/>
        </w:rPr>
        <w:tab/>
        <w:t>Кадровое обеспечение</w:t>
      </w:r>
      <w:r>
        <w:rPr>
          <w:sz w:val="28"/>
        </w:rPr>
        <w:tab/>
      </w: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3.2</w:t>
      </w:r>
      <w:r w:rsidRPr="00075F11">
        <w:rPr>
          <w:sz w:val="28"/>
        </w:rPr>
        <w:tab/>
        <w:t>Нормат</w:t>
      </w:r>
      <w:r>
        <w:rPr>
          <w:sz w:val="28"/>
        </w:rPr>
        <w:t>ивно-методическое обеспечение</w:t>
      </w:r>
      <w:r>
        <w:rPr>
          <w:sz w:val="28"/>
        </w:rPr>
        <w:tab/>
      </w: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3.3</w:t>
      </w:r>
      <w:r w:rsidRPr="00075F11">
        <w:rPr>
          <w:sz w:val="28"/>
        </w:rPr>
        <w:tab/>
        <w:t>Требования к условиям работы с обучающимися с особыми о</w:t>
      </w:r>
      <w:r>
        <w:rPr>
          <w:sz w:val="28"/>
        </w:rPr>
        <w:t>бразовательными потребностями</w:t>
      </w:r>
      <w:r>
        <w:rPr>
          <w:sz w:val="28"/>
        </w:rPr>
        <w:tab/>
      </w: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3.4</w:t>
      </w:r>
      <w:r w:rsidRPr="00075F11">
        <w:rPr>
          <w:sz w:val="28"/>
        </w:rPr>
        <w:tab/>
        <w:t xml:space="preserve">Система поощрения социальной успешности и проявлений активной </w:t>
      </w:r>
      <w:r>
        <w:rPr>
          <w:sz w:val="28"/>
        </w:rPr>
        <w:t>жизненной позиции обучающихся</w:t>
      </w:r>
      <w:r>
        <w:rPr>
          <w:sz w:val="28"/>
        </w:rPr>
        <w:tab/>
      </w:r>
    </w:p>
    <w:p w:rsid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3.5</w:t>
      </w:r>
      <w:r w:rsidRPr="00075F11">
        <w:rPr>
          <w:sz w:val="28"/>
        </w:rPr>
        <w:tab/>
        <w:t>Ан</w:t>
      </w:r>
      <w:r>
        <w:rPr>
          <w:sz w:val="28"/>
        </w:rPr>
        <w:t>ализ воспитательного процесса</w:t>
      </w:r>
      <w:r>
        <w:rPr>
          <w:sz w:val="28"/>
        </w:rPr>
        <w:tab/>
      </w:r>
    </w:p>
    <w:p w:rsidR="00075F11" w:rsidRPr="00075F11" w:rsidRDefault="00075F11" w:rsidP="009B0FEC">
      <w:pPr>
        <w:pStyle w:val="a4"/>
        <w:spacing w:before="8" w:after="120"/>
        <w:ind w:left="0"/>
        <w:rPr>
          <w:sz w:val="28"/>
        </w:rPr>
      </w:pPr>
    </w:p>
    <w:p w:rsidR="005A361E" w:rsidRPr="00075F11" w:rsidRDefault="00075F11" w:rsidP="009B0FEC">
      <w:pPr>
        <w:pStyle w:val="a4"/>
        <w:spacing w:before="8" w:after="120"/>
        <w:ind w:left="0"/>
        <w:rPr>
          <w:sz w:val="28"/>
        </w:rPr>
      </w:pPr>
      <w:r w:rsidRPr="00075F11">
        <w:rPr>
          <w:sz w:val="28"/>
        </w:rPr>
        <w:t>Примерный календарн</w:t>
      </w:r>
      <w:r>
        <w:rPr>
          <w:sz w:val="28"/>
        </w:rPr>
        <w:t>ый план воспитательной работы</w:t>
      </w:r>
      <w:r>
        <w:rPr>
          <w:sz w:val="28"/>
        </w:rPr>
        <w:tab/>
      </w:r>
    </w:p>
    <w:p w:rsidR="005A361E" w:rsidRDefault="005A361E" w:rsidP="00066788">
      <w:pPr>
        <w:pStyle w:val="a4"/>
        <w:spacing w:before="8"/>
        <w:ind w:left="0"/>
        <w:rPr>
          <w:b/>
          <w:sz w:val="28"/>
        </w:rPr>
      </w:pPr>
    </w:p>
    <w:p w:rsidR="005A361E" w:rsidRDefault="005A361E" w:rsidP="00066788">
      <w:pPr>
        <w:pStyle w:val="a4"/>
        <w:spacing w:before="8"/>
        <w:ind w:left="0"/>
        <w:rPr>
          <w:b/>
          <w:sz w:val="28"/>
        </w:rPr>
      </w:pPr>
    </w:p>
    <w:p w:rsidR="005A361E" w:rsidRDefault="005A361E" w:rsidP="00066788">
      <w:pPr>
        <w:pStyle w:val="a4"/>
        <w:spacing w:before="8"/>
        <w:ind w:left="0"/>
        <w:rPr>
          <w:b/>
          <w:sz w:val="28"/>
        </w:rPr>
      </w:pPr>
    </w:p>
    <w:p w:rsidR="00075F11" w:rsidRDefault="00075F11" w:rsidP="00066788">
      <w:pPr>
        <w:pStyle w:val="a4"/>
        <w:spacing w:before="8"/>
        <w:ind w:left="0"/>
        <w:rPr>
          <w:b/>
          <w:sz w:val="28"/>
        </w:rPr>
      </w:pPr>
    </w:p>
    <w:p w:rsidR="00075F11" w:rsidRDefault="00075F11" w:rsidP="00066788">
      <w:pPr>
        <w:pStyle w:val="a4"/>
        <w:spacing w:before="8"/>
        <w:ind w:left="0"/>
        <w:rPr>
          <w:b/>
          <w:sz w:val="28"/>
        </w:rPr>
      </w:pPr>
    </w:p>
    <w:p w:rsidR="00075F11" w:rsidRDefault="00075F11" w:rsidP="00066788">
      <w:pPr>
        <w:pStyle w:val="a4"/>
        <w:spacing w:before="8"/>
        <w:ind w:left="0"/>
        <w:rPr>
          <w:b/>
          <w:sz w:val="28"/>
        </w:rPr>
      </w:pPr>
    </w:p>
    <w:p w:rsidR="00E62C99" w:rsidRDefault="00E62C99" w:rsidP="00066788">
      <w:pPr>
        <w:pStyle w:val="a4"/>
        <w:spacing w:before="8"/>
        <w:ind w:left="0"/>
        <w:rPr>
          <w:b/>
          <w:sz w:val="28"/>
        </w:rPr>
      </w:pPr>
    </w:p>
    <w:p w:rsidR="009B0FEC" w:rsidRDefault="009B0FEC" w:rsidP="00066788">
      <w:pPr>
        <w:pStyle w:val="a4"/>
        <w:spacing w:before="8"/>
        <w:ind w:left="0"/>
        <w:rPr>
          <w:b/>
          <w:sz w:val="28"/>
        </w:rPr>
      </w:pPr>
    </w:p>
    <w:p w:rsidR="00673351" w:rsidRDefault="00673351" w:rsidP="00066788">
      <w:pPr>
        <w:pStyle w:val="a4"/>
        <w:spacing w:before="8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673351" w:rsidRDefault="00673351" w:rsidP="00066788">
      <w:pPr>
        <w:pStyle w:val="a4"/>
        <w:spacing w:before="8" w:line="276" w:lineRule="auto"/>
        <w:ind w:left="0"/>
        <w:rPr>
          <w:b/>
          <w:sz w:val="28"/>
        </w:rPr>
      </w:pPr>
    </w:p>
    <w:p w:rsidR="00AA11F1" w:rsidRPr="000D054B" w:rsidRDefault="00AA11F1" w:rsidP="00C24BAC">
      <w:pPr>
        <w:pStyle w:val="a4"/>
        <w:spacing w:line="276" w:lineRule="auto"/>
        <w:ind w:left="0" w:right="10" w:firstLine="709"/>
        <w:rPr>
          <w:sz w:val="24"/>
          <w:szCs w:val="24"/>
        </w:rPr>
      </w:pPr>
      <w:r w:rsidRPr="000D054B">
        <w:rPr>
          <w:color w:val="FF0000"/>
          <w:sz w:val="24"/>
          <w:szCs w:val="24"/>
        </w:rPr>
        <w:t xml:space="preserve">    </w:t>
      </w:r>
      <w:r w:rsidRPr="000D054B">
        <w:rPr>
          <w:sz w:val="24"/>
          <w:szCs w:val="24"/>
        </w:rPr>
        <w:t>Рабочая программа воспи</w:t>
      </w:r>
      <w:r>
        <w:rPr>
          <w:sz w:val="24"/>
          <w:szCs w:val="24"/>
        </w:rPr>
        <w:t>тания муниципального бюджетного</w:t>
      </w:r>
      <w:r w:rsidRPr="000D054B">
        <w:rPr>
          <w:sz w:val="24"/>
          <w:szCs w:val="24"/>
        </w:rPr>
        <w:t xml:space="preserve"> общеобразовательного учреждения «</w:t>
      </w:r>
      <w:r>
        <w:rPr>
          <w:sz w:val="24"/>
          <w:szCs w:val="24"/>
        </w:rPr>
        <w:t xml:space="preserve">Основная общеобразовательная </w:t>
      </w:r>
      <w:proofErr w:type="spellStart"/>
      <w:r>
        <w:rPr>
          <w:sz w:val="24"/>
          <w:szCs w:val="24"/>
        </w:rPr>
        <w:t>Сорокинская</w:t>
      </w:r>
      <w:proofErr w:type="spellEnd"/>
      <w:r>
        <w:rPr>
          <w:sz w:val="24"/>
          <w:szCs w:val="24"/>
        </w:rPr>
        <w:t xml:space="preserve"> школа» (далее – МБОУ «</w:t>
      </w:r>
      <w:proofErr w:type="spellStart"/>
      <w:r>
        <w:rPr>
          <w:sz w:val="24"/>
          <w:szCs w:val="24"/>
        </w:rPr>
        <w:t>Сорокинская</w:t>
      </w:r>
      <w:proofErr w:type="spellEnd"/>
      <w:r>
        <w:rPr>
          <w:sz w:val="24"/>
          <w:szCs w:val="24"/>
        </w:rPr>
        <w:t xml:space="preserve"> ООШ</w:t>
      </w:r>
      <w:r w:rsidRPr="000D054B">
        <w:rPr>
          <w:sz w:val="24"/>
          <w:szCs w:val="24"/>
        </w:rPr>
        <w:t>») разработана в соответствии с:</w:t>
      </w:r>
    </w:p>
    <w:p w:rsidR="002377E7" w:rsidRPr="002377E7" w:rsidRDefault="002377E7" w:rsidP="00C27FBC">
      <w:pPr>
        <w:pStyle w:val="a8"/>
        <w:widowControl/>
        <w:numPr>
          <w:ilvl w:val="0"/>
          <w:numId w:val="3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2377E7">
        <w:rPr>
          <w:sz w:val="24"/>
          <w:szCs w:val="24"/>
        </w:rPr>
        <w:t>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2377E7" w:rsidRPr="002377E7" w:rsidRDefault="002377E7" w:rsidP="00C27FBC">
      <w:pPr>
        <w:pStyle w:val="a8"/>
        <w:widowControl/>
        <w:numPr>
          <w:ilvl w:val="0"/>
          <w:numId w:val="3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2377E7">
        <w:rPr>
          <w:sz w:val="24"/>
          <w:szCs w:val="24"/>
        </w:rPr>
        <w:t xml:space="preserve">Приказ </w:t>
      </w:r>
      <w:proofErr w:type="spellStart"/>
      <w:r w:rsidRPr="002377E7">
        <w:rPr>
          <w:sz w:val="24"/>
          <w:szCs w:val="24"/>
        </w:rPr>
        <w:t>Минпросвещения</w:t>
      </w:r>
      <w:proofErr w:type="spellEnd"/>
      <w:r w:rsidRPr="002377E7">
        <w:rPr>
          <w:sz w:val="24"/>
          <w:szCs w:val="24"/>
        </w:rPr>
        <w:t xml:space="preserve"> России от 16 ноября 2022года № 992 «Об утверждении федеральной образовательной программы начального общего образования»</w:t>
      </w:r>
    </w:p>
    <w:p w:rsidR="002377E7" w:rsidRDefault="002377E7" w:rsidP="00C27FBC">
      <w:pPr>
        <w:pStyle w:val="a8"/>
        <w:widowControl/>
        <w:numPr>
          <w:ilvl w:val="0"/>
          <w:numId w:val="32"/>
        </w:numPr>
        <w:autoSpaceDE/>
        <w:autoSpaceDN/>
        <w:spacing w:line="276" w:lineRule="auto"/>
        <w:ind w:left="924" w:hanging="357"/>
        <w:contextualSpacing/>
        <w:rPr>
          <w:sz w:val="24"/>
          <w:szCs w:val="24"/>
        </w:rPr>
      </w:pPr>
      <w:r w:rsidRPr="002377E7">
        <w:rPr>
          <w:sz w:val="24"/>
          <w:szCs w:val="24"/>
        </w:rPr>
        <w:t xml:space="preserve">Приказ </w:t>
      </w:r>
      <w:proofErr w:type="spellStart"/>
      <w:r w:rsidRPr="002377E7">
        <w:rPr>
          <w:sz w:val="24"/>
          <w:szCs w:val="24"/>
        </w:rPr>
        <w:t>Минпросвещения</w:t>
      </w:r>
      <w:proofErr w:type="spellEnd"/>
      <w:r w:rsidRPr="002377E7">
        <w:rPr>
          <w:sz w:val="24"/>
          <w:szCs w:val="24"/>
        </w:rPr>
        <w:t xml:space="preserve"> России от 16 ноября 2022года № 993 «Об утверждении федеральной образовательной программы основного общего образования»</w:t>
      </w:r>
    </w:p>
    <w:p w:rsidR="00075F11" w:rsidRPr="00075F11" w:rsidRDefault="00075F11" w:rsidP="00C27FBC">
      <w:pPr>
        <w:pStyle w:val="a4"/>
        <w:numPr>
          <w:ilvl w:val="0"/>
          <w:numId w:val="32"/>
        </w:numPr>
        <w:spacing w:line="276" w:lineRule="auto"/>
        <w:ind w:left="924" w:right="181" w:hanging="357"/>
      </w:pPr>
      <w:r>
        <w:t>Письма Министерства просвещения Российской Федерации</w:t>
      </w:r>
      <w:r>
        <w:rPr>
          <w:spacing w:val="1"/>
        </w:rPr>
        <w:t xml:space="preserve"> </w:t>
      </w:r>
      <w:r>
        <w:t>от 18 июля 2022</w:t>
      </w:r>
      <w:r>
        <w:rPr>
          <w:spacing w:val="1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АБ-1951/06</w:t>
      </w:r>
      <w:r>
        <w:rPr>
          <w:spacing w:val="16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актуализации</w:t>
      </w:r>
      <w:r>
        <w:rPr>
          <w:spacing w:val="16"/>
        </w:rPr>
        <w:t xml:space="preserve"> </w:t>
      </w:r>
      <w:r>
        <w:t>примерной</w:t>
      </w:r>
      <w:r>
        <w:rPr>
          <w:spacing w:val="16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воспитания»,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23.06.2022г.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3/22).</w:t>
      </w:r>
    </w:p>
    <w:p w:rsidR="00AA11F1" w:rsidRPr="00C24BAC" w:rsidRDefault="00AA11F1" w:rsidP="00C27FBC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right="10" w:firstLine="709"/>
        <w:rPr>
          <w:sz w:val="24"/>
          <w:szCs w:val="24"/>
        </w:rPr>
      </w:pPr>
      <w:r w:rsidRPr="00C24BAC">
        <w:rPr>
          <w:sz w:val="24"/>
          <w:szCs w:val="24"/>
        </w:rPr>
        <w:t>Распоряжением Правительства Российской Федерации от 29</w:t>
      </w:r>
      <w:r w:rsidR="009726C9" w:rsidRPr="00C24BAC">
        <w:rPr>
          <w:sz w:val="24"/>
          <w:szCs w:val="24"/>
        </w:rPr>
        <w:t xml:space="preserve"> </w:t>
      </w:r>
      <w:r w:rsidRPr="00C24BAC">
        <w:rPr>
          <w:sz w:val="24"/>
          <w:szCs w:val="24"/>
        </w:rPr>
        <w:t>мая</w:t>
      </w:r>
      <w:r w:rsidR="009726C9" w:rsidRPr="00C24BAC">
        <w:rPr>
          <w:sz w:val="24"/>
          <w:szCs w:val="24"/>
        </w:rPr>
        <w:t xml:space="preserve"> </w:t>
      </w:r>
      <w:r w:rsidRPr="00C24BAC">
        <w:rPr>
          <w:sz w:val="24"/>
          <w:szCs w:val="24"/>
        </w:rPr>
        <w:t xml:space="preserve">2015г.N996-р «Об утверждении Стратегии развития воспитания в Российской Федерации на период до 2025 года; </w:t>
      </w:r>
    </w:p>
    <w:p w:rsidR="00AA11F1" w:rsidRPr="00C24BAC" w:rsidRDefault="009726C9" w:rsidP="00C27FBC">
      <w:pPr>
        <w:pStyle w:val="a8"/>
        <w:numPr>
          <w:ilvl w:val="0"/>
          <w:numId w:val="32"/>
        </w:numPr>
        <w:spacing w:line="276" w:lineRule="auto"/>
        <w:ind w:left="0" w:firstLine="568"/>
        <w:rPr>
          <w:sz w:val="24"/>
          <w:szCs w:val="24"/>
        </w:rPr>
      </w:pPr>
      <w:r w:rsidRPr="00C24BAC">
        <w:rPr>
          <w:sz w:val="24"/>
          <w:szCs w:val="24"/>
        </w:rPr>
        <w:t xml:space="preserve">    </w:t>
      </w:r>
      <w:r w:rsidR="00AA11F1" w:rsidRPr="00C24BAC">
        <w:rPr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2945-р);</w:t>
      </w:r>
    </w:p>
    <w:p w:rsidR="00AA11F1" w:rsidRPr="00C24BAC" w:rsidRDefault="00AA11F1" w:rsidP="00C27FBC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right="10" w:firstLine="709"/>
        <w:rPr>
          <w:sz w:val="24"/>
          <w:szCs w:val="24"/>
        </w:rPr>
      </w:pPr>
      <w:r w:rsidRPr="00C24BAC">
        <w:rPr>
          <w:sz w:val="24"/>
          <w:szCs w:val="24"/>
        </w:rPr>
        <w:t>Законом Белгородской области от 31.10.2014 года №314 «Об образовании в Белгородской области».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 w:rsidRPr="00B36888">
        <w:rPr>
          <w:rFonts w:eastAsia="SchoolBookSanPin"/>
          <w:sz w:val="24"/>
          <w:szCs w:val="24"/>
        </w:rPr>
        <w:t>Программа воспитания: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 w:rsidRPr="00B36888">
        <w:rPr>
          <w:rFonts w:eastAsia="SchoolBookSanPin"/>
          <w:sz w:val="24"/>
          <w:szCs w:val="24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 w:rsidRPr="00B36888">
        <w:rPr>
          <w:rFonts w:eastAsia="SchoolBookSanPin"/>
          <w:sz w:val="24"/>
          <w:szCs w:val="24"/>
        </w:rPr>
        <w:t xml:space="preserve"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 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 w:rsidRPr="00B36888">
        <w:rPr>
          <w:rFonts w:eastAsia="SchoolBookSanPin"/>
          <w:sz w:val="24"/>
          <w:szCs w:val="24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 w:rsidRPr="00B36888">
        <w:rPr>
          <w:rFonts w:eastAsia="SchoolBookSanPin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</w:t>
      </w:r>
      <w:r w:rsidRPr="00B36888">
        <w:rPr>
          <w:rFonts w:eastAsia="SchoolBookSanPin"/>
          <w:sz w:val="24"/>
          <w:szCs w:val="24"/>
        </w:rPr>
        <w:br/>
        <w:t xml:space="preserve">и нормам поведения, принятым в российском обществе на основе российских базовых конституционных норм и ценностей; 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 w:rsidRPr="00B36888">
        <w:rPr>
          <w:rFonts w:eastAsia="SchoolBookSanPi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C24BAC" w:rsidRPr="00C24BAC" w:rsidRDefault="00C24BAC" w:rsidP="00C24BAC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eastAsia="SchoolBookSanPin"/>
          <w:color w:val="auto"/>
        </w:rPr>
      </w:pPr>
      <w:r w:rsidRPr="00C24BAC">
        <w:rPr>
          <w:rFonts w:eastAsia="SchoolBookSanPin"/>
          <w:color w:val="auto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C24BAC" w:rsidRPr="00C24BAC" w:rsidRDefault="00C24BAC" w:rsidP="00C24BAC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eastAsia="SchoolBookSanPin"/>
          <w:color w:val="auto"/>
        </w:rPr>
      </w:pPr>
      <w:r w:rsidRPr="00C24BAC">
        <w:rPr>
          <w:rFonts w:eastAsia="SchoolBookSanPin"/>
          <w:color w:val="auto"/>
        </w:rPr>
        <w:lastRenderedPageBreak/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</w:t>
      </w:r>
      <w:proofErr w:type="gramStart"/>
      <w:r w:rsidRPr="00C24BAC">
        <w:rPr>
          <w:rFonts w:eastAsia="SchoolBookSanPin"/>
          <w:color w:val="auto"/>
        </w:rPr>
        <w:t>социальными  институтами</w:t>
      </w:r>
      <w:proofErr w:type="gramEnd"/>
      <w:r w:rsidRPr="00C24BAC">
        <w:rPr>
          <w:rFonts w:eastAsia="SchoolBookSanPin"/>
          <w:color w:val="auto"/>
        </w:rPr>
        <w:t xml:space="preserve"> воспитания.</w:t>
      </w:r>
    </w:p>
    <w:p w:rsidR="00C24BAC" w:rsidRPr="00C24BAC" w:rsidRDefault="00C24BAC" w:rsidP="00C24BAC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eastAsia="SchoolBookSanPin"/>
          <w:color w:val="auto"/>
        </w:rPr>
      </w:pPr>
      <w:r w:rsidRPr="00C24BAC">
        <w:rPr>
          <w:rFonts w:eastAsia="SchoolBookSanPin"/>
          <w:color w:val="auto"/>
        </w:rPr>
        <w:t>Программа включает три раздела: целевой, содержательный, организационный.</w:t>
      </w:r>
    </w:p>
    <w:p w:rsidR="00C24BAC" w:rsidRPr="00C24BAC" w:rsidRDefault="00C24BAC" w:rsidP="00C24BAC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eastAsia="SchoolBookSanPin"/>
          <w:color w:val="auto"/>
        </w:rPr>
      </w:pPr>
      <w:r w:rsidRPr="00C24BAC">
        <w:rPr>
          <w:rFonts w:eastAsia="SchoolBookSanPin"/>
          <w:color w:val="auto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C24BAC" w:rsidRPr="00C24BAC" w:rsidRDefault="00C24BAC" w:rsidP="00C24BAC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eastAsia="SchoolBookSanPin"/>
          <w:color w:val="auto"/>
        </w:rPr>
      </w:pPr>
    </w:p>
    <w:p w:rsidR="00066788" w:rsidRDefault="00C24BAC" w:rsidP="00C24BAC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C24BAC">
        <w:rPr>
          <w:rFonts w:eastAsia="SchoolBookSanPin"/>
          <w:color w:val="auto"/>
        </w:rPr>
        <w:t>Приложение —календарный план воспитательной работы.</w:t>
      </w:r>
    </w:p>
    <w:p w:rsidR="00066788" w:rsidRDefault="00066788" w:rsidP="00066788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AA11F1" w:rsidRDefault="00AA11F1" w:rsidP="00066788">
      <w:pPr>
        <w:pStyle w:val="Default"/>
        <w:tabs>
          <w:tab w:val="left" w:pos="993"/>
        </w:tabs>
        <w:spacing w:line="276" w:lineRule="auto"/>
        <w:ind w:right="10"/>
        <w:jc w:val="both"/>
        <w:rPr>
          <w:color w:val="auto"/>
        </w:rPr>
      </w:pPr>
    </w:p>
    <w:p w:rsidR="002F5DB2" w:rsidRPr="009B0FEC" w:rsidRDefault="002F5DB2" w:rsidP="00C27FBC">
      <w:pPr>
        <w:pStyle w:val="a8"/>
        <w:numPr>
          <w:ilvl w:val="0"/>
          <w:numId w:val="34"/>
        </w:numPr>
        <w:spacing w:line="353" w:lineRule="auto"/>
        <w:ind w:left="709"/>
        <w:jc w:val="center"/>
        <w:rPr>
          <w:rFonts w:eastAsia="SchoolBookSanPin"/>
          <w:b/>
          <w:i/>
          <w:sz w:val="28"/>
          <w:szCs w:val="28"/>
          <w:u w:val="single"/>
        </w:rPr>
      </w:pPr>
      <w:r w:rsidRPr="009B0FEC">
        <w:rPr>
          <w:rFonts w:eastAsia="SchoolBookSanPin"/>
          <w:b/>
          <w:i/>
          <w:sz w:val="28"/>
          <w:szCs w:val="28"/>
          <w:u w:val="single"/>
        </w:rPr>
        <w:t>Целевой раздел.</w:t>
      </w:r>
    </w:p>
    <w:p w:rsidR="00D8457B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 w:rsidRPr="00B36888">
        <w:rPr>
          <w:rFonts w:eastAsia="SchoolBookSanPin"/>
          <w:sz w:val="24"/>
          <w:szCs w:val="24"/>
        </w:rPr>
        <w:t>Содержание воспитания обучающих</w:t>
      </w:r>
      <w:r>
        <w:rPr>
          <w:rFonts w:eastAsia="SchoolBookSanPin"/>
          <w:sz w:val="24"/>
          <w:szCs w:val="24"/>
        </w:rPr>
        <w:t>ся в МБОУ «</w:t>
      </w:r>
      <w:proofErr w:type="spellStart"/>
      <w:r>
        <w:rPr>
          <w:rFonts w:eastAsia="SchoolBookSanPin"/>
          <w:sz w:val="24"/>
          <w:szCs w:val="24"/>
        </w:rPr>
        <w:t>Сорокинская</w:t>
      </w:r>
      <w:proofErr w:type="spellEnd"/>
      <w:r>
        <w:rPr>
          <w:rFonts w:eastAsia="SchoolBookSanPin"/>
          <w:sz w:val="24"/>
          <w:szCs w:val="24"/>
        </w:rPr>
        <w:t xml:space="preserve"> </w:t>
      </w:r>
      <w:proofErr w:type="gramStart"/>
      <w:r>
        <w:rPr>
          <w:rFonts w:eastAsia="SchoolBookSanPin"/>
          <w:sz w:val="24"/>
          <w:szCs w:val="24"/>
        </w:rPr>
        <w:t xml:space="preserve">ООШ» </w:t>
      </w:r>
      <w:r w:rsidRPr="00B36888">
        <w:rPr>
          <w:rFonts w:eastAsia="SchoolBookSanPin"/>
          <w:sz w:val="24"/>
          <w:szCs w:val="24"/>
        </w:rPr>
        <w:t xml:space="preserve"> определяется</w:t>
      </w:r>
      <w:proofErr w:type="gramEnd"/>
      <w:r w:rsidRPr="00B36888">
        <w:rPr>
          <w:rFonts w:eastAsia="SchoolBookSanPin"/>
          <w:sz w:val="24"/>
          <w:szCs w:val="24"/>
        </w:rPr>
        <w:t xml:space="preserve"> содержанием российских базовых (гражданских, национальных) норм и ценностей, которые закреплены в Кон</w:t>
      </w:r>
      <w:r w:rsidR="004360AD">
        <w:rPr>
          <w:rFonts w:eastAsia="SchoolBookSanPin"/>
          <w:sz w:val="24"/>
          <w:szCs w:val="24"/>
        </w:rPr>
        <w:t xml:space="preserve">ституции Российской Федерации. </w:t>
      </w:r>
      <w:r w:rsidRPr="00B36888">
        <w:rPr>
          <w:rFonts w:eastAsia="SchoolBookSanPin"/>
          <w:sz w:val="24"/>
          <w:szCs w:val="24"/>
        </w:rPr>
        <w:t>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8457B" w:rsidRPr="00D8457B" w:rsidRDefault="00D8457B" w:rsidP="00C24BAC">
      <w:pPr>
        <w:spacing w:line="276" w:lineRule="auto"/>
        <w:ind w:firstLine="708"/>
        <w:jc w:val="both"/>
        <w:rPr>
          <w:rFonts w:eastAsia="SchoolBookSanPin"/>
          <w:sz w:val="24"/>
          <w:szCs w:val="24"/>
        </w:rPr>
      </w:pPr>
      <w:r w:rsidRPr="00D8457B">
        <w:rPr>
          <w:rFonts w:eastAsia="SchoolBookSanPin"/>
          <w:sz w:val="24"/>
          <w:szCs w:val="24"/>
        </w:rPr>
        <w:t>Участниками образовательных отношений в части воспитании являются</w:t>
      </w:r>
      <w:r>
        <w:rPr>
          <w:rFonts w:eastAsia="SchoolBookSanPin"/>
          <w:sz w:val="24"/>
          <w:szCs w:val="24"/>
        </w:rPr>
        <w:t xml:space="preserve"> </w:t>
      </w:r>
      <w:r w:rsidRPr="00D8457B">
        <w:rPr>
          <w:rFonts w:eastAsia="SchoolBookSanPin"/>
          <w:sz w:val="24"/>
          <w:szCs w:val="24"/>
        </w:rPr>
        <w:t>педагогические и другие работники школы, обу</w:t>
      </w:r>
      <w:r>
        <w:rPr>
          <w:rFonts w:eastAsia="SchoolBookSanPin"/>
          <w:sz w:val="24"/>
          <w:szCs w:val="24"/>
        </w:rPr>
        <w:t xml:space="preserve">чающиеся, их родители (законные </w:t>
      </w:r>
      <w:r w:rsidRPr="00D8457B">
        <w:rPr>
          <w:rFonts w:eastAsia="SchoolBookSanPin"/>
          <w:sz w:val="24"/>
          <w:szCs w:val="24"/>
        </w:rPr>
        <w:t>представители), представители ин</w:t>
      </w:r>
      <w:r>
        <w:rPr>
          <w:rFonts w:eastAsia="SchoolBookSanPin"/>
          <w:sz w:val="24"/>
          <w:szCs w:val="24"/>
        </w:rPr>
        <w:t xml:space="preserve">ых организаций в соответствии с </w:t>
      </w:r>
      <w:r w:rsidRPr="00D8457B">
        <w:rPr>
          <w:rFonts w:eastAsia="SchoolBookSanPin"/>
          <w:sz w:val="24"/>
          <w:szCs w:val="24"/>
        </w:rPr>
        <w:t>законодательством Российской Федерации, ло</w:t>
      </w:r>
      <w:r>
        <w:rPr>
          <w:rFonts w:eastAsia="SchoolBookSanPin"/>
          <w:sz w:val="24"/>
          <w:szCs w:val="24"/>
        </w:rPr>
        <w:t xml:space="preserve">кальными актами школы. Родители </w:t>
      </w:r>
      <w:r w:rsidRPr="00D8457B">
        <w:rPr>
          <w:rFonts w:eastAsia="SchoolBookSanPin"/>
          <w:sz w:val="24"/>
          <w:szCs w:val="24"/>
        </w:rPr>
        <w:t>(законные представители) несов</w:t>
      </w:r>
      <w:r>
        <w:rPr>
          <w:rFonts w:eastAsia="SchoolBookSanPin"/>
          <w:sz w:val="24"/>
          <w:szCs w:val="24"/>
        </w:rPr>
        <w:t xml:space="preserve">ершеннолетних обучающихся имеют </w:t>
      </w:r>
      <w:r w:rsidRPr="00D8457B">
        <w:rPr>
          <w:rFonts w:eastAsia="SchoolBookSanPin"/>
          <w:sz w:val="24"/>
          <w:szCs w:val="24"/>
        </w:rPr>
        <w:t>преимущественное право на воспитание своих детей перед всеми другими лицами.</w:t>
      </w:r>
    </w:p>
    <w:p w:rsidR="00D8457B" w:rsidRPr="00D8457B" w:rsidRDefault="00D8457B" w:rsidP="00C24BAC">
      <w:pPr>
        <w:spacing w:line="276" w:lineRule="auto"/>
        <w:ind w:firstLine="708"/>
        <w:jc w:val="both"/>
        <w:rPr>
          <w:rFonts w:eastAsia="SchoolBookSanPin"/>
          <w:sz w:val="24"/>
          <w:szCs w:val="24"/>
        </w:rPr>
      </w:pPr>
      <w:r w:rsidRPr="00D8457B">
        <w:rPr>
          <w:rFonts w:eastAsia="SchoolBookSanPin"/>
          <w:sz w:val="24"/>
          <w:szCs w:val="24"/>
        </w:rPr>
        <w:t>Нормативные ценностно-целевые основы воспитания обучающихся в школе</w:t>
      </w:r>
      <w:r>
        <w:rPr>
          <w:rFonts w:eastAsia="SchoolBookSanPin"/>
          <w:sz w:val="24"/>
          <w:szCs w:val="24"/>
        </w:rPr>
        <w:t xml:space="preserve"> </w:t>
      </w:r>
      <w:r w:rsidRPr="00D8457B">
        <w:rPr>
          <w:rFonts w:eastAsia="SchoolBookSanPin"/>
          <w:sz w:val="24"/>
          <w:szCs w:val="24"/>
        </w:rPr>
        <w:t>определяются содержанием российских гражданс</w:t>
      </w:r>
      <w:r>
        <w:rPr>
          <w:rFonts w:eastAsia="SchoolBookSanPin"/>
          <w:sz w:val="24"/>
          <w:szCs w:val="24"/>
        </w:rPr>
        <w:t xml:space="preserve">ких (базовых, общенациональных) </w:t>
      </w:r>
      <w:r w:rsidRPr="00D8457B">
        <w:rPr>
          <w:rFonts w:eastAsia="SchoolBookSanPin"/>
          <w:sz w:val="24"/>
          <w:szCs w:val="24"/>
        </w:rPr>
        <w:t>норм и ценностей, основные из которых закреплены в</w:t>
      </w:r>
      <w:r>
        <w:rPr>
          <w:rFonts w:eastAsia="SchoolBookSanPin"/>
          <w:sz w:val="24"/>
          <w:szCs w:val="24"/>
        </w:rPr>
        <w:t xml:space="preserve"> Конституции Российской </w:t>
      </w:r>
      <w:r w:rsidRPr="00D8457B">
        <w:rPr>
          <w:rFonts w:eastAsia="SchoolBookSanPin"/>
          <w:sz w:val="24"/>
          <w:szCs w:val="24"/>
        </w:rPr>
        <w:t>Федерации.</w:t>
      </w:r>
    </w:p>
    <w:p w:rsidR="00D8457B" w:rsidRPr="00D8457B" w:rsidRDefault="00D8457B" w:rsidP="00C24BAC">
      <w:pPr>
        <w:spacing w:line="276" w:lineRule="auto"/>
        <w:ind w:firstLine="708"/>
        <w:jc w:val="both"/>
        <w:rPr>
          <w:rFonts w:eastAsia="SchoolBookSanPin"/>
          <w:sz w:val="24"/>
          <w:szCs w:val="24"/>
        </w:rPr>
      </w:pPr>
      <w:r w:rsidRPr="00D8457B">
        <w:rPr>
          <w:rFonts w:eastAsia="SchoolBookSanPin"/>
          <w:sz w:val="24"/>
          <w:szCs w:val="24"/>
        </w:rPr>
        <w:t>С учетом мировоззренческого, этнического, религиозного многообразия</w:t>
      </w:r>
      <w:r>
        <w:rPr>
          <w:rFonts w:eastAsia="SchoolBookSanPin"/>
          <w:sz w:val="24"/>
          <w:szCs w:val="24"/>
        </w:rPr>
        <w:t xml:space="preserve"> </w:t>
      </w:r>
      <w:r w:rsidRPr="00D8457B">
        <w:rPr>
          <w:rFonts w:eastAsia="SchoolBookSanPin"/>
          <w:sz w:val="24"/>
          <w:szCs w:val="24"/>
        </w:rPr>
        <w:t>российского общества ценностно-целевы</w:t>
      </w:r>
      <w:r>
        <w:rPr>
          <w:rFonts w:eastAsia="SchoolBookSanPin"/>
          <w:sz w:val="24"/>
          <w:szCs w:val="24"/>
        </w:rPr>
        <w:t xml:space="preserve">е основы воспитания обучающихся </w:t>
      </w:r>
      <w:r w:rsidRPr="00D8457B">
        <w:rPr>
          <w:rFonts w:eastAsia="SchoolBookSanPin"/>
          <w:sz w:val="24"/>
          <w:szCs w:val="24"/>
        </w:rPr>
        <w:t>включают духовно-нравственные ценности культу</w:t>
      </w:r>
      <w:r>
        <w:rPr>
          <w:rFonts w:eastAsia="SchoolBookSanPin"/>
          <w:sz w:val="24"/>
          <w:szCs w:val="24"/>
        </w:rPr>
        <w:t xml:space="preserve">ры народов России, традиционных </w:t>
      </w:r>
      <w:r w:rsidRPr="00D8457B">
        <w:rPr>
          <w:rFonts w:eastAsia="SchoolBookSanPin"/>
          <w:sz w:val="24"/>
          <w:szCs w:val="24"/>
        </w:rPr>
        <w:t>религий народов России в качестве вар</w:t>
      </w:r>
      <w:r>
        <w:rPr>
          <w:rFonts w:eastAsia="SchoolBookSanPin"/>
          <w:sz w:val="24"/>
          <w:szCs w:val="24"/>
        </w:rPr>
        <w:t xml:space="preserve">иативного компонента содержания </w:t>
      </w:r>
      <w:r w:rsidRPr="00D8457B">
        <w:rPr>
          <w:rFonts w:eastAsia="SchoolBookSanPin"/>
          <w:sz w:val="24"/>
          <w:szCs w:val="24"/>
        </w:rPr>
        <w:t>воспитания, реализуемого на добров</w:t>
      </w:r>
      <w:r>
        <w:rPr>
          <w:rFonts w:eastAsia="SchoolBookSanPin"/>
          <w:sz w:val="24"/>
          <w:szCs w:val="24"/>
        </w:rPr>
        <w:t xml:space="preserve">ольной основе, в соответствии с </w:t>
      </w:r>
      <w:r w:rsidRPr="00D8457B">
        <w:rPr>
          <w:rFonts w:eastAsia="SchoolBookSanPin"/>
          <w:sz w:val="24"/>
          <w:szCs w:val="24"/>
        </w:rPr>
        <w:t>мировоззренческими и культурными особенно</w:t>
      </w:r>
      <w:r>
        <w:rPr>
          <w:rFonts w:eastAsia="SchoolBookSanPin"/>
          <w:sz w:val="24"/>
          <w:szCs w:val="24"/>
        </w:rPr>
        <w:t xml:space="preserve">стями и потребностями родителей </w:t>
      </w:r>
      <w:r w:rsidRPr="00D8457B">
        <w:rPr>
          <w:rFonts w:eastAsia="SchoolBookSanPin"/>
          <w:sz w:val="24"/>
          <w:szCs w:val="24"/>
        </w:rPr>
        <w:t>(законных представителей) несовершеннолетних обучающихся.</w:t>
      </w:r>
    </w:p>
    <w:p w:rsidR="002F5DB2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 w:rsidRPr="00B36888">
        <w:rPr>
          <w:rFonts w:eastAsia="SchoolBookSanPi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</w:t>
      </w:r>
      <w:r>
        <w:rPr>
          <w:rFonts w:eastAsia="SchoolBookSanPin"/>
          <w:sz w:val="24"/>
          <w:szCs w:val="24"/>
        </w:rPr>
        <w:t>ой политики в сфере воспитания.</w:t>
      </w:r>
    </w:p>
    <w:p w:rsidR="002F5DB2" w:rsidRDefault="002F5DB2" w:rsidP="00C24BAC">
      <w:pPr>
        <w:spacing w:line="276" w:lineRule="auto"/>
        <w:ind w:firstLine="709"/>
        <w:jc w:val="both"/>
        <w:rPr>
          <w:rFonts w:eastAsia="OfficinaSansBoldITC"/>
          <w:b/>
          <w:sz w:val="24"/>
          <w:szCs w:val="24"/>
        </w:rPr>
      </w:pPr>
      <w:r w:rsidRPr="00B36888">
        <w:rPr>
          <w:rFonts w:eastAsia="SchoolBookSanPin"/>
          <w:sz w:val="24"/>
          <w:szCs w:val="24"/>
        </w:rPr>
        <w:t>Приоритетно</w:t>
      </w:r>
      <w:r>
        <w:rPr>
          <w:rFonts w:eastAsia="SchoolBookSanPin"/>
          <w:sz w:val="24"/>
          <w:szCs w:val="24"/>
        </w:rPr>
        <w:t xml:space="preserve">й задачей Российской Федерации </w:t>
      </w:r>
      <w:r w:rsidRPr="00B36888">
        <w:rPr>
          <w:rFonts w:eastAsia="SchoolBookSanPin"/>
          <w:sz w:val="24"/>
          <w:szCs w:val="24"/>
        </w:rPr>
        <w:t>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</w:t>
      </w:r>
      <w:r>
        <w:rPr>
          <w:rFonts w:eastAsia="SchoolBookSanPin"/>
          <w:sz w:val="24"/>
          <w:szCs w:val="24"/>
        </w:rPr>
        <w:t xml:space="preserve">ной реализовать свой потенциал </w:t>
      </w:r>
      <w:r w:rsidRPr="00B36888">
        <w:rPr>
          <w:rFonts w:eastAsia="SchoolBookSanPin"/>
          <w:sz w:val="24"/>
          <w:szCs w:val="24"/>
        </w:rPr>
        <w:t>в условиях современного общества, готовой к мирному созиданию и защите Родины.</w:t>
      </w:r>
      <w:r w:rsidRPr="00B36888">
        <w:rPr>
          <w:rFonts w:eastAsia="OfficinaSansBoldITC"/>
          <w:b/>
          <w:sz w:val="24"/>
          <w:szCs w:val="24"/>
        </w:rPr>
        <w:t xml:space="preserve"> </w:t>
      </w:r>
    </w:p>
    <w:p w:rsidR="009B0FEC" w:rsidRPr="00B36888" w:rsidRDefault="009B0FEC" w:rsidP="00C24BAC">
      <w:pPr>
        <w:spacing w:line="276" w:lineRule="auto"/>
        <w:ind w:firstLine="709"/>
        <w:jc w:val="both"/>
        <w:rPr>
          <w:rFonts w:eastAsia="OfficinaSansBoldITC"/>
          <w:b/>
          <w:sz w:val="24"/>
          <w:szCs w:val="24"/>
        </w:rPr>
      </w:pPr>
    </w:p>
    <w:p w:rsidR="002F5DB2" w:rsidRPr="002F5DB2" w:rsidRDefault="00D8457B" w:rsidP="00C24BAC">
      <w:pPr>
        <w:spacing w:line="276" w:lineRule="auto"/>
        <w:ind w:firstLine="709"/>
        <w:jc w:val="center"/>
        <w:rPr>
          <w:rFonts w:eastAsia="SchoolBookSanPin"/>
          <w:b/>
          <w:sz w:val="24"/>
          <w:szCs w:val="24"/>
        </w:rPr>
      </w:pPr>
      <w:r>
        <w:rPr>
          <w:rFonts w:eastAsia="SchoolBookSanPin"/>
          <w:b/>
          <w:sz w:val="24"/>
          <w:szCs w:val="24"/>
        </w:rPr>
        <w:lastRenderedPageBreak/>
        <w:t xml:space="preserve">1.1 </w:t>
      </w:r>
      <w:r w:rsidR="002F5DB2" w:rsidRPr="002F5DB2">
        <w:rPr>
          <w:rFonts w:eastAsia="SchoolBookSanPin"/>
          <w:b/>
          <w:sz w:val="24"/>
          <w:szCs w:val="24"/>
        </w:rPr>
        <w:t>Цель и задачи воспитания обучающихся.</w:t>
      </w:r>
    </w:p>
    <w:p w:rsidR="002F5DB2" w:rsidRPr="002F5DB2" w:rsidRDefault="002F5DB2" w:rsidP="00C24BAC">
      <w:pPr>
        <w:spacing w:line="276" w:lineRule="auto"/>
        <w:ind w:firstLine="709"/>
        <w:jc w:val="both"/>
        <w:rPr>
          <w:rFonts w:eastAsia="SchoolBookSanPin"/>
          <w:b/>
          <w:sz w:val="24"/>
          <w:szCs w:val="24"/>
        </w:rPr>
      </w:pPr>
      <w:r w:rsidRPr="002F5DB2">
        <w:rPr>
          <w:rFonts w:eastAsia="SchoolBookSanPin"/>
          <w:b/>
          <w:sz w:val="24"/>
          <w:szCs w:val="24"/>
        </w:rPr>
        <w:t>Ц</w:t>
      </w:r>
      <w:r w:rsidRPr="002F5DB2">
        <w:rPr>
          <w:rFonts w:eastAsia="SchoolBookSanPin"/>
          <w:b/>
          <w:bCs/>
          <w:sz w:val="24"/>
          <w:szCs w:val="24"/>
        </w:rPr>
        <w:t xml:space="preserve">ель воспитания </w:t>
      </w:r>
      <w:r w:rsidRPr="002F5DB2">
        <w:rPr>
          <w:rFonts w:eastAsia="SchoolBookSanPin"/>
          <w:b/>
          <w:sz w:val="24"/>
          <w:szCs w:val="24"/>
        </w:rPr>
        <w:t xml:space="preserve">обучающихся в образовательной организации: 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36888">
        <w:rPr>
          <w:rFonts w:eastAsia="SchoolBookSanPin"/>
          <w:sz w:val="24"/>
          <w:szCs w:val="24"/>
        </w:rPr>
        <w:t xml:space="preserve">развитие личности, создание условий для самоопределения и социализации </w:t>
      </w:r>
      <w:r w:rsidRPr="00B36888">
        <w:rPr>
          <w:rFonts w:eastAsia="SchoolBookSanPin"/>
          <w:sz w:val="24"/>
          <w:szCs w:val="24"/>
        </w:rPr>
        <w:br/>
        <w:t xml:space="preserve">на основе социокультурных, духовно-нравственных ценностей и принятых </w:t>
      </w:r>
      <w:r w:rsidRPr="00B36888">
        <w:rPr>
          <w:rFonts w:eastAsia="SchoolBookSanPin"/>
          <w:sz w:val="24"/>
          <w:szCs w:val="24"/>
        </w:rPr>
        <w:br/>
        <w:t>в российском обществе правил и норм поведения в интересах человека, семьи, общества и государства;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36888">
        <w:rPr>
          <w:rFonts w:eastAsia="SchoolBookSanPin"/>
          <w:sz w:val="24"/>
          <w:szCs w:val="24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</w:t>
      </w:r>
      <w:r w:rsidRPr="00B36888">
        <w:rPr>
          <w:rFonts w:eastAsia="SchoolBookSanPin"/>
          <w:sz w:val="24"/>
          <w:szCs w:val="24"/>
        </w:rPr>
        <w:br/>
        <w:t>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F5DB2" w:rsidRPr="002F5DB2" w:rsidRDefault="00C65D35" w:rsidP="00C24BAC">
      <w:pPr>
        <w:spacing w:line="276" w:lineRule="auto"/>
        <w:ind w:firstLine="709"/>
        <w:jc w:val="center"/>
        <w:rPr>
          <w:rFonts w:eastAsia="SchoolBookSanPin"/>
          <w:b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1.2. </w:t>
      </w:r>
      <w:r w:rsidR="002F5DB2" w:rsidRPr="002F5DB2">
        <w:rPr>
          <w:rFonts w:eastAsia="SchoolBookSanPin"/>
          <w:b/>
          <w:bCs/>
          <w:sz w:val="24"/>
          <w:szCs w:val="24"/>
        </w:rPr>
        <w:t xml:space="preserve">Задачи воспитания </w:t>
      </w:r>
      <w:r w:rsidR="002F5DB2" w:rsidRPr="002F5DB2">
        <w:rPr>
          <w:rFonts w:eastAsia="SchoolBookSanPin"/>
          <w:b/>
          <w:sz w:val="24"/>
          <w:szCs w:val="24"/>
        </w:rPr>
        <w:t>обучающихся в образовательной организации: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36888">
        <w:rPr>
          <w:rFonts w:eastAsia="SchoolBookSanPin"/>
          <w:sz w:val="24"/>
          <w:szCs w:val="24"/>
        </w:rPr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36888">
        <w:rPr>
          <w:rFonts w:eastAsia="SchoolBookSanPin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36888">
        <w:rPr>
          <w:rFonts w:eastAsia="SchoolBookSanPin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36888">
        <w:rPr>
          <w:rFonts w:eastAsia="SchoolBookSanPin"/>
          <w:sz w:val="24"/>
          <w:szCs w:val="24"/>
        </w:rPr>
        <w:t xml:space="preserve">достижение личностных результатов освоения общеобразовательных </w:t>
      </w:r>
      <w:r>
        <w:rPr>
          <w:rFonts w:eastAsia="SchoolBookSanPin"/>
          <w:sz w:val="24"/>
          <w:szCs w:val="24"/>
        </w:rPr>
        <w:t>программ в соответствии с ФГОС НОО, ФГОС ООО.</w:t>
      </w:r>
      <w:r w:rsidRPr="00B36888">
        <w:rPr>
          <w:rFonts w:eastAsia="SchoolBookSanPin"/>
          <w:sz w:val="24"/>
          <w:szCs w:val="24"/>
        </w:rPr>
        <w:t xml:space="preserve"> </w:t>
      </w:r>
    </w:p>
    <w:p w:rsidR="002F5DB2" w:rsidRPr="002F5DB2" w:rsidRDefault="00C65D35" w:rsidP="00C24BAC">
      <w:pPr>
        <w:spacing w:line="276" w:lineRule="auto"/>
        <w:ind w:firstLine="709"/>
        <w:jc w:val="center"/>
        <w:rPr>
          <w:rFonts w:eastAsia="SchoolBookSanPin"/>
          <w:b/>
          <w:sz w:val="24"/>
          <w:szCs w:val="24"/>
        </w:rPr>
      </w:pPr>
      <w:r>
        <w:rPr>
          <w:rFonts w:eastAsia="SchoolBookSanPin"/>
          <w:b/>
          <w:sz w:val="24"/>
          <w:szCs w:val="24"/>
        </w:rPr>
        <w:t>1.3.</w:t>
      </w:r>
      <w:r w:rsidR="00D8457B">
        <w:rPr>
          <w:rFonts w:eastAsia="SchoolBookSanPin"/>
          <w:b/>
          <w:sz w:val="24"/>
          <w:szCs w:val="24"/>
        </w:rPr>
        <w:t xml:space="preserve"> </w:t>
      </w:r>
      <w:r w:rsidR="002F5DB2" w:rsidRPr="002F5DB2">
        <w:rPr>
          <w:rFonts w:eastAsia="SchoolBookSanPin"/>
          <w:b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36888">
        <w:rPr>
          <w:rFonts w:eastAsia="SchoolBookSanPin"/>
          <w:sz w:val="24"/>
          <w:szCs w:val="24"/>
        </w:rPr>
        <w:t xml:space="preserve">осознание российской гражданской идентичности; 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proofErr w:type="spellStart"/>
      <w:r w:rsidRPr="00B36888">
        <w:rPr>
          <w:rFonts w:eastAsia="SchoolBookSanPin"/>
          <w:sz w:val="24"/>
          <w:szCs w:val="24"/>
        </w:rPr>
        <w:t>сформированность</w:t>
      </w:r>
      <w:proofErr w:type="spellEnd"/>
      <w:r w:rsidRPr="00B36888">
        <w:rPr>
          <w:rFonts w:eastAsia="SchoolBookSanPin"/>
          <w:sz w:val="24"/>
          <w:szCs w:val="24"/>
        </w:rPr>
        <w:t xml:space="preserve"> ценностей самостоятельности и инициативы;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36888">
        <w:rPr>
          <w:rFonts w:eastAsia="SchoolBookSanPi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36888">
        <w:rPr>
          <w:rFonts w:eastAsia="SchoolBookSanPin"/>
          <w:sz w:val="24"/>
          <w:szCs w:val="24"/>
        </w:rPr>
        <w:t>наличие мотивации к целенаправленной социально значимой деятельности;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proofErr w:type="spellStart"/>
      <w:r w:rsidRPr="00B36888">
        <w:rPr>
          <w:rFonts w:eastAsia="SchoolBookSanPin"/>
          <w:sz w:val="24"/>
          <w:szCs w:val="24"/>
        </w:rPr>
        <w:t>сформированность</w:t>
      </w:r>
      <w:proofErr w:type="spellEnd"/>
      <w:r w:rsidRPr="00B36888">
        <w:rPr>
          <w:rFonts w:eastAsia="SchoolBookSanPi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F5DB2" w:rsidRPr="00B36888" w:rsidRDefault="002F5DB2" w:rsidP="00C24BAC">
      <w:pPr>
        <w:spacing w:line="276" w:lineRule="auto"/>
        <w:ind w:firstLine="709"/>
        <w:jc w:val="both"/>
        <w:rPr>
          <w:rFonts w:eastAsia="OfficinaSansBoldITC"/>
          <w:b/>
          <w:sz w:val="24"/>
          <w:szCs w:val="24"/>
        </w:rPr>
      </w:pPr>
      <w:r w:rsidRPr="00B36888">
        <w:rPr>
          <w:rFonts w:eastAsia="SchoolBookSanPin"/>
          <w:sz w:val="24"/>
          <w:szCs w:val="24"/>
        </w:rPr>
        <w:t> 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36888">
        <w:rPr>
          <w:rFonts w:eastAsia="SchoolBookSanPin"/>
          <w:sz w:val="24"/>
          <w:szCs w:val="24"/>
        </w:rPr>
        <w:t>деятельностного</w:t>
      </w:r>
      <w:proofErr w:type="spellEnd"/>
      <w:r w:rsidRPr="00B36888">
        <w:rPr>
          <w:rFonts w:eastAsia="SchoolBookSanPi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36888">
        <w:rPr>
          <w:rFonts w:eastAsia="SchoolBookSanPin"/>
          <w:sz w:val="24"/>
          <w:szCs w:val="24"/>
        </w:rPr>
        <w:t>инклюзивности</w:t>
      </w:r>
      <w:proofErr w:type="spellEnd"/>
      <w:r w:rsidRPr="00B36888">
        <w:rPr>
          <w:rFonts w:eastAsia="SchoolBookSanPin"/>
          <w:sz w:val="24"/>
          <w:szCs w:val="24"/>
        </w:rPr>
        <w:t xml:space="preserve">, </w:t>
      </w:r>
      <w:proofErr w:type="spellStart"/>
      <w:r w:rsidRPr="00B36888">
        <w:rPr>
          <w:rFonts w:eastAsia="SchoolBookSanPin"/>
          <w:sz w:val="24"/>
          <w:szCs w:val="24"/>
        </w:rPr>
        <w:t>возрастосообразности</w:t>
      </w:r>
      <w:proofErr w:type="spellEnd"/>
      <w:r w:rsidRPr="00B36888">
        <w:rPr>
          <w:rFonts w:eastAsia="SchoolBookSanPin"/>
          <w:sz w:val="24"/>
          <w:szCs w:val="24"/>
        </w:rPr>
        <w:t>.</w:t>
      </w:r>
      <w:r w:rsidRPr="00B36888">
        <w:rPr>
          <w:rFonts w:eastAsia="OfficinaSansBoldITC"/>
          <w:b/>
          <w:sz w:val="24"/>
          <w:szCs w:val="24"/>
        </w:rPr>
        <w:t xml:space="preserve"> </w:t>
      </w:r>
    </w:p>
    <w:p w:rsidR="002F5DB2" w:rsidRPr="00D8457B" w:rsidRDefault="002F5DB2" w:rsidP="00C27FBC">
      <w:pPr>
        <w:pStyle w:val="a8"/>
        <w:numPr>
          <w:ilvl w:val="1"/>
          <w:numId w:val="33"/>
        </w:numPr>
        <w:spacing w:line="276" w:lineRule="auto"/>
        <w:jc w:val="center"/>
        <w:rPr>
          <w:rFonts w:eastAsia="SchoolBookSanPin"/>
          <w:b/>
          <w:sz w:val="24"/>
          <w:szCs w:val="24"/>
        </w:rPr>
      </w:pPr>
      <w:r w:rsidRPr="00D8457B">
        <w:rPr>
          <w:rFonts w:eastAsia="SchoolBookSanPin"/>
          <w:b/>
          <w:sz w:val="24"/>
          <w:szCs w:val="24"/>
        </w:rPr>
        <w:t>Направления воспитания.</w:t>
      </w:r>
    </w:p>
    <w:p w:rsidR="00D8457B" w:rsidRPr="00D8457B" w:rsidRDefault="00D8457B" w:rsidP="00C24BAC">
      <w:pPr>
        <w:spacing w:line="276" w:lineRule="auto"/>
        <w:ind w:firstLine="708"/>
        <w:jc w:val="both"/>
        <w:rPr>
          <w:rFonts w:eastAsia="SchoolBookSanPin"/>
          <w:sz w:val="24"/>
          <w:szCs w:val="24"/>
        </w:rPr>
      </w:pPr>
      <w:r w:rsidRPr="00D8457B">
        <w:rPr>
          <w:rFonts w:eastAsia="SchoolBookSanPin"/>
          <w:sz w:val="24"/>
          <w:szCs w:val="24"/>
        </w:rPr>
        <w:t>Программа реализуется в единстве учебной и воспитательной деятельности</w:t>
      </w:r>
      <w:r>
        <w:rPr>
          <w:rFonts w:eastAsia="SchoolBookSanPin"/>
          <w:sz w:val="24"/>
          <w:szCs w:val="24"/>
        </w:rPr>
        <w:t xml:space="preserve"> </w:t>
      </w:r>
      <w:r w:rsidRPr="00D8457B">
        <w:rPr>
          <w:rFonts w:eastAsia="SchoolBookSanPin"/>
          <w:sz w:val="24"/>
          <w:szCs w:val="24"/>
        </w:rPr>
        <w:t>школы в соответствии с ФГОС по направлениям воспитания:</w:t>
      </w:r>
    </w:p>
    <w:p w:rsidR="004360AD" w:rsidRPr="00B36888" w:rsidRDefault="00D8457B" w:rsidP="00C24BAC">
      <w:pPr>
        <w:spacing w:line="276" w:lineRule="auto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4360AD" w:rsidRPr="00B36888">
        <w:rPr>
          <w:rFonts w:eastAsia="SchoolBookSanPin"/>
          <w:sz w:val="24"/>
          <w:szCs w:val="24"/>
        </w:rPr>
        <w:t> </w:t>
      </w:r>
      <w:r w:rsidRPr="00D8457B">
        <w:rPr>
          <w:rFonts w:eastAsia="SchoolBookSanPin"/>
          <w:b/>
          <w:bCs/>
          <w:sz w:val="24"/>
          <w:szCs w:val="24"/>
        </w:rPr>
        <w:t>гражданское воспитание</w:t>
      </w:r>
      <w:r w:rsidR="004360AD" w:rsidRPr="00B36888">
        <w:rPr>
          <w:rFonts w:eastAsia="SchoolBookSanPin"/>
          <w:bCs/>
          <w:sz w:val="24"/>
          <w:szCs w:val="24"/>
        </w:rPr>
        <w:t xml:space="preserve">, </w:t>
      </w:r>
      <w:r>
        <w:rPr>
          <w:rFonts w:eastAsia="SchoolBookSanPin"/>
          <w:sz w:val="24"/>
          <w:szCs w:val="24"/>
        </w:rPr>
        <w:t>формирование</w:t>
      </w:r>
      <w:r w:rsidR="004360AD" w:rsidRPr="00B36888">
        <w:rPr>
          <w:rFonts w:eastAsia="SchoolBookSanPin"/>
          <w:sz w:val="24"/>
          <w:szCs w:val="24"/>
        </w:rPr>
        <w:t xml:space="preserve">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</w:t>
      </w:r>
      <w:r w:rsidR="004360AD" w:rsidRPr="00B36888">
        <w:rPr>
          <w:rFonts w:eastAsia="SchoolBookSanPin"/>
          <w:sz w:val="24"/>
          <w:szCs w:val="24"/>
        </w:rPr>
        <w:br/>
        <w:t>к правам, свободам и обязанностям гражданина России, правовой и политической культуры.</w:t>
      </w:r>
    </w:p>
    <w:p w:rsidR="00D8457B" w:rsidRDefault="00D8457B" w:rsidP="00C24BAC">
      <w:pPr>
        <w:spacing w:line="276" w:lineRule="auto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lastRenderedPageBreak/>
        <w:t xml:space="preserve">- </w:t>
      </w:r>
      <w:r w:rsidRPr="00D8457B">
        <w:rPr>
          <w:rFonts w:eastAsia="SchoolBookSanPin"/>
          <w:b/>
          <w:bCs/>
          <w:sz w:val="24"/>
          <w:szCs w:val="24"/>
        </w:rPr>
        <w:t>патриотическое воспитание</w:t>
      </w:r>
      <w:r>
        <w:rPr>
          <w:rFonts w:eastAsia="SchoolBookSanPin"/>
          <w:bCs/>
          <w:sz w:val="24"/>
          <w:szCs w:val="24"/>
        </w:rPr>
        <w:t xml:space="preserve"> - </w:t>
      </w:r>
      <w:r>
        <w:rPr>
          <w:rFonts w:eastAsia="SchoolBookSanPin"/>
          <w:sz w:val="24"/>
          <w:szCs w:val="24"/>
        </w:rPr>
        <w:t xml:space="preserve">воспитание любви </w:t>
      </w:r>
      <w:r w:rsidR="004360AD" w:rsidRPr="00B36888">
        <w:rPr>
          <w:rFonts w:eastAsia="SchoolBookSanPin"/>
          <w:sz w:val="24"/>
          <w:szCs w:val="24"/>
        </w:rPr>
        <w:t>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C65D35" w:rsidRDefault="00D8457B" w:rsidP="00C24BAC">
      <w:pPr>
        <w:spacing w:line="276" w:lineRule="auto"/>
        <w:jc w:val="both"/>
        <w:rPr>
          <w:rFonts w:eastAsia="SchoolBookSanPin"/>
          <w:sz w:val="24"/>
          <w:szCs w:val="24"/>
        </w:rPr>
      </w:pPr>
      <w:r w:rsidRPr="00C65D35">
        <w:rPr>
          <w:rFonts w:eastAsia="SchoolBookSanPin"/>
          <w:b/>
          <w:sz w:val="24"/>
          <w:szCs w:val="24"/>
        </w:rPr>
        <w:t xml:space="preserve">- </w:t>
      </w:r>
      <w:r w:rsidRPr="00C65D35">
        <w:rPr>
          <w:rFonts w:eastAsia="SchoolBookSanPin"/>
          <w:b/>
          <w:bCs/>
          <w:sz w:val="24"/>
          <w:szCs w:val="24"/>
        </w:rPr>
        <w:t>духовно-нравственное воспитание</w:t>
      </w:r>
      <w:r w:rsidR="004360AD" w:rsidRPr="00B36888">
        <w:rPr>
          <w:rFonts w:eastAsia="SchoolBookSanPin"/>
          <w:bCs/>
          <w:sz w:val="24"/>
          <w:szCs w:val="24"/>
        </w:rPr>
        <w:t xml:space="preserve"> </w:t>
      </w:r>
      <w:r w:rsidR="004360AD" w:rsidRPr="00B36888">
        <w:rPr>
          <w:rFonts w:eastAsia="SchoolBookSanPin"/>
          <w:sz w:val="24"/>
          <w:szCs w:val="24"/>
        </w:rPr>
        <w:t xml:space="preserve"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</w:t>
      </w:r>
      <w:r w:rsidR="00C65D35">
        <w:rPr>
          <w:rFonts w:eastAsia="SchoolBookSanPin"/>
          <w:sz w:val="24"/>
          <w:szCs w:val="24"/>
        </w:rPr>
        <w:t>старшим, к памяти предков.</w:t>
      </w:r>
    </w:p>
    <w:p w:rsidR="004360AD" w:rsidRPr="00B36888" w:rsidRDefault="00C65D35" w:rsidP="00C24BAC">
      <w:pPr>
        <w:spacing w:line="276" w:lineRule="auto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C65D35">
        <w:rPr>
          <w:rFonts w:eastAsia="SchoolBookSanPin"/>
          <w:b/>
          <w:bCs/>
          <w:sz w:val="24"/>
          <w:szCs w:val="24"/>
        </w:rPr>
        <w:t>э</w:t>
      </w:r>
      <w:r w:rsidR="004360AD" w:rsidRPr="00C65D35">
        <w:rPr>
          <w:rFonts w:eastAsia="SchoolBookSanPin"/>
          <w:b/>
          <w:bCs/>
          <w:sz w:val="24"/>
          <w:szCs w:val="24"/>
        </w:rPr>
        <w:t>стетического воспитания</w:t>
      </w:r>
      <w:r w:rsidR="004360AD" w:rsidRPr="00B36888">
        <w:rPr>
          <w:rFonts w:eastAsia="SchoolBookSanPin"/>
          <w:bCs/>
          <w:sz w:val="24"/>
          <w:szCs w:val="24"/>
        </w:rPr>
        <w:t xml:space="preserve">, способствующего </w:t>
      </w:r>
      <w:r w:rsidR="004360AD" w:rsidRPr="00B36888">
        <w:rPr>
          <w:rFonts w:eastAsia="SchoolBookSanPin"/>
          <w:sz w:val="24"/>
          <w:szCs w:val="24"/>
        </w:rPr>
        <w:t>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4360AD" w:rsidRPr="00B36888" w:rsidRDefault="00C65D35" w:rsidP="00C24BAC">
      <w:pPr>
        <w:spacing w:line="276" w:lineRule="auto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-</w:t>
      </w:r>
      <w:r w:rsidRPr="00C65D35">
        <w:rPr>
          <w:rFonts w:eastAsia="SchoolBookSanPin"/>
          <w:b/>
          <w:sz w:val="24"/>
          <w:szCs w:val="24"/>
        </w:rPr>
        <w:t>ф</w:t>
      </w:r>
      <w:r w:rsidR="004360AD" w:rsidRPr="00C65D35">
        <w:rPr>
          <w:rFonts w:eastAsia="SchoolBookSanPin"/>
          <w:b/>
          <w:bCs/>
          <w:sz w:val="24"/>
          <w:szCs w:val="24"/>
        </w:rPr>
        <w:t>изического воспитания</w:t>
      </w:r>
      <w:r w:rsidR="004360AD" w:rsidRPr="00B36888">
        <w:rPr>
          <w:rFonts w:eastAsia="SchoolBookSanPin"/>
          <w:sz w:val="24"/>
          <w:szCs w:val="24"/>
        </w:rPr>
        <w:t xml:space="preserve">, ориентированного на </w:t>
      </w:r>
      <w:r w:rsidR="004360AD" w:rsidRPr="00B36888">
        <w:rPr>
          <w:rFonts w:eastAsia="SchoolBookSanPin"/>
          <w:bCs/>
          <w:sz w:val="24"/>
          <w:szCs w:val="24"/>
        </w:rPr>
        <w:t xml:space="preserve">формирование культуры здорового образа жизни и эмоционального благополучия </w:t>
      </w:r>
      <w:r w:rsidR="004360AD" w:rsidRPr="00B36888">
        <w:rPr>
          <w:rFonts w:eastAsia="SchoolBookSanPin"/>
          <w:sz w:val="24"/>
          <w:szCs w:val="24"/>
        </w:rPr>
        <w:t>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4360AD" w:rsidRPr="00B36888" w:rsidRDefault="00C65D35" w:rsidP="00C24BAC">
      <w:pPr>
        <w:spacing w:line="276" w:lineRule="auto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-</w:t>
      </w:r>
      <w:r w:rsidRPr="00C65D35">
        <w:rPr>
          <w:rFonts w:eastAsia="SchoolBookSanPin"/>
          <w:b/>
          <w:sz w:val="24"/>
          <w:szCs w:val="24"/>
        </w:rPr>
        <w:t>т</w:t>
      </w:r>
      <w:r w:rsidR="004360AD" w:rsidRPr="00C65D35">
        <w:rPr>
          <w:rFonts w:eastAsia="SchoolBookSanPin"/>
          <w:b/>
          <w:bCs/>
          <w:sz w:val="24"/>
          <w:szCs w:val="24"/>
        </w:rPr>
        <w:t>рудового воспитания</w:t>
      </w:r>
      <w:r w:rsidR="004360AD" w:rsidRPr="00B36888">
        <w:rPr>
          <w:rFonts w:eastAsia="SchoolBookSanPin"/>
          <w:bCs/>
          <w:sz w:val="24"/>
          <w:szCs w:val="24"/>
        </w:rPr>
        <w:t xml:space="preserve">, основанного на </w:t>
      </w:r>
      <w:r w:rsidR="004360AD" w:rsidRPr="00B36888">
        <w:rPr>
          <w:rFonts w:eastAsia="SchoolBookSanPin"/>
          <w:sz w:val="24"/>
          <w:szCs w:val="24"/>
        </w:rPr>
        <w:t xml:space="preserve">воспитании уважения </w:t>
      </w:r>
      <w:r w:rsidR="004360AD" w:rsidRPr="00B36888">
        <w:rPr>
          <w:rFonts w:eastAsia="SchoolBookSanPin"/>
          <w:sz w:val="24"/>
          <w:szCs w:val="24"/>
        </w:rPr>
        <w:br/>
        <w:t xml:space="preserve">к труду, трудящимся, результатам труда (своего и других людей), ориентации </w:t>
      </w:r>
      <w:r w:rsidR="004360AD" w:rsidRPr="00B36888">
        <w:rPr>
          <w:rFonts w:eastAsia="SchoolBookSanPin"/>
          <w:sz w:val="24"/>
          <w:szCs w:val="24"/>
        </w:rPr>
        <w:br/>
        <w:t xml:space="preserve">на трудовую деятельность, получение профессии, личностное самовыражение </w:t>
      </w:r>
      <w:r w:rsidR="004360AD" w:rsidRPr="00B36888">
        <w:rPr>
          <w:rFonts w:eastAsia="SchoolBookSanPin"/>
          <w:sz w:val="24"/>
          <w:szCs w:val="24"/>
        </w:rPr>
        <w:br/>
        <w:t>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4360AD" w:rsidRPr="00B36888" w:rsidRDefault="00C65D35" w:rsidP="00C24BAC">
      <w:pPr>
        <w:spacing w:line="276" w:lineRule="auto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-</w:t>
      </w:r>
      <w:r w:rsidRPr="00C65D35">
        <w:rPr>
          <w:rFonts w:eastAsia="SchoolBookSanPin"/>
          <w:b/>
          <w:sz w:val="24"/>
          <w:szCs w:val="24"/>
        </w:rPr>
        <w:t>э</w:t>
      </w:r>
      <w:r w:rsidR="004360AD" w:rsidRPr="00C65D35">
        <w:rPr>
          <w:rFonts w:eastAsia="SchoolBookSanPin"/>
          <w:b/>
          <w:bCs/>
          <w:sz w:val="24"/>
          <w:szCs w:val="24"/>
        </w:rPr>
        <w:t>кологического воспитания</w:t>
      </w:r>
      <w:r w:rsidR="004360AD" w:rsidRPr="00B36888">
        <w:rPr>
          <w:rFonts w:eastAsia="SchoolBookSanPin"/>
          <w:bCs/>
          <w:sz w:val="24"/>
          <w:szCs w:val="24"/>
        </w:rPr>
        <w:t xml:space="preserve">, способствующего </w:t>
      </w:r>
      <w:r w:rsidR="004360AD" w:rsidRPr="00B36888">
        <w:rPr>
          <w:rFonts w:eastAsia="SchoolBookSanPin"/>
          <w:sz w:val="24"/>
          <w:szCs w:val="24"/>
        </w:rPr>
        <w:t>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C65D35" w:rsidRDefault="00C65D35" w:rsidP="00C24BAC">
      <w:pPr>
        <w:spacing w:line="276" w:lineRule="auto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-</w:t>
      </w:r>
      <w:r w:rsidRPr="00C65D35">
        <w:rPr>
          <w:rFonts w:eastAsia="SchoolBookSanPin"/>
          <w:b/>
          <w:sz w:val="24"/>
          <w:szCs w:val="24"/>
        </w:rPr>
        <w:t>ц</w:t>
      </w:r>
      <w:r w:rsidR="004360AD" w:rsidRPr="00C65D35">
        <w:rPr>
          <w:rFonts w:eastAsia="SchoolBookSanPin"/>
          <w:b/>
          <w:bCs/>
          <w:sz w:val="24"/>
          <w:szCs w:val="24"/>
        </w:rPr>
        <w:t>енности научного познания</w:t>
      </w:r>
      <w:r w:rsidR="004360AD" w:rsidRPr="00B36888">
        <w:rPr>
          <w:rFonts w:eastAsia="SchoolBookSanPin"/>
          <w:bCs/>
          <w:sz w:val="24"/>
          <w:szCs w:val="24"/>
        </w:rPr>
        <w:t xml:space="preserve">, ориентированного на </w:t>
      </w:r>
      <w:r w:rsidR="004360AD" w:rsidRPr="00B36888">
        <w:rPr>
          <w:rFonts w:eastAsia="SchoolBookSanPin"/>
          <w:sz w:val="24"/>
          <w:szCs w:val="24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C24BAC" w:rsidRDefault="00C24BAC" w:rsidP="00C24BAC">
      <w:pPr>
        <w:spacing w:line="276" w:lineRule="auto"/>
        <w:jc w:val="both"/>
        <w:rPr>
          <w:rFonts w:eastAsia="SchoolBookSanPin"/>
          <w:sz w:val="24"/>
          <w:szCs w:val="24"/>
        </w:rPr>
      </w:pPr>
    </w:p>
    <w:p w:rsidR="00C24BAC" w:rsidRPr="00C24BAC" w:rsidRDefault="00C24BAC" w:rsidP="00C24BAC">
      <w:pPr>
        <w:spacing w:line="276" w:lineRule="auto"/>
        <w:jc w:val="center"/>
        <w:rPr>
          <w:rFonts w:eastAsia="SchoolBookSanPin"/>
          <w:sz w:val="24"/>
          <w:szCs w:val="24"/>
        </w:rPr>
      </w:pPr>
      <w:r w:rsidRPr="00C24BAC">
        <w:rPr>
          <w:b/>
          <w:sz w:val="24"/>
          <w:szCs w:val="24"/>
        </w:rPr>
        <w:t>1.4. Целевые ориентиры результатов воспитания</w:t>
      </w:r>
    </w:p>
    <w:p w:rsidR="00C24BAC" w:rsidRPr="00C24BAC" w:rsidRDefault="00C24BAC" w:rsidP="00C24BAC">
      <w:pPr>
        <w:ind w:firstLine="709"/>
        <w:jc w:val="both"/>
        <w:rPr>
          <w:sz w:val="24"/>
          <w:szCs w:val="24"/>
        </w:rPr>
      </w:pPr>
      <w:r w:rsidRPr="00C24BAC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C24BAC">
        <w:rPr>
          <w:b/>
          <w:i/>
          <w:sz w:val="24"/>
          <w:szCs w:val="24"/>
        </w:rPr>
        <w:t xml:space="preserve">целевые ориентиры результатов воспитания по </w:t>
      </w:r>
      <w:r w:rsidRPr="00C24BAC">
        <w:rPr>
          <w:sz w:val="24"/>
          <w:szCs w:val="24"/>
        </w:rPr>
        <w:t>направлениям воспитания,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C24BAC" w:rsidRPr="00C24BAC" w:rsidRDefault="00C24BAC" w:rsidP="00C24BAC">
      <w:pPr>
        <w:spacing w:line="276" w:lineRule="auto"/>
        <w:ind w:firstLine="708"/>
        <w:jc w:val="both"/>
        <w:rPr>
          <w:b/>
          <w:sz w:val="24"/>
          <w:szCs w:val="24"/>
          <w:lang w:eastAsia="ru-RU"/>
        </w:rPr>
      </w:pPr>
      <w:r w:rsidRPr="00C24BAC">
        <w:rPr>
          <w:b/>
          <w:sz w:val="24"/>
          <w:szCs w:val="24"/>
          <w:lang w:eastAsia="ru-RU"/>
        </w:rPr>
        <w:t>Целевые ориентиры результатов воспитания на уровне начального общего образования:</w:t>
      </w:r>
    </w:p>
    <w:tbl>
      <w:tblPr>
        <w:tblW w:w="93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C24BAC">
              <w:rPr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C24BAC" w:rsidRPr="00C24BAC" w:rsidRDefault="00C24BAC" w:rsidP="009B0FEC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lastRenderedPageBreak/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jc w:val="both"/>
              <w:rPr>
                <w:b/>
                <w:sz w:val="24"/>
                <w:szCs w:val="24"/>
                <w:lang w:eastAsia="ru-RU"/>
              </w:rPr>
            </w:pPr>
            <w:r w:rsidRPr="00C24BAC">
              <w:rPr>
                <w:b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b/>
                <w:sz w:val="24"/>
                <w:szCs w:val="24"/>
                <w:lang w:eastAsia="ru-RU"/>
              </w:rPr>
            </w:pPr>
            <w:r w:rsidRPr="00C24BAC">
              <w:rPr>
                <w:b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b/>
                <w:sz w:val="24"/>
                <w:szCs w:val="24"/>
                <w:lang w:eastAsia="ru-RU"/>
              </w:rPr>
            </w:pPr>
            <w:r w:rsidRPr="00C24BAC">
              <w:rPr>
                <w:b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24BAC" w:rsidRPr="00C24BAC" w:rsidTr="009B0FEC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C24BAC" w:rsidRPr="00C24BAC" w:rsidTr="009B0FEC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C24BAC">
              <w:rPr>
                <w:b/>
                <w:sz w:val="24"/>
                <w:szCs w:val="24"/>
                <w:lang w:eastAsia="ru-RU"/>
              </w:rPr>
              <w:t>Трудовоевоспитание</w:t>
            </w:r>
            <w:proofErr w:type="spellEnd"/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 xml:space="preserve">Сознающий ценность труда в жизни человека, семьи, общества. 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24BAC">
              <w:rPr>
                <w:b/>
                <w:sz w:val="24"/>
                <w:szCs w:val="24"/>
                <w:lang w:eastAsia="ru-RU"/>
              </w:rPr>
              <w:t>Экологическоевоспитание</w:t>
            </w:r>
            <w:proofErr w:type="spellEnd"/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lastRenderedPageBreak/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b/>
                <w:sz w:val="24"/>
                <w:szCs w:val="24"/>
                <w:lang w:eastAsia="ru-RU"/>
              </w:rPr>
              <w:lastRenderedPageBreak/>
              <w:t>Ценности научного познания</w:t>
            </w:r>
          </w:p>
        </w:tc>
      </w:tr>
      <w:tr w:rsidR="00C24BAC" w:rsidRPr="00C24BAC" w:rsidTr="009B0FE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C24BAC" w:rsidRPr="00C24BAC" w:rsidRDefault="00C24BAC" w:rsidP="009B0FE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C24BAC">
              <w:rPr>
                <w:sz w:val="24"/>
                <w:szCs w:val="24"/>
                <w:lang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C65D35" w:rsidRPr="00C24BAC" w:rsidRDefault="00C65D35" w:rsidP="00066788">
      <w:pPr>
        <w:spacing w:line="353" w:lineRule="auto"/>
        <w:jc w:val="both"/>
        <w:rPr>
          <w:rFonts w:eastAsia="SchoolBookSanPin"/>
          <w:b/>
          <w:sz w:val="24"/>
          <w:szCs w:val="24"/>
        </w:rPr>
      </w:pPr>
    </w:p>
    <w:p w:rsidR="00C24BAC" w:rsidRPr="00C24BAC" w:rsidRDefault="00C24BAC" w:rsidP="00C24BAC">
      <w:pPr>
        <w:keepNext/>
        <w:keepLines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  <w:r w:rsidRPr="00C24BAC">
        <w:rPr>
          <w:b/>
          <w:sz w:val="24"/>
          <w:szCs w:val="24"/>
          <w:lang w:eastAsia="ru-RU"/>
        </w:rPr>
        <w:t>Целевые ориентиры результатов воспитания на уровне основного общего образования:</w:t>
      </w:r>
    </w:p>
    <w:p w:rsidR="00C24BAC" w:rsidRDefault="00C24BAC" w:rsidP="00066788">
      <w:pPr>
        <w:spacing w:line="353" w:lineRule="auto"/>
        <w:jc w:val="both"/>
        <w:rPr>
          <w:rFonts w:eastAsia="SchoolBookSanPin"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65D35" w:rsidTr="00C24BAC">
        <w:trPr>
          <w:trHeight w:val="482"/>
        </w:trPr>
        <w:tc>
          <w:tcPr>
            <w:tcW w:w="9356" w:type="dxa"/>
          </w:tcPr>
          <w:p w:rsidR="00C65D35" w:rsidRPr="00C65D35" w:rsidRDefault="00C65D35" w:rsidP="00066788">
            <w:pPr>
              <w:pStyle w:val="TableParagraph"/>
              <w:spacing w:line="320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C65D35">
              <w:rPr>
                <w:b/>
                <w:sz w:val="24"/>
                <w:szCs w:val="24"/>
              </w:rPr>
              <w:t>Целевые</w:t>
            </w:r>
            <w:proofErr w:type="spellEnd"/>
            <w:r w:rsidRPr="00C65D3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5D35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C65D35" w:rsidTr="00C24BAC">
        <w:trPr>
          <w:trHeight w:val="484"/>
        </w:trPr>
        <w:tc>
          <w:tcPr>
            <w:tcW w:w="9356" w:type="dxa"/>
          </w:tcPr>
          <w:p w:rsidR="00C65D35" w:rsidRPr="00C65D35" w:rsidRDefault="00C65D35" w:rsidP="00066788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C65D35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C65D3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5D35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65D35" w:rsidTr="00C24BAC">
        <w:trPr>
          <w:trHeight w:val="4453"/>
        </w:trPr>
        <w:tc>
          <w:tcPr>
            <w:tcW w:w="9356" w:type="dxa"/>
          </w:tcPr>
          <w:p w:rsidR="00C65D35" w:rsidRPr="00C65D35" w:rsidRDefault="00C65D35" w:rsidP="00066788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Знающий и принимающий свою российскую гражданскую идентичность в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поликультурном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многоконфессиональном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российском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обществе,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в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современном</w:t>
            </w:r>
            <w:r w:rsidRPr="00C65D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мировом сообществе.</w:t>
            </w:r>
          </w:p>
          <w:p w:rsidR="00C65D35" w:rsidRPr="00C65D35" w:rsidRDefault="00C65D35" w:rsidP="00066788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Проявляющий</w:t>
            </w:r>
            <w:r w:rsidRPr="00C65D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уважение,</w:t>
            </w:r>
            <w:r w:rsidRPr="00C65D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ценностное</w:t>
            </w:r>
            <w:r w:rsidRPr="00C65D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отношение</w:t>
            </w:r>
            <w:r w:rsidRPr="00C65D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к</w:t>
            </w:r>
            <w:r w:rsidRPr="00C65D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государственным</w:t>
            </w:r>
            <w:r w:rsidRPr="00C65D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символам</w:t>
            </w:r>
            <w:r w:rsidRPr="00C65D3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России,</w:t>
            </w:r>
            <w:r w:rsidRPr="00C65D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праздникам,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традициям</w:t>
            </w:r>
            <w:r w:rsidRPr="00C65D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народа</w:t>
            </w:r>
            <w:r w:rsidRPr="00C65D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России.</w:t>
            </w:r>
          </w:p>
          <w:p w:rsidR="00C65D35" w:rsidRPr="00C65D35" w:rsidRDefault="00C65D35" w:rsidP="00066788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Понимающий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 принимающий</w:t>
            </w:r>
            <w:r w:rsidRPr="00C65D3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свою сопричастность прошлому, настоящему</w:t>
            </w:r>
            <w:r w:rsidRPr="00C65D3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будущему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народам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России,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тысячелетней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истории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российской</w:t>
            </w:r>
            <w:r w:rsidRPr="00C65D3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государственности.</w:t>
            </w:r>
          </w:p>
          <w:p w:rsidR="00C65D35" w:rsidRPr="00C65D35" w:rsidRDefault="00C65D35" w:rsidP="00066788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Проявляющий готовность к выполнению обязанностей гражданина России,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реализации</w:t>
            </w:r>
            <w:r w:rsidRPr="00C65D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своих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гражданских прав</w:t>
            </w:r>
            <w:r w:rsidRPr="00C65D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 свобод.</w:t>
            </w:r>
          </w:p>
          <w:p w:rsidR="00C65D35" w:rsidRPr="00C65D35" w:rsidRDefault="00C65D35" w:rsidP="00066788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Ориентированный на участие на основе взаимопонимания и взаимопомощи в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разнообразной социально значимой деятельности, в том числе гуманитарной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(добровольческие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акции,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помощь</w:t>
            </w:r>
            <w:r w:rsidRPr="00C65D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нуждающимся</w:t>
            </w:r>
            <w:r w:rsidRPr="00C65D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</w:t>
            </w:r>
            <w:r w:rsidRPr="00C65D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т.п.).</w:t>
            </w:r>
          </w:p>
          <w:p w:rsidR="00C65D35" w:rsidRPr="00C65D35" w:rsidRDefault="00C65D35" w:rsidP="00066788">
            <w:pPr>
              <w:pStyle w:val="TableParagraph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Принимающий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участие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в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жизни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школы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(в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том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числе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самоуправление),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местного сообщества,</w:t>
            </w:r>
            <w:r w:rsidRPr="00C65D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родного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края.</w:t>
            </w:r>
          </w:p>
          <w:p w:rsidR="00C65D35" w:rsidRPr="00C65D35" w:rsidRDefault="00C65D35" w:rsidP="00066788">
            <w:pPr>
              <w:pStyle w:val="TableParagraph"/>
              <w:spacing w:line="324" w:lineRule="exact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Выражающий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неприятие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любой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дискриминации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граждан,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проявлений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экстремизма,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терроризма,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коррупции</w:t>
            </w:r>
            <w:r w:rsidRPr="00C65D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в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обществе.</w:t>
            </w:r>
          </w:p>
        </w:tc>
      </w:tr>
      <w:tr w:rsidR="00C65D35" w:rsidTr="00C24BAC">
        <w:trPr>
          <w:trHeight w:val="318"/>
        </w:trPr>
        <w:tc>
          <w:tcPr>
            <w:tcW w:w="9356" w:type="dxa"/>
          </w:tcPr>
          <w:p w:rsidR="00C65D35" w:rsidRPr="00C65D35" w:rsidRDefault="00C65D35" w:rsidP="00066788">
            <w:pPr>
              <w:pStyle w:val="TableParagraph"/>
              <w:spacing w:line="299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C65D35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C65D3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5D35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65D35" w:rsidTr="00C24BAC">
        <w:trPr>
          <w:trHeight w:val="318"/>
        </w:trPr>
        <w:tc>
          <w:tcPr>
            <w:tcW w:w="9356" w:type="dxa"/>
          </w:tcPr>
          <w:p w:rsidR="00C65D35" w:rsidRPr="00C65D35" w:rsidRDefault="00C65D35" w:rsidP="00066788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Сознающий свою этнокультурную идентичность, любящий свой народ, его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традиции,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культуру.</w:t>
            </w:r>
          </w:p>
          <w:p w:rsidR="00C65D35" w:rsidRPr="00C65D35" w:rsidRDefault="00C65D35" w:rsidP="00066788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Проявляющий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уважение,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ценностное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отношение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к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историческому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культурному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наследию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своего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других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народов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России,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символам,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праздникам, памятникам, традициям народов, проживающих в родной стране.</w:t>
            </w:r>
            <w:r w:rsidRPr="00C65D3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Сознающий себя патриотом своего народа и народа России в целом, свою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общероссийскую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культурную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идентичность.</w:t>
            </w:r>
          </w:p>
          <w:p w:rsidR="00C65D35" w:rsidRPr="00C65D35" w:rsidRDefault="00C65D35" w:rsidP="00066788">
            <w:pPr>
              <w:pStyle w:val="TableParagraph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Проявляющий интерес к познанию родного языка, истории, культуры своего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народа,</w:t>
            </w:r>
            <w:r w:rsidRPr="00C65D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своего</w:t>
            </w:r>
            <w:r w:rsidRPr="00C65D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края,</w:t>
            </w:r>
            <w:r w:rsidRPr="00C65D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других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народов</w:t>
            </w:r>
            <w:r w:rsidRPr="00C65D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России,</w:t>
            </w:r>
            <w:r w:rsidRPr="00C65D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Российской</w:t>
            </w:r>
            <w:r w:rsidRPr="00C65D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Федерации.</w:t>
            </w:r>
          </w:p>
          <w:p w:rsidR="00C65D35" w:rsidRPr="00C65D35" w:rsidRDefault="00C65D35" w:rsidP="00066788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Знающий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уважающий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боевые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подвиги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трудовые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достижения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своих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земляков,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жителей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своего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края,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народа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России,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героев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</w:t>
            </w:r>
            <w:r w:rsidRPr="00C65D35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защитников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Отечества</w:t>
            </w:r>
            <w:r w:rsidRPr="00C65D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в</w:t>
            </w:r>
            <w:r w:rsidRPr="00C65D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прошлом и современности.</w:t>
            </w:r>
          </w:p>
          <w:p w:rsidR="00C65D35" w:rsidRPr="00C65D35" w:rsidRDefault="00C65D35" w:rsidP="00066788">
            <w:pPr>
              <w:pStyle w:val="TableParagraph"/>
              <w:spacing w:line="299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Знающий и уважающий достижения нашей общей Родины – России в науке,</w:t>
            </w:r>
            <w:r w:rsidRPr="00C65D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искусстве,</w:t>
            </w:r>
            <w:r w:rsidRPr="00C65D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спорте, технологиях.</w:t>
            </w:r>
          </w:p>
        </w:tc>
      </w:tr>
      <w:tr w:rsidR="00C65D35" w:rsidTr="00C24BAC">
        <w:trPr>
          <w:trHeight w:val="323"/>
        </w:trPr>
        <w:tc>
          <w:tcPr>
            <w:tcW w:w="9356" w:type="dxa"/>
          </w:tcPr>
          <w:p w:rsidR="00C65D35" w:rsidRPr="00C65D35" w:rsidRDefault="00C65D35" w:rsidP="00066788">
            <w:pPr>
              <w:pStyle w:val="TableParagraph"/>
              <w:spacing w:line="304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C65D35">
              <w:rPr>
                <w:b/>
                <w:sz w:val="24"/>
                <w:szCs w:val="24"/>
              </w:rPr>
              <w:lastRenderedPageBreak/>
              <w:t>Духовно-нравственное</w:t>
            </w:r>
            <w:proofErr w:type="spellEnd"/>
            <w:r w:rsidRPr="00C65D3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65D35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C65D35" w:rsidRDefault="00066788" w:rsidP="0006678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65D35">
              <w:rPr>
                <w:sz w:val="24"/>
                <w:szCs w:val="24"/>
                <w:lang w:val="ru-RU"/>
              </w:rPr>
              <w:t>Знающий</w:t>
            </w:r>
            <w:r w:rsidRPr="00C65D3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и</w:t>
            </w:r>
            <w:r w:rsidRPr="00C65D35">
              <w:rPr>
                <w:spacing w:val="125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уважающий</w:t>
            </w:r>
            <w:r w:rsidRPr="00C65D35">
              <w:rPr>
                <w:spacing w:val="124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основы</w:t>
            </w:r>
            <w:r w:rsidRPr="00C65D35">
              <w:rPr>
                <w:spacing w:val="126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духовно-нравственной</w:t>
            </w:r>
            <w:r w:rsidRPr="00C65D35">
              <w:rPr>
                <w:spacing w:val="124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культуры</w:t>
            </w:r>
            <w:r w:rsidRPr="00C65D35">
              <w:rPr>
                <w:spacing w:val="126"/>
                <w:sz w:val="24"/>
                <w:szCs w:val="24"/>
                <w:lang w:val="ru-RU"/>
              </w:rPr>
              <w:t xml:space="preserve"> </w:t>
            </w:r>
            <w:r w:rsidRPr="00C65D35">
              <w:rPr>
                <w:sz w:val="24"/>
                <w:szCs w:val="24"/>
                <w:lang w:val="ru-RU"/>
              </w:rPr>
              <w:t>своего</w:t>
            </w:r>
          </w:p>
          <w:p w:rsidR="00066788" w:rsidRPr="00066788" w:rsidRDefault="00066788" w:rsidP="00066788">
            <w:pPr>
              <w:pStyle w:val="TableParagraph"/>
              <w:ind w:left="107" w:right="91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народа,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других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народов</w:t>
            </w:r>
            <w:r w:rsidRPr="000667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России.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Выражающий готовность оценивать свое поведение и поступки, поведение 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поступки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других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людей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позиций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традиционных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российских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духовно-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нравственных,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социокультурных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ценностей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норм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учетом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осознания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последствий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поступков.</w:t>
            </w:r>
          </w:p>
          <w:p w:rsidR="00066788" w:rsidRPr="00066788" w:rsidRDefault="00066788" w:rsidP="00066788">
            <w:pPr>
              <w:pStyle w:val="TableParagraph"/>
              <w:spacing w:line="242" w:lineRule="auto"/>
              <w:ind w:left="107" w:right="106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Ориентированный на традиционные духовные ценности и моральные нормы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народов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России,</w:t>
            </w:r>
            <w:r w:rsidRPr="000667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российского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общества</w:t>
            </w:r>
            <w:r w:rsidRPr="000667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ситуациях нравственного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выбора.</w:t>
            </w:r>
          </w:p>
          <w:p w:rsidR="00066788" w:rsidRPr="00066788" w:rsidRDefault="00066788" w:rsidP="00066788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Выражающий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активное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неприятие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аморальных,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асоциальных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поступков,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поведения,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противоречащих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традиционным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России</w:t>
            </w:r>
            <w:r w:rsidRPr="000667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ценностям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нормам.</w:t>
            </w:r>
          </w:p>
          <w:p w:rsidR="00066788" w:rsidRPr="00066788" w:rsidRDefault="00066788" w:rsidP="00066788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Сознающий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свою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свободу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ответственность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личности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условиях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индивидуального и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общественного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пространства.</w:t>
            </w:r>
          </w:p>
          <w:p w:rsidR="00066788" w:rsidRPr="00066788" w:rsidRDefault="00066788" w:rsidP="00066788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Понимающий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ценность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межрелигиозного,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межнационального</w:t>
            </w:r>
            <w:r w:rsidRPr="0006678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согласия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людей,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граждан,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народов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России,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умеющий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общаться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людьми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разных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народов,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вероисповеданий.</w:t>
            </w:r>
          </w:p>
          <w:p w:rsidR="00066788" w:rsidRPr="00066788" w:rsidRDefault="00066788" w:rsidP="00066788">
            <w:pPr>
              <w:pStyle w:val="TableParagraph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Выражающий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уважительное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отношение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религиозным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традициям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ценностям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народов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России,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религиозным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чувствам сограждан.</w:t>
            </w:r>
          </w:p>
          <w:p w:rsidR="00066788" w:rsidRPr="00066788" w:rsidRDefault="00066788" w:rsidP="00066788">
            <w:pPr>
              <w:pStyle w:val="TableParagraph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Проявляющий уважение к старшим, к российским традиционным семейным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ценностям, институту брака как союзу мужчины и женщины для создания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семьи,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рождения и воспитания детей.</w:t>
            </w:r>
          </w:p>
          <w:p w:rsidR="00066788" w:rsidRPr="00066788" w:rsidRDefault="00066788" w:rsidP="00066788">
            <w:pPr>
              <w:pStyle w:val="TableParagraph"/>
              <w:spacing w:line="30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Знающий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язык,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культуру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своего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народа,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своего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края,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основы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культурного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наследия народов России и человечества; испытывающий чувство уважения к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русскому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родному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языку,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литературе,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культурному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наследию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многонационального народа России.</w:t>
            </w:r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066788" w:rsidRDefault="00066788" w:rsidP="0006678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066788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06678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678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066788" w:rsidRDefault="00066788" w:rsidP="00066788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Проявляющий восприимчивость к разным видам искусства, понимание его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эмоционального воздействия, влияния на душевное состояние и поведение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людей.</w:t>
            </w:r>
          </w:p>
          <w:p w:rsidR="00066788" w:rsidRPr="00066788" w:rsidRDefault="00066788" w:rsidP="00066788">
            <w:pPr>
              <w:pStyle w:val="TableParagraph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Знающий и уважающий художественное творчество своего и других народов,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понимающий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его значение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культуре.</w:t>
            </w:r>
          </w:p>
          <w:p w:rsidR="00066788" w:rsidRPr="00066788" w:rsidRDefault="00066788" w:rsidP="00066788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Сознающий</w:t>
            </w:r>
            <w:r w:rsidRPr="0006678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значение</w:t>
            </w:r>
            <w:r w:rsidRPr="0006678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художественной</w:t>
            </w:r>
            <w:r w:rsidRPr="0006678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культуры</w:t>
            </w:r>
            <w:r w:rsidRPr="0006678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как</w:t>
            </w:r>
            <w:r w:rsidRPr="0006678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средства</w:t>
            </w:r>
            <w:r w:rsidRPr="0006678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коммуникации</w:t>
            </w:r>
            <w:r w:rsidRPr="0006678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самовыражения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современном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обществе,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значение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нравственных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норм,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ценностей,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традиций в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искусстве.</w:t>
            </w:r>
          </w:p>
          <w:p w:rsidR="00066788" w:rsidRPr="00066788" w:rsidRDefault="00066788" w:rsidP="00066788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Выражающий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понимание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ценности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отечественного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мирового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художественного</w:t>
            </w:r>
            <w:r w:rsidRPr="0006678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наследия,</w:t>
            </w:r>
            <w:r w:rsidRPr="0006678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роли</w:t>
            </w:r>
            <w:r w:rsidRPr="0006678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народных</w:t>
            </w:r>
            <w:r w:rsidRPr="0006678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традиций</w:t>
            </w:r>
            <w:r w:rsidRPr="0006678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народного</w:t>
            </w:r>
            <w:r w:rsidRPr="0006678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творчества</w:t>
            </w:r>
            <w:r w:rsidRPr="0006678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искусстве.</w:t>
            </w:r>
          </w:p>
          <w:p w:rsidR="00066788" w:rsidRPr="00066788" w:rsidRDefault="00066788" w:rsidP="00066788">
            <w:pPr>
              <w:pStyle w:val="TableParagraph"/>
              <w:spacing w:line="315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Ориентированный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самовыражение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разных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видах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искусства,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художественном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творчестве.</w:t>
            </w:r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066788" w:rsidRDefault="00066788" w:rsidP="00066788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proofErr w:type="spellStart"/>
            <w:r w:rsidRPr="00066788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06678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678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066788" w:rsidRDefault="00066788" w:rsidP="00066788">
            <w:pPr>
              <w:pStyle w:val="TableParagraph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Понимающий ценность жизни, здоровья и безопасности человека в обществе,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значение личных усилий человека в сохранении здоровья своего и других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людей,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близких.</w:t>
            </w:r>
          </w:p>
          <w:p w:rsidR="00066788" w:rsidRPr="00066788" w:rsidRDefault="00066788" w:rsidP="00066788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Выражающий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установку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здоровый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образ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жизни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(здоровое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питание,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соблюдение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гигиенических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правил,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сбалансированный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режим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занятий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отдыха,</w:t>
            </w:r>
            <w:r w:rsidRPr="000667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регулярная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физическая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активность).</w:t>
            </w:r>
          </w:p>
          <w:p w:rsidR="00066788" w:rsidRDefault="00066788" w:rsidP="00066788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Проявляющий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понимание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последствий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неприятие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вредных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привычек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(употребление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алкоголя,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наркотиков,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курение)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форм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вреда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для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физического и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психического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здоровья.</w:t>
            </w:r>
          </w:p>
          <w:p w:rsidR="00066788" w:rsidRPr="00066788" w:rsidRDefault="00066788" w:rsidP="00066788">
            <w:pPr>
              <w:pStyle w:val="TableParagraph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Знающий и соблюдающий правила безопасности, в том числе безопасного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поведения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информационной,</w:t>
            </w:r>
            <w:r w:rsidRPr="000667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интернет-среде.</w:t>
            </w:r>
          </w:p>
          <w:p w:rsidR="00066788" w:rsidRPr="00066788" w:rsidRDefault="00066788" w:rsidP="00066788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Способный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адаптироваться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стрессовым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ситуациям,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меняющимся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социальным,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информационным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природным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условиям,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том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числе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осмысливая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собственный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опыт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выстраивая дальнейшие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цели.</w:t>
            </w:r>
          </w:p>
          <w:p w:rsidR="00066788" w:rsidRPr="00066788" w:rsidRDefault="00066788" w:rsidP="00066788">
            <w:pPr>
              <w:pStyle w:val="TableParagraph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Умеющий осознавать эмоциональное состояние свое и других, стремящийся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управлять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собственным эмоциональным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состоянием.</w:t>
            </w:r>
          </w:p>
          <w:p w:rsidR="00066788" w:rsidRPr="00066788" w:rsidRDefault="00066788" w:rsidP="00066788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Обладающий первоначальными навыками рефлексии физического состояния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 xml:space="preserve">своего и </w:t>
            </w:r>
            <w:r w:rsidRPr="00066788">
              <w:rPr>
                <w:sz w:val="24"/>
                <w:szCs w:val="24"/>
                <w:lang w:val="ru-RU"/>
              </w:rPr>
              <w:lastRenderedPageBreak/>
              <w:t>других людей, готовый оказывать первую помощь себе и другим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людям</w:t>
            </w:r>
            <w:r w:rsidRPr="00C65D35">
              <w:rPr>
                <w:sz w:val="28"/>
                <w:lang w:val="ru-RU"/>
              </w:rPr>
              <w:t>.</w:t>
            </w:r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066788" w:rsidRDefault="00066788" w:rsidP="00066788">
            <w:pPr>
              <w:pStyle w:val="TableParagraph"/>
              <w:spacing w:line="302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066788">
              <w:rPr>
                <w:b/>
                <w:sz w:val="24"/>
                <w:szCs w:val="24"/>
              </w:rPr>
              <w:lastRenderedPageBreak/>
              <w:t>Трудовое</w:t>
            </w:r>
            <w:proofErr w:type="spellEnd"/>
            <w:r w:rsidRPr="0006678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678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066788" w:rsidRDefault="00066788" w:rsidP="00066788">
            <w:pPr>
              <w:pStyle w:val="TableParagraph"/>
              <w:spacing w:line="30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Уважающий</w:t>
            </w:r>
            <w:r w:rsidRPr="0006678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труд,</w:t>
            </w:r>
            <w:r w:rsidRPr="0006678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результаты</w:t>
            </w:r>
            <w:r w:rsidRPr="0006678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трудовой</w:t>
            </w:r>
            <w:r w:rsidRPr="0006678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деятельности</w:t>
            </w:r>
            <w:r w:rsidRPr="0006678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своей</w:t>
            </w:r>
            <w:r w:rsidRPr="0006678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других</w:t>
            </w:r>
            <w:r w:rsidRPr="0006678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людей.</w:t>
            </w:r>
          </w:p>
          <w:p w:rsidR="00066788" w:rsidRPr="00066788" w:rsidRDefault="00066788" w:rsidP="00066788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Выражающий готовность к участию в решении практических трудовых дел,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задач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(в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семье,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школе,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своей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местности)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технологической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социальной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направленности, способный инициировать, планировать и выполнять такого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рода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деятельность.</w:t>
            </w:r>
          </w:p>
          <w:p w:rsidR="00066788" w:rsidRPr="00066788" w:rsidRDefault="00066788" w:rsidP="00066788">
            <w:pPr>
              <w:pStyle w:val="TableParagraph"/>
              <w:spacing w:before="1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Проявляющий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интерес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практическому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изучению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профессий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труда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различного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рода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основе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изучаемых предметных знаний.</w:t>
            </w:r>
          </w:p>
          <w:p w:rsidR="00066788" w:rsidRPr="00066788" w:rsidRDefault="00066788" w:rsidP="00066788">
            <w:pPr>
              <w:pStyle w:val="TableParagraph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Сознающий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важность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обучения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труду,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накопления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навыков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трудовой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деятельности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протяжении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жизни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для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успешной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профессиональной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самореализации 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обществе.</w:t>
            </w:r>
          </w:p>
          <w:p w:rsidR="00066788" w:rsidRPr="00066788" w:rsidRDefault="00066788" w:rsidP="00066788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Понимающий необходимость человека адаптироваться в профессиональной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среде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условиях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современного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технологического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развития,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выражающий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готовность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такой адаптации.</w:t>
            </w:r>
          </w:p>
          <w:p w:rsidR="00066788" w:rsidRPr="00066788" w:rsidRDefault="00066788" w:rsidP="00066788">
            <w:pPr>
              <w:pStyle w:val="TableParagraph"/>
              <w:spacing w:line="322" w:lineRule="exact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Понимающий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необходимость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осознанного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выбора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построения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индивидуальной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траектории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образования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жизненных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планов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получения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профессии,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трудовой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деятельности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учетом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личных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общественных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интересов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потребностей.</w:t>
            </w:r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066788" w:rsidRDefault="00066788" w:rsidP="00066788">
            <w:pPr>
              <w:pStyle w:val="TableParagraph"/>
              <w:spacing w:line="304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066788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06678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678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066788" w:rsidRDefault="00066788" w:rsidP="00066788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Ориентированный</w:t>
            </w:r>
            <w:r w:rsidRPr="0006678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</w:t>
            </w:r>
            <w:r w:rsidRPr="0006678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применение</w:t>
            </w:r>
            <w:r w:rsidRPr="0006678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знаний</w:t>
            </w:r>
            <w:r w:rsidRPr="0006678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естественных</w:t>
            </w:r>
            <w:r w:rsidRPr="0006678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социальных</w:t>
            </w:r>
            <w:r w:rsidRPr="0006678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наук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для решения задач в области охраны окружающей среды, планирования своих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поступков</w:t>
            </w:r>
            <w:r w:rsidRPr="000667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оценки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их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возможных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последствий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для</w:t>
            </w:r>
            <w:r w:rsidRPr="000667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окружающей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среды.</w:t>
            </w:r>
          </w:p>
          <w:p w:rsidR="00066788" w:rsidRPr="00066788" w:rsidRDefault="00066788" w:rsidP="00066788">
            <w:pPr>
              <w:pStyle w:val="TableParagraph"/>
              <w:spacing w:line="242" w:lineRule="auto"/>
              <w:ind w:left="107" w:right="103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Понимающий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глобальный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характер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экологических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проблем,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путей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решения,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значение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экологической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культуры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современном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мире.</w:t>
            </w:r>
          </w:p>
          <w:p w:rsidR="00066788" w:rsidRPr="00066788" w:rsidRDefault="00066788" w:rsidP="00066788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Выражающий неприятие действий, приносящих вред природе, окружающей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среде.</w:t>
            </w:r>
          </w:p>
          <w:p w:rsidR="00066788" w:rsidRPr="00066788" w:rsidRDefault="00066788" w:rsidP="00066788">
            <w:pPr>
              <w:pStyle w:val="TableParagraph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Сознающий свою роль и ответственность как гражданина и потребителя 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условиях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взаимосвязи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природной,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технологической</w:t>
            </w:r>
            <w:r w:rsidRPr="000667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социальной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сред.</w:t>
            </w:r>
          </w:p>
          <w:p w:rsidR="00066788" w:rsidRPr="00066788" w:rsidRDefault="00066788" w:rsidP="00066788">
            <w:pPr>
              <w:pStyle w:val="TableParagraph"/>
              <w:spacing w:line="322" w:lineRule="exact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Выражающий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готовность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к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участию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практической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деятельности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экологической,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природоохранной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066788" w:rsidRDefault="00066788" w:rsidP="00066788">
            <w:pPr>
              <w:pStyle w:val="TableParagraph"/>
              <w:spacing w:line="296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066788">
              <w:rPr>
                <w:b/>
                <w:sz w:val="24"/>
                <w:szCs w:val="24"/>
              </w:rPr>
              <w:t>Познавательное</w:t>
            </w:r>
            <w:proofErr w:type="spellEnd"/>
            <w:r w:rsidRPr="0006678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6788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066788" w:rsidTr="00C24BAC">
        <w:trPr>
          <w:trHeight w:val="323"/>
        </w:trPr>
        <w:tc>
          <w:tcPr>
            <w:tcW w:w="9356" w:type="dxa"/>
          </w:tcPr>
          <w:p w:rsidR="00066788" w:rsidRPr="00066788" w:rsidRDefault="00066788" w:rsidP="00066788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Выражающий</w:t>
            </w:r>
            <w:r w:rsidRPr="0006678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познавательные</w:t>
            </w:r>
            <w:r w:rsidRPr="0006678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интересы</w:t>
            </w:r>
            <w:r w:rsidRPr="0006678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разных</w:t>
            </w:r>
            <w:r w:rsidRPr="0006678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предметных</w:t>
            </w:r>
            <w:r w:rsidRPr="0006678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областях</w:t>
            </w:r>
            <w:r w:rsidRPr="000667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учетом</w:t>
            </w:r>
            <w:r w:rsidRPr="000667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индивидуальных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способностей,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достижений.</w:t>
            </w:r>
          </w:p>
          <w:p w:rsidR="00066788" w:rsidRPr="00066788" w:rsidRDefault="00066788" w:rsidP="00066788">
            <w:pPr>
              <w:pStyle w:val="TableParagraph"/>
              <w:spacing w:line="308" w:lineRule="exact"/>
              <w:ind w:left="107" w:right="150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Ориентированный</w:t>
            </w:r>
            <w:r w:rsidRPr="0006678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деятельности</w:t>
            </w:r>
            <w:r w:rsidRPr="0006678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</w:t>
            </w:r>
            <w:r w:rsidRPr="0006678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систему</w:t>
            </w:r>
            <w:r w:rsidRPr="0006678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научных</w:t>
            </w:r>
            <w:r w:rsidRPr="0006678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представлений</w:t>
            </w:r>
            <w:r w:rsidRPr="0006678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закономерностях</w:t>
            </w:r>
            <w:r w:rsidRPr="00066788">
              <w:rPr>
                <w:sz w:val="24"/>
                <w:szCs w:val="24"/>
                <w:lang w:val="ru-RU"/>
              </w:rPr>
              <w:t>развития</w:t>
            </w:r>
            <w:proofErr w:type="spellEnd"/>
            <w:r w:rsidRPr="00066788">
              <w:rPr>
                <w:sz w:val="24"/>
                <w:szCs w:val="24"/>
                <w:lang w:val="ru-RU"/>
              </w:rPr>
              <w:tab/>
              <w:t>человека,</w:t>
            </w:r>
            <w:r w:rsidRPr="00066788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природы</w:t>
            </w:r>
            <w:r w:rsidRPr="00066788">
              <w:rPr>
                <w:sz w:val="24"/>
                <w:szCs w:val="24"/>
                <w:lang w:val="ru-RU"/>
              </w:rPr>
              <w:tab/>
              <w:t>и</w:t>
            </w:r>
            <w:r w:rsidRPr="00066788">
              <w:rPr>
                <w:sz w:val="24"/>
                <w:szCs w:val="24"/>
                <w:lang w:val="ru-RU"/>
              </w:rPr>
              <w:tab/>
              <w:t>общества,</w:t>
            </w:r>
            <w:r w:rsidRPr="00066788">
              <w:rPr>
                <w:sz w:val="24"/>
                <w:szCs w:val="24"/>
                <w:lang w:val="ru-RU"/>
              </w:rPr>
              <w:tab/>
              <w:t>взаимосвязях человека</w:t>
            </w:r>
            <w:r w:rsidRPr="000667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</w:t>
            </w:r>
            <w:r w:rsidRPr="0006678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природной</w:t>
            </w:r>
            <w:r w:rsidRPr="0006678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социальной</w:t>
            </w:r>
            <w:r w:rsidRPr="000667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средой.</w:t>
            </w:r>
          </w:p>
          <w:p w:rsidR="00066788" w:rsidRPr="00066788" w:rsidRDefault="00066788" w:rsidP="00066788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Развивающий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личные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навыки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использования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различных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средств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познания,</w:t>
            </w:r>
            <w:r w:rsidRPr="000667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накопления знаний о мире (языковая, читательская культура, деятельность 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информационной,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цифровой среде).</w:t>
            </w:r>
          </w:p>
          <w:p w:rsidR="00066788" w:rsidRPr="00066788" w:rsidRDefault="00066788" w:rsidP="00066788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Демонстрирующий</w:t>
            </w:r>
            <w:r w:rsidRPr="0006678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навыки</w:t>
            </w:r>
            <w:r w:rsidRPr="00066788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наблюдений,</w:t>
            </w:r>
            <w:r w:rsidRPr="00066788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накопления</w:t>
            </w:r>
            <w:r w:rsidRPr="00066788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фактов,</w:t>
            </w:r>
            <w:r w:rsidRPr="00066788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осмысления</w:t>
            </w:r>
          </w:p>
          <w:p w:rsidR="00066788" w:rsidRPr="00066788" w:rsidRDefault="00066788" w:rsidP="00066788">
            <w:pPr>
              <w:pStyle w:val="TableParagraph"/>
              <w:tabs>
                <w:tab w:val="left" w:pos="2340"/>
                <w:tab w:val="left" w:pos="3602"/>
                <w:tab w:val="left" w:pos="6171"/>
                <w:tab w:val="left" w:pos="6523"/>
                <w:tab w:val="left" w:pos="7922"/>
              </w:tabs>
              <w:spacing w:line="324" w:lineRule="exact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066788">
              <w:rPr>
                <w:sz w:val="24"/>
                <w:szCs w:val="24"/>
                <w:lang w:val="ru-RU"/>
              </w:rPr>
              <w:t>опыта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в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естественнонаучной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гуманитарной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областях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познания,</w:t>
            </w:r>
            <w:r w:rsidRPr="000667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первоначальные</w:t>
            </w:r>
            <w:r w:rsidRPr="000667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навыки</w:t>
            </w:r>
            <w:r w:rsidRPr="000667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исследовательской</w:t>
            </w:r>
            <w:r w:rsidRPr="000667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788">
              <w:rPr>
                <w:sz w:val="24"/>
                <w:szCs w:val="24"/>
                <w:lang w:val="ru-RU"/>
              </w:rPr>
              <w:t>деятельности.</w:t>
            </w:r>
          </w:p>
          <w:p w:rsidR="00066788" w:rsidRPr="00066788" w:rsidRDefault="00066788" w:rsidP="00066788">
            <w:pPr>
              <w:pStyle w:val="TableParagraph"/>
              <w:tabs>
                <w:tab w:val="left" w:pos="2340"/>
                <w:tab w:val="left" w:pos="3602"/>
                <w:tab w:val="left" w:pos="6171"/>
                <w:tab w:val="left" w:pos="6523"/>
                <w:tab w:val="left" w:pos="7922"/>
              </w:tabs>
              <w:spacing w:line="324" w:lineRule="exact"/>
              <w:ind w:left="107" w:right="9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6788" w:rsidRDefault="00066788" w:rsidP="00066788">
      <w:pPr>
        <w:spacing w:line="308" w:lineRule="exact"/>
        <w:jc w:val="both"/>
        <w:rPr>
          <w:sz w:val="28"/>
        </w:rPr>
      </w:pPr>
    </w:p>
    <w:p w:rsidR="00066788" w:rsidRPr="00066788" w:rsidRDefault="00066788" w:rsidP="00066788">
      <w:pPr>
        <w:spacing w:before="244" w:line="322" w:lineRule="exact"/>
        <w:ind w:right="442"/>
        <w:jc w:val="both"/>
        <w:rPr>
          <w:b/>
          <w:sz w:val="24"/>
          <w:szCs w:val="24"/>
        </w:rPr>
      </w:pPr>
      <w:r w:rsidRPr="00066788">
        <w:rPr>
          <w:b/>
          <w:sz w:val="24"/>
          <w:szCs w:val="24"/>
        </w:rPr>
        <w:t>Выделение</w:t>
      </w:r>
      <w:r w:rsidRPr="00066788">
        <w:rPr>
          <w:b/>
          <w:spacing w:val="-2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в</w:t>
      </w:r>
      <w:r w:rsidRPr="00066788">
        <w:rPr>
          <w:b/>
          <w:spacing w:val="-3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общей</w:t>
      </w:r>
      <w:r w:rsidRPr="00066788">
        <w:rPr>
          <w:b/>
          <w:spacing w:val="-4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цели</w:t>
      </w:r>
      <w:r w:rsidRPr="00066788">
        <w:rPr>
          <w:b/>
          <w:spacing w:val="-3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воспитания</w:t>
      </w:r>
      <w:r w:rsidRPr="00066788">
        <w:rPr>
          <w:b/>
          <w:spacing w:val="-4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целевых</w:t>
      </w:r>
      <w:r w:rsidRPr="00066788">
        <w:rPr>
          <w:b/>
          <w:spacing w:val="-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приоритетов,</w:t>
      </w:r>
      <w:r w:rsidRPr="00066788">
        <w:rPr>
          <w:b/>
          <w:spacing w:val="-2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связанных</w:t>
      </w:r>
      <w:r>
        <w:rPr>
          <w:b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с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возрастными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особенностями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воспитанников,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не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означает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игнорирования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других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составляющих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общей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цели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b/>
          <w:sz w:val="24"/>
          <w:szCs w:val="24"/>
        </w:rPr>
        <w:t>воспитания.</w:t>
      </w:r>
      <w:r w:rsidRPr="00066788">
        <w:rPr>
          <w:b/>
          <w:spacing w:val="1"/>
          <w:sz w:val="24"/>
          <w:szCs w:val="24"/>
        </w:rPr>
        <w:t xml:space="preserve"> </w:t>
      </w:r>
      <w:r w:rsidRPr="00066788">
        <w:rPr>
          <w:sz w:val="24"/>
          <w:szCs w:val="24"/>
        </w:rPr>
        <w:t>Приоритет</w:t>
      </w:r>
      <w:r w:rsidRPr="00066788">
        <w:rPr>
          <w:spacing w:val="1"/>
          <w:sz w:val="24"/>
          <w:szCs w:val="24"/>
        </w:rPr>
        <w:t xml:space="preserve"> </w:t>
      </w:r>
      <w:r w:rsidRPr="00066788">
        <w:rPr>
          <w:sz w:val="24"/>
          <w:szCs w:val="24"/>
        </w:rPr>
        <w:t>–</w:t>
      </w:r>
      <w:r w:rsidRPr="00066788">
        <w:rPr>
          <w:spacing w:val="1"/>
          <w:sz w:val="24"/>
          <w:szCs w:val="24"/>
        </w:rPr>
        <w:t xml:space="preserve"> </w:t>
      </w:r>
      <w:r w:rsidRPr="00066788">
        <w:rPr>
          <w:sz w:val="24"/>
          <w:szCs w:val="24"/>
        </w:rPr>
        <w:t>это</w:t>
      </w:r>
      <w:r w:rsidRPr="00066788">
        <w:rPr>
          <w:spacing w:val="1"/>
          <w:sz w:val="24"/>
          <w:szCs w:val="24"/>
        </w:rPr>
        <w:t xml:space="preserve"> </w:t>
      </w:r>
      <w:r w:rsidRPr="00066788">
        <w:rPr>
          <w:sz w:val="24"/>
          <w:szCs w:val="24"/>
        </w:rPr>
        <w:t>то,</w:t>
      </w:r>
      <w:r w:rsidRPr="00066788">
        <w:rPr>
          <w:spacing w:val="1"/>
          <w:sz w:val="24"/>
          <w:szCs w:val="24"/>
        </w:rPr>
        <w:t xml:space="preserve"> </w:t>
      </w:r>
      <w:r w:rsidRPr="00066788">
        <w:rPr>
          <w:sz w:val="24"/>
          <w:szCs w:val="24"/>
        </w:rPr>
        <w:t>чему</w:t>
      </w:r>
      <w:r w:rsidRPr="00066788">
        <w:rPr>
          <w:spacing w:val="1"/>
          <w:sz w:val="24"/>
          <w:szCs w:val="24"/>
        </w:rPr>
        <w:t xml:space="preserve"> </w:t>
      </w:r>
      <w:r w:rsidRPr="00066788">
        <w:rPr>
          <w:sz w:val="24"/>
          <w:szCs w:val="24"/>
        </w:rPr>
        <w:t>педагогическим работникам, работающим с обучающимися конкретной возрастной</w:t>
      </w:r>
      <w:r w:rsidRPr="00066788">
        <w:rPr>
          <w:spacing w:val="1"/>
          <w:sz w:val="24"/>
          <w:szCs w:val="24"/>
        </w:rPr>
        <w:t xml:space="preserve"> </w:t>
      </w:r>
      <w:r w:rsidRPr="00066788">
        <w:rPr>
          <w:sz w:val="24"/>
          <w:szCs w:val="24"/>
        </w:rPr>
        <w:t>категории,</w:t>
      </w:r>
      <w:r w:rsidRPr="00066788">
        <w:rPr>
          <w:spacing w:val="-5"/>
          <w:sz w:val="24"/>
          <w:szCs w:val="24"/>
        </w:rPr>
        <w:t xml:space="preserve"> </w:t>
      </w:r>
      <w:r w:rsidRPr="00066788">
        <w:rPr>
          <w:sz w:val="24"/>
          <w:szCs w:val="24"/>
        </w:rPr>
        <w:t>предстоит</w:t>
      </w:r>
      <w:r w:rsidRPr="00066788">
        <w:rPr>
          <w:spacing w:val="-1"/>
          <w:sz w:val="24"/>
          <w:szCs w:val="24"/>
        </w:rPr>
        <w:t xml:space="preserve"> </w:t>
      </w:r>
      <w:r w:rsidRPr="00066788">
        <w:rPr>
          <w:sz w:val="24"/>
          <w:szCs w:val="24"/>
        </w:rPr>
        <w:t>уделять</w:t>
      </w:r>
      <w:r w:rsidRPr="00066788">
        <w:rPr>
          <w:spacing w:val="-3"/>
          <w:sz w:val="24"/>
          <w:szCs w:val="24"/>
        </w:rPr>
        <w:t xml:space="preserve"> </w:t>
      </w:r>
      <w:r w:rsidRPr="00066788">
        <w:rPr>
          <w:sz w:val="24"/>
          <w:szCs w:val="24"/>
        </w:rPr>
        <w:t>большее,</w:t>
      </w:r>
      <w:r w:rsidRPr="00066788">
        <w:rPr>
          <w:spacing w:val="-1"/>
          <w:sz w:val="24"/>
          <w:szCs w:val="24"/>
        </w:rPr>
        <w:t xml:space="preserve"> </w:t>
      </w:r>
      <w:r w:rsidRPr="00066788">
        <w:rPr>
          <w:sz w:val="24"/>
          <w:szCs w:val="24"/>
        </w:rPr>
        <w:t>но</w:t>
      </w:r>
      <w:r w:rsidRPr="00066788">
        <w:rPr>
          <w:spacing w:val="-4"/>
          <w:sz w:val="24"/>
          <w:szCs w:val="24"/>
        </w:rPr>
        <w:t xml:space="preserve"> </w:t>
      </w:r>
      <w:r w:rsidRPr="00066788">
        <w:rPr>
          <w:sz w:val="24"/>
          <w:szCs w:val="24"/>
        </w:rPr>
        <w:t>не единственное</w:t>
      </w:r>
      <w:r w:rsidRPr="00066788">
        <w:rPr>
          <w:spacing w:val="-4"/>
          <w:sz w:val="24"/>
          <w:szCs w:val="24"/>
        </w:rPr>
        <w:t xml:space="preserve"> </w:t>
      </w:r>
      <w:r w:rsidRPr="00066788">
        <w:rPr>
          <w:sz w:val="24"/>
          <w:szCs w:val="24"/>
        </w:rPr>
        <w:t>внимание.</w:t>
      </w:r>
    </w:p>
    <w:p w:rsidR="00066788" w:rsidRDefault="00066788" w:rsidP="00CA278B">
      <w:pPr>
        <w:ind w:firstLine="708"/>
        <w:jc w:val="center"/>
        <w:rPr>
          <w:sz w:val="28"/>
        </w:rPr>
      </w:pPr>
    </w:p>
    <w:p w:rsidR="00CA278B" w:rsidRPr="009B0FEC" w:rsidRDefault="00CA278B" w:rsidP="00C27FBC">
      <w:pPr>
        <w:pStyle w:val="a8"/>
        <w:numPr>
          <w:ilvl w:val="0"/>
          <w:numId w:val="34"/>
        </w:numPr>
        <w:ind w:left="709"/>
        <w:jc w:val="center"/>
        <w:rPr>
          <w:b/>
          <w:i/>
          <w:sz w:val="28"/>
          <w:szCs w:val="28"/>
          <w:u w:val="single"/>
        </w:rPr>
      </w:pPr>
      <w:r w:rsidRPr="009B0FEC">
        <w:rPr>
          <w:b/>
          <w:i/>
          <w:sz w:val="28"/>
          <w:szCs w:val="28"/>
          <w:u w:val="single"/>
        </w:rPr>
        <w:lastRenderedPageBreak/>
        <w:t>Содержательный раздел</w:t>
      </w:r>
    </w:p>
    <w:p w:rsidR="00CA278B" w:rsidRDefault="00CA278B" w:rsidP="00CA278B">
      <w:pPr>
        <w:pStyle w:val="a8"/>
        <w:ind w:left="1429" w:firstLine="0"/>
        <w:rPr>
          <w:b/>
          <w:sz w:val="24"/>
          <w:szCs w:val="24"/>
        </w:rPr>
      </w:pPr>
    </w:p>
    <w:p w:rsidR="00CA278B" w:rsidRPr="00CA278B" w:rsidRDefault="00CA278B" w:rsidP="00C27FBC">
      <w:pPr>
        <w:pStyle w:val="a8"/>
        <w:numPr>
          <w:ilvl w:val="1"/>
          <w:numId w:val="34"/>
        </w:num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Уклад общеобразовательной организации</w:t>
      </w:r>
    </w:p>
    <w:p w:rsidR="00CA278B" w:rsidRDefault="00CA278B" w:rsidP="00CA278B">
      <w:pPr>
        <w:ind w:firstLine="708"/>
        <w:jc w:val="center"/>
        <w:rPr>
          <w:sz w:val="28"/>
        </w:rPr>
      </w:pPr>
    </w:p>
    <w:p w:rsidR="00DC2A2B" w:rsidRPr="00DC2A2B" w:rsidRDefault="00DC2A2B" w:rsidP="00DC2A2B">
      <w:pPr>
        <w:pStyle w:val="a4"/>
        <w:ind w:left="118" w:right="108" w:firstLine="708"/>
        <w:rPr>
          <w:sz w:val="24"/>
          <w:szCs w:val="24"/>
        </w:rPr>
      </w:pPr>
      <w:r w:rsidRPr="00DC2A2B">
        <w:rPr>
          <w:sz w:val="24"/>
          <w:szCs w:val="24"/>
        </w:rPr>
        <w:t xml:space="preserve">Муниципальное бюджетное общеобразовательное учреждение «Основная общеобразовательная </w:t>
      </w:r>
      <w:proofErr w:type="spellStart"/>
      <w:r w:rsidRPr="00DC2A2B">
        <w:rPr>
          <w:sz w:val="24"/>
          <w:szCs w:val="24"/>
        </w:rPr>
        <w:t>Сорокинская</w:t>
      </w:r>
      <w:proofErr w:type="spellEnd"/>
      <w:r w:rsidRPr="00DC2A2B">
        <w:rPr>
          <w:sz w:val="24"/>
          <w:szCs w:val="24"/>
        </w:rPr>
        <w:t>» открыто с 1905 года.</w:t>
      </w:r>
    </w:p>
    <w:p w:rsidR="00DC2A2B" w:rsidRPr="00DC2A2B" w:rsidRDefault="00DC2A2B" w:rsidP="00DC2A2B">
      <w:pPr>
        <w:spacing w:line="100" w:lineRule="atLeast"/>
        <w:ind w:firstLine="709"/>
        <w:jc w:val="both"/>
        <w:rPr>
          <w:b/>
          <w:bCs/>
          <w:sz w:val="24"/>
          <w:szCs w:val="24"/>
        </w:rPr>
      </w:pPr>
      <w:r w:rsidRPr="00DC2A2B">
        <w:rPr>
          <w:sz w:val="24"/>
          <w:szCs w:val="24"/>
        </w:rPr>
        <w:t xml:space="preserve">Школа - одно из старейших образовательных учреждений </w:t>
      </w:r>
      <w:proofErr w:type="spellStart"/>
      <w:r w:rsidRPr="00DC2A2B">
        <w:rPr>
          <w:sz w:val="24"/>
          <w:szCs w:val="24"/>
        </w:rPr>
        <w:t>Старооскольского</w:t>
      </w:r>
      <w:proofErr w:type="spellEnd"/>
      <w:r w:rsidRPr="00DC2A2B">
        <w:rPr>
          <w:sz w:val="24"/>
          <w:szCs w:val="24"/>
        </w:rPr>
        <w:t xml:space="preserve"> городского округа, свою историю начинает как церковно-приходская школа.  В нем обучаются дети из ближайших деревень (</w:t>
      </w:r>
      <w:proofErr w:type="spellStart"/>
      <w:r w:rsidRPr="00DC2A2B">
        <w:rPr>
          <w:sz w:val="24"/>
          <w:szCs w:val="24"/>
        </w:rPr>
        <w:t>Нижнеатаманское</w:t>
      </w:r>
      <w:proofErr w:type="spellEnd"/>
      <w:r w:rsidRPr="00DC2A2B">
        <w:rPr>
          <w:sz w:val="24"/>
          <w:szCs w:val="24"/>
        </w:rPr>
        <w:t xml:space="preserve">, </w:t>
      </w:r>
      <w:proofErr w:type="spellStart"/>
      <w:r w:rsidRPr="00DC2A2B">
        <w:rPr>
          <w:sz w:val="24"/>
          <w:szCs w:val="24"/>
        </w:rPr>
        <w:t>Аксеновка</w:t>
      </w:r>
      <w:proofErr w:type="spellEnd"/>
      <w:r w:rsidRPr="00DC2A2B">
        <w:rPr>
          <w:sz w:val="24"/>
          <w:szCs w:val="24"/>
        </w:rPr>
        <w:t xml:space="preserve">, Бор – </w:t>
      </w:r>
      <w:proofErr w:type="spellStart"/>
      <w:r w:rsidRPr="00DC2A2B">
        <w:rPr>
          <w:sz w:val="24"/>
          <w:szCs w:val="24"/>
        </w:rPr>
        <w:t>Малявинка</w:t>
      </w:r>
      <w:proofErr w:type="spellEnd"/>
      <w:r w:rsidRPr="00DC2A2B">
        <w:rPr>
          <w:sz w:val="24"/>
          <w:szCs w:val="24"/>
        </w:rPr>
        <w:t xml:space="preserve">, Нижнее </w:t>
      </w:r>
      <w:proofErr w:type="spellStart"/>
      <w:r w:rsidRPr="00DC2A2B">
        <w:rPr>
          <w:sz w:val="24"/>
          <w:szCs w:val="24"/>
        </w:rPr>
        <w:t>Чуфичево</w:t>
      </w:r>
      <w:proofErr w:type="spellEnd"/>
      <w:r w:rsidRPr="00DC2A2B">
        <w:rPr>
          <w:sz w:val="24"/>
          <w:szCs w:val="24"/>
        </w:rPr>
        <w:t xml:space="preserve">, х. Сумароков). В течение всего периода своего существования школа двигалась в поступательном направлении, сохраняя и поддерживая лучшие традиции российского образования: </w:t>
      </w:r>
    </w:p>
    <w:p w:rsidR="00DC2A2B" w:rsidRPr="00DC2A2B" w:rsidRDefault="00DC2A2B" w:rsidP="00C27FBC">
      <w:pPr>
        <w:pStyle w:val="13"/>
        <w:widowControl w:val="0"/>
        <w:numPr>
          <w:ilvl w:val="0"/>
          <w:numId w:val="54"/>
        </w:numPr>
        <w:spacing w:after="0" w:line="100" w:lineRule="atLeas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2A2B">
        <w:rPr>
          <w:rFonts w:ascii="Times New Roman" w:hAnsi="Times New Roman"/>
          <w:b/>
          <w:bCs/>
          <w:sz w:val="24"/>
          <w:szCs w:val="24"/>
        </w:rPr>
        <w:t>1905 год</w:t>
      </w:r>
      <w:r w:rsidRPr="00DC2A2B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DC2A2B">
        <w:rPr>
          <w:rFonts w:ascii="Times New Roman" w:hAnsi="Times New Roman"/>
          <w:bCs/>
          <w:sz w:val="24"/>
          <w:szCs w:val="24"/>
        </w:rPr>
        <w:t>основана  церковно</w:t>
      </w:r>
      <w:proofErr w:type="gramEnd"/>
      <w:r w:rsidRPr="00DC2A2B">
        <w:rPr>
          <w:rFonts w:ascii="Times New Roman" w:hAnsi="Times New Roman"/>
          <w:bCs/>
          <w:sz w:val="24"/>
          <w:szCs w:val="24"/>
        </w:rPr>
        <w:t>-приходская школа</w:t>
      </w:r>
      <w:r w:rsidRPr="00DC2A2B">
        <w:rPr>
          <w:rFonts w:ascii="Times New Roman" w:hAnsi="Times New Roman"/>
          <w:sz w:val="24"/>
          <w:szCs w:val="24"/>
        </w:rPr>
        <w:t>;</w:t>
      </w:r>
    </w:p>
    <w:p w:rsidR="00DC2A2B" w:rsidRPr="00DC2A2B" w:rsidRDefault="00DC2A2B" w:rsidP="00C27FBC">
      <w:pPr>
        <w:pStyle w:val="13"/>
        <w:widowControl w:val="0"/>
        <w:numPr>
          <w:ilvl w:val="0"/>
          <w:numId w:val="54"/>
        </w:numPr>
        <w:spacing w:after="0" w:line="100" w:lineRule="atLeas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2A2B">
        <w:rPr>
          <w:rFonts w:ascii="Times New Roman" w:hAnsi="Times New Roman"/>
          <w:b/>
          <w:bCs/>
          <w:sz w:val="24"/>
          <w:szCs w:val="24"/>
        </w:rPr>
        <w:t>1934 год</w:t>
      </w:r>
      <w:r w:rsidRPr="00DC2A2B">
        <w:rPr>
          <w:rFonts w:ascii="Times New Roman" w:hAnsi="Times New Roman"/>
          <w:bCs/>
          <w:sz w:val="24"/>
          <w:szCs w:val="24"/>
        </w:rPr>
        <w:t xml:space="preserve"> – семилетняя </w:t>
      </w:r>
      <w:proofErr w:type="spellStart"/>
      <w:r w:rsidRPr="00DC2A2B">
        <w:rPr>
          <w:rFonts w:ascii="Times New Roman" w:hAnsi="Times New Roman"/>
          <w:bCs/>
          <w:sz w:val="24"/>
          <w:szCs w:val="24"/>
        </w:rPr>
        <w:t>Сорокинская</w:t>
      </w:r>
      <w:proofErr w:type="spellEnd"/>
      <w:r w:rsidRPr="00DC2A2B">
        <w:rPr>
          <w:rFonts w:ascii="Times New Roman" w:hAnsi="Times New Roman"/>
          <w:bCs/>
          <w:sz w:val="24"/>
          <w:szCs w:val="24"/>
        </w:rPr>
        <w:t xml:space="preserve"> школа;</w:t>
      </w:r>
    </w:p>
    <w:p w:rsidR="00DC2A2B" w:rsidRPr="00DC2A2B" w:rsidRDefault="00DC2A2B" w:rsidP="00C27FBC">
      <w:pPr>
        <w:pStyle w:val="13"/>
        <w:widowControl w:val="0"/>
        <w:numPr>
          <w:ilvl w:val="0"/>
          <w:numId w:val="54"/>
        </w:numPr>
        <w:spacing w:after="0" w:line="100" w:lineRule="atLeas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2A2B">
        <w:rPr>
          <w:rFonts w:ascii="Times New Roman" w:hAnsi="Times New Roman"/>
          <w:b/>
          <w:bCs/>
          <w:sz w:val="24"/>
          <w:szCs w:val="24"/>
        </w:rPr>
        <w:t>1952 г</w:t>
      </w:r>
      <w:r w:rsidRPr="00DC2A2B">
        <w:rPr>
          <w:rFonts w:ascii="Times New Roman" w:hAnsi="Times New Roman"/>
          <w:bCs/>
          <w:sz w:val="24"/>
          <w:szCs w:val="24"/>
        </w:rPr>
        <w:t xml:space="preserve">од – восьмилетняя </w:t>
      </w:r>
      <w:proofErr w:type="spellStart"/>
      <w:r w:rsidRPr="00DC2A2B">
        <w:rPr>
          <w:rFonts w:ascii="Times New Roman" w:hAnsi="Times New Roman"/>
          <w:bCs/>
          <w:sz w:val="24"/>
          <w:szCs w:val="24"/>
        </w:rPr>
        <w:t>Сорокинская</w:t>
      </w:r>
      <w:proofErr w:type="spellEnd"/>
      <w:r w:rsidRPr="00DC2A2B">
        <w:rPr>
          <w:rFonts w:ascii="Times New Roman" w:hAnsi="Times New Roman"/>
          <w:bCs/>
          <w:sz w:val="24"/>
          <w:szCs w:val="24"/>
        </w:rPr>
        <w:t xml:space="preserve"> школа;</w:t>
      </w:r>
    </w:p>
    <w:p w:rsidR="00DC2A2B" w:rsidRPr="00DC2A2B" w:rsidRDefault="00DC2A2B" w:rsidP="00C27FBC">
      <w:pPr>
        <w:pStyle w:val="13"/>
        <w:widowControl w:val="0"/>
        <w:numPr>
          <w:ilvl w:val="0"/>
          <w:numId w:val="54"/>
        </w:numPr>
        <w:spacing w:after="0" w:line="100" w:lineRule="atLeas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2A2B">
        <w:rPr>
          <w:rFonts w:ascii="Times New Roman" w:hAnsi="Times New Roman"/>
          <w:b/>
          <w:bCs/>
          <w:sz w:val="24"/>
          <w:szCs w:val="24"/>
        </w:rPr>
        <w:t>1997 год</w:t>
      </w:r>
      <w:r w:rsidRPr="00DC2A2B">
        <w:rPr>
          <w:rFonts w:ascii="Times New Roman" w:hAnsi="Times New Roman"/>
          <w:bCs/>
          <w:sz w:val="24"/>
          <w:szCs w:val="24"/>
        </w:rPr>
        <w:t xml:space="preserve"> – муниципальная основная общеобразовательная </w:t>
      </w:r>
      <w:proofErr w:type="spellStart"/>
      <w:r w:rsidRPr="00DC2A2B">
        <w:rPr>
          <w:rFonts w:ascii="Times New Roman" w:hAnsi="Times New Roman"/>
          <w:bCs/>
          <w:sz w:val="24"/>
          <w:szCs w:val="24"/>
        </w:rPr>
        <w:t>Сорокинская</w:t>
      </w:r>
      <w:proofErr w:type="spellEnd"/>
      <w:r w:rsidRPr="00DC2A2B">
        <w:rPr>
          <w:rFonts w:ascii="Times New Roman" w:hAnsi="Times New Roman"/>
          <w:bCs/>
          <w:sz w:val="24"/>
          <w:szCs w:val="24"/>
        </w:rPr>
        <w:t xml:space="preserve"> школа; </w:t>
      </w:r>
    </w:p>
    <w:p w:rsidR="00DC2A2B" w:rsidRPr="00DC2A2B" w:rsidRDefault="00DC2A2B" w:rsidP="00C27FBC">
      <w:pPr>
        <w:pStyle w:val="13"/>
        <w:widowControl w:val="0"/>
        <w:numPr>
          <w:ilvl w:val="0"/>
          <w:numId w:val="54"/>
        </w:numPr>
        <w:spacing w:after="0" w:line="100" w:lineRule="atLeas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2A2B">
        <w:rPr>
          <w:rFonts w:ascii="Times New Roman" w:hAnsi="Times New Roman"/>
          <w:b/>
          <w:bCs/>
          <w:sz w:val="24"/>
          <w:szCs w:val="24"/>
        </w:rPr>
        <w:t>2003 год –</w:t>
      </w:r>
      <w:r w:rsidRPr="00DC2A2B">
        <w:rPr>
          <w:rFonts w:ascii="Times New Roman" w:hAnsi="Times New Roman"/>
          <w:bCs/>
          <w:sz w:val="24"/>
          <w:szCs w:val="24"/>
        </w:rPr>
        <w:t xml:space="preserve"> муниципальное общеобразовательное учреждение «Основная общеобразовательная </w:t>
      </w:r>
      <w:proofErr w:type="spellStart"/>
      <w:r w:rsidRPr="00DC2A2B">
        <w:rPr>
          <w:rFonts w:ascii="Times New Roman" w:hAnsi="Times New Roman"/>
          <w:bCs/>
          <w:sz w:val="24"/>
          <w:szCs w:val="24"/>
        </w:rPr>
        <w:t>Сорокинская</w:t>
      </w:r>
      <w:proofErr w:type="spellEnd"/>
      <w:r w:rsidRPr="00DC2A2B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DC2A2B" w:rsidRPr="00DC2A2B" w:rsidRDefault="00DC2A2B" w:rsidP="00C27FBC">
      <w:pPr>
        <w:pStyle w:val="13"/>
        <w:widowControl w:val="0"/>
        <w:numPr>
          <w:ilvl w:val="0"/>
          <w:numId w:val="54"/>
        </w:numPr>
        <w:spacing w:after="0" w:line="100" w:lineRule="atLeas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2A2B">
        <w:rPr>
          <w:rFonts w:ascii="Times New Roman" w:hAnsi="Times New Roman"/>
          <w:b/>
          <w:bCs/>
          <w:sz w:val="24"/>
          <w:szCs w:val="24"/>
        </w:rPr>
        <w:t>2011 год –</w:t>
      </w:r>
      <w:r w:rsidRPr="00DC2A2B">
        <w:rPr>
          <w:rFonts w:ascii="Times New Roman" w:hAnsi="Times New Roman"/>
          <w:bCs/>
          <w:sz w:val="24"/>
          <w:szCs w:val="24"/>
        </w:rPr>
        <w:t xml:space="preserve"> муниципальное бюджетное общеобразовательное учреждение «Основная общеобразовательная </w:t>
      </w:r>
      <w:proofErr w:type="spellStart"/>
      <w:r w:rsidRPr="00DC2A2B">
        <w:rPr>
          <w:rFonts w:ascii="Times New Roman" w:hAnsi="Times New Roman"/>
          <w:bCs/>
          <w:sz w:val="24"/>
          <w:szCs w:val="24"/>
        </w:rPr>
        <w:t>Сорокинская</w:t>
      </w:r>
      <w:proofErr w:type="spellEnd"/>
      <w:r w:rsidRPr="00DC2A2B">
        <w:rPr>
          <w:rFonts w:ascii="Times New Roman" w:hAnsi="Times New Roman"/>
          <w:bCs/>
          <w:sz w:val="24"/>
          <w:szCs w:val="24"/>
        </w:rPr>
        <w:t xml:space="preserve"> школа»;</w:t>
      </w:r>
    </w:p>
    <w:p w:rsidR="00DC2A2B" w:rsidRPr="00DC2A2B" w:rsidRDefault="00DC2A2B" w:rsidP="00C27FBC">
      <w:pPr>
        <w:pStyle w:val="13"/>
        <w:widowControl w:val="0"/>
        <w:numPr>
          <w:ilvl w:val="0"/>
          <w:numId w:val="54"/>
        </w:numPr>
        <w:spacing w:after="0" w:line="100" w:lineRule="atLeas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2A2B">
        <w:rPr>
          <w:rFonts w:ascii="Times New Roman" w:hAnsi="Times New Roman"/>
          <w:b/>
          <w:bCs/>
          <w:sz w:val="24"/>
          <w:szCs w:val="24"/>
        </w:rPr>
        <w:t xml:space="preserve">2011 </w:t>
      </w:r>
      <w:proofErr w:type="gramStart"/>
      <w:r w:rsidRPr="00DC2A2B">
        <w:rPr>
          <w:rFonts w:ascii="Times New Roman" w:hAnsi="Times New Roman"/>
          <w:b/>
          <w:bCs/>
          <w:sz w:val="24"/>
          <w:szCs w:val="24"/>
        </w:rPr>
        <w:t>год  –</w:t>
      </w:r>
      <w:proofErr w:type="gramEnd"/>
      <w:r w:rsidRPr="00DC2A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A2B">
        <w:rPr>
          <w:rFonts w:ascii="Times New Roman" w:hAnsi="Times New Roman"/>
          <w:bCs/>
          <w:sz w:val="24"/>
          <w:szCs w:val="24"/>
        </w:rPr>
        <w:t>открыто новое здание школы;</w:t>
      </w:r>
    </w:p>
    <w:p w:rsidR="00DC2A2B" w:rsidRPr="00DC2A2B" w:rsidRDefault="00DC2A2B" w:rsidP="00DC2A2B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DC2A2B" w:rsidRPr="00DC2A2B" w:rsidRDefault="00DC2A2B" w:rsidP="00DC2A2B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DC2A2B">
        <w:rPr>
          <w:sz w:val="24"/>
          <w:szCs w:val="24"/>
        </w:rPr>
        <w:t>МБОУ «</w:t>
      </w:r>
      <w:proofErr w:type="spellStart"/>
      <w:r w:rsidRPr="00DC2A2B">
        <w:rPr>
          <w:sz w:val="24"/>
          <w:szCs w:val="24"/>
        </w:rPr>
        <w:t>Сорокинская</w:t>
      </w:r>
      <w:proofErr w:type="spellEnd"/>
      <w:r w:rsidRPr="00DC2A2B">
        <w:rPr>
          <w:sz w:val="24"/>
          <w:szCs w:val="24"/>
        </w:rPr>
        <w:t xml:space="preserve"> ООШ» является победителем </w:t>
      </w:r>
      <w:proofErr w:type="gramStart"/>
      <w:r w:rsidRPr="00DC2A2B">
        <w:rPr>
          <w:sz w:val="24"/>
          <w:szCs w:val="24"/>
        </w:rPr>
        <w:t xml:space="preserve">муниципального  </w:t>
      </w:r>
      <w:proofErr w:type="spellStart"/>
      <w:r w:rsidRPr="00DC2A2B">
        <w:rPr>
          <w:sz w:val="24"/>
          <w:szCs w:val="24"/>
        </w:rPr>
        <w:t>рейтингования</w:t>
      </w:r>
      <w:proofErr w:type="spellEnd"/>
      <w:proofErr w:type="gramEnd"/>
      <w:r w:rsidRPr="00DC2A2B">
        <w:rPr>
          <w:sz w:val="24"/>
          <w:szCs w:val="24"/>
        </w:rPr>
        <w:t xml:space="preserve"> по итогам 2016/2017 учебного года в номинации «Ресурсы и условия образовательной деятельности», по итогам 2017/2018 учебного года в номинации «Качество образования», по итогам 2018/2019,  2019/2020,   2020/2021 учебных годов в номинации «Здоровое поколение».</w:t>
      </w:r>
    </w:p>
    <w:p w:rsidR="00DC2A2B" w:rsidRPr="00DC2A2B" w:rsidRDefault="00DC2A2B" w:rsidP="00DC2A2B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DC2A2B">
        <w:rPr>
          <w:sz w:val="24"/>
          <w:szCs w:val="24"/>
        </w:rPr>
        <w:t xml:space="preserve">Учитель математики Ковалева Т.С. – лауреат муниципального конкурса профессионального мастерства «Учитель года – 2017» (2017 год), учитель иностранного языка Беляева М.С. - победитель муниципального этапа и лауреат регионального этапа Всероссийского конкурса «Учитель года России-2020» в номинации «Педагогический дебют» (2020 год). </w:t>
      </w:r>
    </w:p>
    <w:p w:rsidR="00DC2A2B" w:rsidRPr="00DC2A2B" w:rsidRDefault="00DC2A2B" w:rsidP="00DC2A2B">
      <w:pPr>
        <w:shd w:val="clear" w:color="auto" w:fill="FFFFFF"/>
        <w:ind w:firstLine="709"/>
        <w:jc w:val="both"/>
        <w:rPr>
          <w:sz w:val="24"/>
          <w:szCs w:val="24"/>
        </w:rPr>
      </w:pPr>
      <w:r w:rsidRPr="00DC2A2B">
        <w:rPr>
          <w:sz w:val="24"/>
          <w:szCs w:val="24"/>
        </w:rPr>
        <w:t xml:space="preserve">По итогам 56, 57, 59 Спартакиады школьников сельских школ команда школы заняла 3 место. </w:t>
      </w:r>
    </w:p>
    <w:p w:rsidR="00DC2A2B" w:rsidRPr="00DC2A2B" w:rsidRDefault="00DC2A2B" w:rsidP="00DC2A2B">
      <w:pPr>
        <w:shd w:val="clear" w:color="auto" w:fill="FFFFFF"/>
        <w:ind w:firstLine="709"/>
        <w:jc w:val="both"/>
        <w:rPr>
          <w:sz w:val="24"/>
          <w:szCs w:val="24"/>
        </w:rPr>
      </w:pPr>
      <w:r w:rsidRPr="00DC2A2B">
        <w:rPr>
          <w:sz w:val="24"/>
          <w:szCs w:val="24"/>
        </w:rPr>
        <w:t xml:space="preserve">В 2012, 2016, 2020 году школа стала </w:t>
      </w:r>
      <w:r w:rsidRPr="00DC2A2B">
        <w:rPr>
          <w:bCs/>
          <w:sz w:val="24"/>
          <w:szCs w:val="24"/>
        </w:rPr>
        <w:t>победителем муниципального этапа конкурса на лучшее благоустройство школьной территории.</w:t>
      </w:r>
    </w:p>
    <w:p w:rsidR="00DC2A2B" w:rsidRPr="00DC2A2B" w:rsidRDefault="00DC2A2B" w:rsidP="00DC2A2B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DC2A2B">
        <w:rPr>
          <w:sz w:val="24"/>
          <w:szCs w:val="24"/>
        </w:rPr>
        <w:t xml:space="preserve"> За три года команда школы два раза стала победителем муниципального этапа и заняла 2 место в региональном этапе Всероссийских спортивных соревнований школьников «Президентские состязания» среди сельских классов-команд общеобразовательных учреждений, в муниципальном этапе областной спортивной акции школьников «От старта до финиша на одном дыхании» заняла 2 место, в муниципальном этапе Всероссийской заочной акции «Физическая культура и спорт-альтернатива пагубным привычкам» - 3 место.</w:t>
      </w:r>
    </w:p>
    <w:p w:rsidR="00DC2A2B" w:rsidRPr="00DC2A2B" w:rsidRDefault="00DC2A2B" w:rsidP="00DC2A2B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DC2A2B">
        <w:rPr>
          <w:sz w:val="24"/>
          <w:szCs w:val="24"/>
        </w:rPr>
        <w:t>Проектная группа «Исследователи» - призер муниципального социально ориентированного творчески-поискового проекта «Отечество.</w:t>
      </w:r>
      <w:proofErr w:type="spellStart"/>
      <w:r w:rsidRPr="00DC2A2B">
        <w:rPr>
          <w:sz w:val="24"/>
          <w:szCs w:val="24"/>
          <w:lang w:val="en-US"/>
        </w:rPr>
        <w:t>ru</w:t>
      </w:r>
      <w:proofErr w:type="spellEnd"/>
      <w:r w:rsidRPr="00DC2A2B">
        <w:rPr>
          <w:sz w:val="24"/>
          <w:szCs w:val="24"/>
        </w:rPr>
        <w:t>» (2017 год, 2018 год, 2019 год, 2020 год).</w:t>
      </w:r>
    </w:p>
    <w:p w:rsidR="00DC2A2B" w:rsidRDefault="00DC2A2B" w:rsidP="00DC2A2B">
      <w:pPr>
        <w:shd w:val="clear" w:color="auto" w:fill="FFFFFF"/>
        <w:ind w:firstLine="709"/>
        <w:jc w:val="both"/>
        <w:rPr>
          <w:sz w:val="24"/>
          <w:szCs w:val="24"/>
        </w:rPr>
      </w:pPr>
      <w:r w:rsidRPr="00DC2A2B">
        <w:rPr>
          <w:sz w:val="24"/>
          <w:szCs w:val="24"/>
        </w:rPr>
        <w:t>В 2022/2023 учебном году учащиеся школы стали призерами муниципального этапа Всероссийской олимпиады школьников по географии, английскому языку и математике.</w:t>
      </w:r>
    </w:p>
    <w:p w:rsidR="00DC2A2B" w:rsidRPr="00DC2A2B" w:rsidRDefault="00DC2A2B" w:rsidP="00DC2A2B">
      <w:pPr>
        <w:widowControl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C2A2B">
        <w:rPr>
          <w:rFonts w:eastAsia="Calibri"/>
          <w:color w:val="000000"/>
          <w:sz w:val="24"/>
          <w:szCs w:val="24"/>
        </w:rPr>
        <w:t xml:space="preserve">В школе созданы все условия для получения современного </w:t>
      </w:r>
      <w:r w:rsidRPr="00DC2A2B">
        <w:rPr>
          <w:rFonts w:eastAsia="Calibri"/>
          <w:sz w:val="24"/>
          <w:szCs w:val="24"/>
        </w:rPr>
        <w:t>качественного образования и воспитания на основе информационно-</w:t>
      </w:r>
      <w:proofErr w:type="gramStart"/>
      <w:r w:rsidRPr="00DC2A2B">
        <w:rPr>
          <w:rFonts w:eastAsia="Calibri"/>
          <w:sz w:val="24"/>
          <w:szCs w:val="24"/>
        </w:rPr>
        <w:t>коммуникационных  технологий</w:t>
      </w:r>
      <w:proofErr w:type="gramEnd"/>
      <w:r w:rsidRPr="00DC2A2B">
        <w:rPr>
          <w:rFonts w:eastAsia="Calibri"/>
          <w:sz w:val="24"/>
          <w:szCs w:val="24"/>
        </w:rPr>
        <w:t xml:space="preserve">. </w:t>
      </w:r>
      <w:r w:rsidRPr="00DC2A2B">
        <w:rPr>
          <w:rFonts w:eastAsia="Calibri"/>
          <w:color w:val="000000"/>
          <w:sz w:val="24"/>
          <w:szCs w:val="24"/>
        </w:rPr>
        <w:t xml:space="preserve"> Оснащена аудио - и </w:t>
      </w:r>
      <w:proofErr w:type="gramStart"/>
      <w:r w:rsidRPr="00DC2A2B">
        <w:rPr>
          <w:rFonts w:eastAsia="Calibri"/>
          <w:color w:val="000000"/>
          <w:sz w:val="24"/>
          <w:szCs w:val="24"/>
        </w:rPr>
        <w:t xml:space="preserve">видеоаппаратурой,  </w:t>
      </w:r>
      <w:r w:rsidRPr="00DC2A2B">
        <w:rPr>
          <w:rFonts w:eastAsia="Calibri"/>
          <w:sz w:val="24"/>
          <w:szCs w:val="24"/>
        </w:rPr>
        <w:t>мультимедийным</w:t>
      </w:r>
      <w:proofErr w:type="gramEnd"/>
      <w:r w:rsidRPr="00DC2A2B">
        <w:rPr>
          <w:rFonts w:eastAsia="Calibri"/>
          <w:sz w:val="24"/>
          <w:szCs w:val="24"/>
        </w:rPr>
        <w:t xml:space="preserve"> оборудованием, имеет локальную информационную сеть с доступом в Интернет.</w:t>
      </w:r>
    </w:p>
    <w:p w:rsidR="00DC2A2B" w:rsidRPr="001A448F" w:rsidRDefault="00DC2A2B" w:rsidP="001A448F">
      <w:pPr>
        <w:widowControl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C2A2B">
        <w:rPr>
          <w:rFonts w:eastAsia="Calibri"/>
          <w:color w:val="000000"/>
          <w:sz w:val="24"/>
          <w:szCs w:val="24"/>
        </w:rPr>
        <w:lastRenderedPageBreak/>
        <w:t>Имеются</w:t>
      </w:r>
      <w:r>
        <w:rPr>
          <w:rFonts w:eastAsia="Calibri"/>
          <w:color w:val="000000"/>
          <w:sz w:val="24"/>
          <w:szCs w:val="24"/>
        </w:rPr>
        <w:t>: стадион</w:t>
      </w:r>
      <w:r w:rsidR="001A448F">
        <w:rPr>
          <w:rFonts w:eastAsia="Calibri"/>
          <w:color w:val="000000"/>
          <w:sz w:val="24"/>
          <w:szCs w:val="24"/>
        </w:rPr>
        <w:t>, спортивная</w:t>
      </w:r>
      <w:r w:rsidRPr="00DC2A2B">
        <w:rPr>
          <w:rFonts w:eastAsia="Calibri"/>
          <w:color w:val="000000"/>
          <w:sz w:val="24"/>
          <w:szCs w:val="24"/>
        </w:rPr>
        <w:t xml:space="preserve"> </w:t>
      </w:r>
      <w:r w:rsidR="001A448F">
        <w:rPr>
          <w:rFonts w:eastAsia="Calibri"/>
          <w:sz w:val="24"/>
          <w:szCs w:val="24"/>
        </w:rPr>
        <w:t xml:space="preserve">площадка </w:t>
      </w:r>
      <w:proofErr w:type="gramStart"/>
      <w:r w:rsidR="001A448F">
        <w:rPr>
          <w:rFonts w:eastAsia="Calibri"/>
          <w:sz w:val="24"/>
          <w:szCs w:val="24"/>
        </w:rPr>
        <w:t>ГТО,  спортивный</w:t>
      </w:r>
      <w:proofErr w:type="gramEnd"/>
      <w:r w:rsidR="001A448F">
        <w:rPr>
          <w:rFonts w:eastAsia="Calibri"/>
          <w:sz w:val="24"/>
          <w:szCs w:val="24"/>
        </w:rPr>
        <w:t xml:space="preserve"> зал, волейбольная площадка,  столовая, актовый зал</w:t>
      </w:r>
      <w:r w:rsidRPr="00DC2A2B">
        <w:rPr>
          <w:rFonts w:eastAsia="Calibri"/>
          <w:sz w:val="24"/>
          <w:szCs w:val="24"/>
        </w:rPr>
        <w:t>, столярная и слесарная мастерские</w:t>
      </w:r>
      <w:r w:rsidR="001A448F">
        <w:rPr>
          <w:rFonts w:eastAsia="Calibri"/>
          <w:sz w:val="24"/>
          <w:szCs w:val="24"/>
        </w:rPr>
        <w:t>, кабинет обслуживающего труда</w:t>
      </w:r>
      <w:r w:rsidRPr="00DC2A2B">
        <w:rPr>
          <w:rFonts w:eastAsia="Calibri"/>
          <w:sz w:val="24"/>
          <w:szCs w:val="24"/>
        </w:rPr>
        <w:t>, учебно-лабораторные кабинеты.</w:t>
      </w:r>
    </w:p>
    <w:p w:rsidR="000D7C02" w:rsidRDefault="000D7C02" w:rsidP="00DC2A2B">
      <w:pPr>
        <w:pStyle w:val="a4"/>
        <w:ind w:left="0" w:firstLine="708"/>
        <w:rPr>
          <w:sz w:val="24"/>
          <w:szCs w:val="24"/>
        </w:rPr>
      </w:pPr>
      <w:r w:rsidRPr="00E54C2C">
        <w:rPr>
          <w:bCs/>
          <w:sz w:val="24"/>
          <w:szCs w:val="24"/>
        </w:rPr>
        <w:t xml:space="preserve">Школа </w:t>
      </w:r>
      <w:r w:rsidRPr="00E54C2C">
        <w:rPr>
          <w:sz w:val="24"/>
          <w:szCs w:val="24"/>
        </w:rPr>
        <w:t xml:space="preserve">  расположена в с. Сорокино Белгородской области, находится в благоприятном социокультурном окружении. Образовательное пространство села составляют   филиал МБУ   ДО</w:t>
      </w:r>
      <w:proofErr w:type="gramStart"/>
      <w:r w:rsidRPr="00E54C2C">
        <w:rPr>
          <w:sz w:val="24"/>
          <w:szCs w:val="24"/>
        </w:rPr>
        <w:t xml:space="preserve">   «</w:t>
      </w:r>
      <w:proofErr w:type="gramEnd"/>
      <w:r w:rsidRPr="00E54C2C">
        <w:rPr>
          <w:sz w:val="24"/>
          <w:szCs w:val="24"/>
        </w:rPr>
        <w:t>Детская   школа   искусств   села   Федосеевка»,     МБДОУ «</w:t>
      </w:r>
      <w:proofErr w:type="spellStart"/>
      <w:r w:rsidRPr="00E54C2C">
        <w:rPr>
          <w:sz w:val="24"/>
          <w:szCs w:val="24"/>
        </w:rPr>
        <w:t>Сорокинский</w:t>
      </w:r>
      <w:proofErr w:type="spellEnd"/>
      <w:r w:rsidRPr="00E54C2C">
        <w:rPr>
          <w:sz w:val="24"/>
          <w:szCs w:val="24"/>
        </w:rPr>
        <w:t xml:space="preserve"> детский сад «Золотой ключик» и учреждение культуры МКУК «</w:t>
      </w:r>
      <w:proofErr w:type="spellStart"/>
      <w:r w:rsidRPr="00E54C2C">
        <w:rPr>
          <w:sz w:val="24"/>
          <w:szCs w:val="24"/>
        </w:rPr>
        <w:t>Долгополянский</w:t>
      </w:r>
      <w:proofErr w:type="spellEnd"/>
      <w:r w:rsidRPr="00E54C2C">
        <w:rPr>
          <w:sz w:val="24"/>
          <w:szCs w:val="24"/>
        </w:rPr>
        <w:t xml:space="preserve"> КДЦ </w:t>
      </w:r>
      <w:proofErr w:type="spellStart"/>
      <w:r w:rsidRPr="00E54C2C">
        <w:rPr>
          <w:sz w:val="24"/>
          <w:szCs w:val="24"/>
        </w:rPr>
        <w:t>Сорокинский</w:t>
      </w:r>
      <w:proofErr w:type="spellEnd"/>
      <w:r w:rsidRPr="00E54C2C">
        <w:rPr>
          <w:sz w:val="24"/>
          <w:szCs w:val="24"/>
        </w:rPr>
        <w:t xml:space="preserve"> модельный дом культуры»</w:t>
      </w:r>
      <w:r w:rsidR="001A448F">
        <w:rPr>
          <w:sz w:val="24"/>
          <w:szCs w:val="24"/>
        </w:rPr>
        <w:t>.</w:t>
      </w:r>
    </w:p>
    <w:p w:rsidR="001A448F" w:rsidRDefault="001A448F" w:rsidP="00DC2A2B">
      <w:pPr>
        <w:pStyle w:val="a4"/>
        <w:ind w:left="0"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 </w:t>
      </w:r>
      <w:proofErr w:type="gramStart"/>
      <w:r>
        <w:rPr>
          <w:iCs/>
          <w:sz w:val="24"/>
          <w:szCs w:val="24"/>
        </w:rPr>
        <w:t>базе  школы</w:t>
      </w:r>
      <w:proofErr w:type="gramEnd"/>
      <w:r>
        <w:rPr>
          <w:iCs/>
          <w:sz w:val="24"/>
          <w:szCs w:val="24"/>
        </w:rPr>
        <w:t xml:space="preserve"> осуществляе</w:t>
      </w:r>
      <w:r w:rsidRPr="001A448F">
        <w:rPr>
          <w:iCs/>
          <w:sz w:val="24"/>
          <w:szCs w:val="24"/>
        </w:rPr>
        <w:t>т свою деятел</w:t>
      </w:r>
      <w:r>
        <w:rPr>
          <w:iCs/>
          <w:sz w:val="24"/>
          <w:szCs w:val="24"/>
        </w:rPr>
        <w:t>ьность на договорной основе</w:t>
      </w:r>
      <w:r w:rsidRPr="001A448F">
        <w:rPr>
          <w:iCs/>
          <w:sz w:val="24"/>
          <w:szCs w:val="24"/>
        </w:rPr>
        <w:t xml:space="preserve"> МБУ ДО СШ «Спортивная школа «Спартак»</w:t>
      </w:r>
      <w:r w:rsidR="00CA7A8B">
        <w:rPr>
          <w:iCs/>
          <w:sz w:val="24"/>
          <w:szCs w:val="24"/>
        </w:rPr>
        <w:t>.</w:t>
      </w:r>
    </w:p>
    <w:p w:rsidR="00F25190" w:rsidRDefault="00CA7A8B" w:rsidP="00CA7A8B">
      <w:pPr>
        <w:pStyle w:val="a4"/>
        <w:ind w:left="0" w:firstLine="708"/>
        <w:rPr>
          <w:sz w:val="24"/>
          <w:szCs w:val="24"/>
        </w:rPr>
      </w:pPr>
      <w:r w:rsidRPr="00CA7A8B">
        <w:rPr>
          <w:sz w:val="24"/>
          <w:szCs w:val="24"/>
        </w:rPr>
        <w:t>Образовате</w:t>
      </w:r>
      <w:r>
        <w:rPr>
          <w:sz w:val="24"/>
          <w:szCs w:val="24"/>
        </w:rPr>
        <w:t>льная деятельность МБОУ «</w:t>
      </w:r>
      <w:proofErr w:type="spellStart"/>
      <w:r>
        <w:rPr>
          <w:sz w:val="24"/>
          <w:szCs w:val="24"/>
        </w:rPr>
        <w:t>Сорокинская</w:t>
      </w:r>
      <w:proofErr w:type="spellEnd"/>
      <w:r>
        <w:rPr>
          <w:sz w:val="24"/>
          <w:szCs w:val="24"/>
        </w:rPr>
        <w:t xml:space="preserve"> ООШ</w:t>
      </w:r>
      <w:r w:rsidRPr="00CA7A8B">
        <w:rPr>
          <w:sz w:val="24"/>
          <w:szCs w:val="24"/>
        </w:rPr>
        <w:t xml:space="preserve">» осуществляется в </w:t>
      </w:r>
      <w:proofErr w:type="gramStart"/>
      <w:r w:rsidRPr="00CA7A8B">
        <w:rPr>
          <w:sz w:val="24"/>
          <w:szCs w:val="24"/>
        </w:rPr>
        <w:t>одну  смену</w:t>
      </w:r>
      <w:proofErr w:type="gramEnd"/>
      <w:r w:rsidRPr="00CA7A8B">
        <w:rPr>
          <w:sz w:val="24"/>
          <w:szCs w:val="24"/>
        </w:rPr>
        <w:t xml:space="preserve"> и по пятидневной учебной неделе,  что  позволяет  охватить максимальное число обучающихся внеурочной деятельностью и  дополнительным  образованием, что позволяет заполнить  досуг содержательной  деятельностью и обеспечить профилактику детской безнадзорности и правонарушений среди обучающихся. Социокультурное </w:t>
      </w:r>
      <w:proofErr w:type="gramStart"/>
      <w:r w:rsidRPr="00CA7A8B">
        <w:rPr>
          <w:sz w:val="24"/>
          <w:szCs w:val="24"/>
        </w:rPr>
        <w:t xml:space="preserve">пространство  </w:t>
      </w:r>
      <w:r>
        <w:rPr>
          <w:sz w:val="24"/>
          <w:szCs w:val="24"/>
        </w:rPr>
        <w:t>МБОУ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Сорокинская</w:t>
      </w:r>
      <w:proofErr w:type="spellEnd"/>
      <w:r>
        <w:rPr>
          <w:sz w:val="24"/>
          <w:szCs w:val="24"/>
        </w:rPr>
        <w:t xml:space="preserve"> ООШ</w:t>
      </w:r>
      <w:r w:rsidRPr="00CA7A8B">
        <w:rPr>
          <w:sz w:val="24"/>
          <w:szCs w:val="24"/>
        </w:rPr>
        <w:t xml:space="preserve">» является  благоприятной средой для развития  личности.   </w:t>
      </w:r>
    </w:p>
    <w:p w:rsidR="00F25190" w:rsidRPr="00E54C2C" w:rsidRDefault="00F25190" w:rsidP="00F25190">
      <w:pPr>
        <w:pStyle w:val="a4"/>
        <w:ind w:left="0" w:firstLine="708"/>
        <w:rPr>
          <w:sz w:val="24"/>
          <w:szCs w:val="24"/>
        </w:rPr>
      </w:pPr>
      <w:r w:rsidRPr="00E54C2C">
        <w:rPr>
          <w:sz w:val="24"/>
          <w:szCs w:val="24"/>
        </w:rPr>
        <w:t xml:space="preserve">На основании лицензии на ведение образовательной деятельности школа организует обучение по образовательным программам начального </w:t>
      </w:r>
      <w:proofErr w:type="gramStart"/>
      <w:r w:rsidRPr="00E54C2C">
        <w:rPr>
          <w:sz w:val="24"/>
          <w:szCs w:val="24"/>
        </w:rPr>
        <w:t>и  основного</w:t>
      </w:r>
      <w:proofErr w:type="gramEnd"/>
      <w:r w:rsidRPr="00E54C2C">
        <w:rPr>
          <w:sz w:val="24"/>
          <w:szCs w:val="24"/>
        </w:rPr>
        <w:t xml:space="preserve"> общего образования.</w:t>
      </w:r>
    </w:p>
    <w:p w:rsidR="00F25190" w:rsidRPr="00E54C2C" w:rsidRDefault="00F25190" w:rsidP="00F25190">
      <w:pPr>
        <w:pStyle w:val="a4"/>
        <w:spacing w:line="276" w:lineRule="auto"/>
        <w:ind w:left="0" w:right="-7"/>
        <w:rPr>
          <w:sz w:val="24"/>
          <w:szCs w:val="24"/>
        </w:rPr>
      </w:pPr>
      <w:r w:rsidRPr="00E54C2C">
        <w:rPr>
          <w:i/>
          <w:sz w:val="24"/>
          <w:szCs w:val="24"/>
        </w:rPr>
        <w:t>Особенности</w:t>
      </w:r>
      <w:r w:rsidRPr="00E54C2C">
        <w:rPr>
          <w:i/>
          <w:spacing w:val="-9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контингента</w:t>
      </w:r>
      <w:r w:rsidRPr="00E54C2C">
        <w:rPr>
          <w:i/>
          <w:spacing w:val="-9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учащихся.</w:t>
      </w:r>
      <w:r w:rsidRPr="00E54C2C">
        <w:rPr>
          <w:i/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-9"/>
          <w:sz w:val="24"/>
          <w:szCs w:val="24"/>
        </w:rPr>
        <w:t xml:space="preserve"> </w:t>
      </w:r>
      <w:r w:rsidRPr="00E54C2C">
        <w:rPr>
          <w:sz w:val="24"/>
          <w:szCs w:val="24"/>
        </w:rPr>
        <w:t>1</w:t>
      </w:r>
      <w:r w:rsidRPr="00E54C2C">
        <w:rPr>
          <w:spacing w:val="-10"/>
          <w:sz w:val="24"/>
          <w:szCs w:val="24"/>
        </w:rPr>
        <w:t xml:space="preserve"> </w:t>
      </w:r>
      <w:r w:rsidRPr="00E54C2C">
        <w:rPr>
          <w:sz w:val="24"/>
          <w:szCs w:val="24"/>
        </w:rPr>
        <w:t>-</w:t>
      </w:r>
      <w:r w:rsidRPr="00E54C2C">
        <w:rPr>
          <w:spacing w:val="-12"/>
          <w:sz w:val="24"/>
          <w:szCs w:val="24"/>
        </w:rPr>
        <w:t xml:space="preserve"> </w:t>
      </w:r>
      <w:r w:rsidRPr="00E54C2C">
        <w:rPr>
          <w:sz w:val="24"/>
          <w:szCs w:val="24"/>
        </w:rPr>
        <w:t>9</w:t>
      </w:r>
      <w:r w:rsidRPr="00E54C2C">
        <w:rPr>
          <w:spacing w:val="-9"/>
          <w:sz w:val="24"/>
          <w:szCs w:val="24"/>
        </w:rPr>
        <w:t xml:space="preserve"> </w:t>
      </w:r>
      <w:r w:rsidRPr="00E54C2C">
        <w:rPr>
          <w:sz w:val="24"/>
          <w:szCs w:val="24"/>
        </w:rPr>
        <w:t>классах</w:t>
      </w:r>
      <w:r w:rsidRPr="00E54C2C">
        <w:rPr>
          <w:spacing w:val="-8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</w:t>
      </w:r>
      <w:r w:rsidRPr="00E54C2C">
        <w:rPr>
          <w:spacing w:val="-9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обучается</w:t>
      </w:r>
      <w:r>
        <w:rPr>
          <w:spacing w:val="-9"/>
          <w:sz w:val="24"/>
          <w:szCs w:val="24"/>
        </w:rPr>
        <w:t xml:space="preserve"> до </w:t>
      </w:r>
      <w:proofErr w:type="gramStart"/>
      <w:r>
        <w:rPr>
          <w:spacing w:val="-9"/>
          <w:sz w:val="24"/>
          <w:szCs w:val="24"/>
        </w:rPr>
        <w:t>114</w:t>
      </w:r>
      <w:r w:rsidRPr="00E54C2C">
        <w:rPr>
          <w:spacing w:val="-9"/>
          <w:sz w:val="24"/>
          <w:szCs w:val="24"/>
        </w:rPr>
        <w:t xml:space="preserve"> </w:t>
      </w:r>
      <w:r w:rsidRPr="00E54C2C">
        <w:rPr>
          <w:sz w:val="24"/>
          <w:szCs w:val="24"/>
        </w:rPr>
        <w:t xml:space="preserve"> обучающихся</w:t>
      </w:r>
      <w:proofErr w:type="gramEnd"/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зависимости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от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ежегодного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набора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первоклассников.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Состав</w:t>
      </w:r>
      <w:r w:rsidRPr="00E54C2C">
        <w:rPr>
          <w:spacing w:val="-5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неоднороден</w:t>
      </w:r>
      <w:r w:rsidRPr="00E54C2C">
        <w:rPr>
          <w:spacing w:val="-8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различается:</w:t>
      </w:r>
    </w:p>
    <w:p w:rsidR="00F25190" w:rsidRPr="00E54C2C" w:rsidRDefault="00F25190" w:rsidP="00C27FBC">
      <w:pPr>
        <w:pStyle w:val="a8"/>
        <w:numPr>
          <w:ilvl w:val="0"/>
          <w:numId w:val="1"/>
        </w:numPr>
        <w:tabs>
          <w:tab w:val="left" w:pos="1549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по учебным возможностям, которые зависят от общего развития ребёнка и его уровня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подготовки к обучению в школе. Основными проблемами в развитии являются нарушения речи,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есть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дети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нарушениями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аутистического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спектра,</w:t>
      </w:r>
      <w:r w:rsidRPr="00E54C2C">
        <w:rPr>
          <w:spacing w:val="1"/>
          <w:sz w:val="24"/>
          <w:szCs w:val="24"/>
        </w:rPr>
        <w:t xml:space="preserve"> </w:t>
      </w:r>
      <w:proofErr w:type="spellStart"/>
      <w:r w:rsidRPr="00E54C2C">
        <w:rPr>
          <w:sz w:val="24"/>
          <w:szCs w:val="24"/>
        </w:rPr>
        <w:t>опорно</w:t>
      </w:r>
      <w:proofErr w:type="spellEnd"/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-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двигательного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аппарата,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умственной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отсталостью.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Наряду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образовательной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начального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реализуются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адаптированные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основные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общеобразовательные программы различных нозологий. Кроме того, ежегодно разрабатываются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рабочие</w:t>
      </w:r>
      <w:r w:rsidRPr="00E54C2C">
        <w:rPr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программы</w:t>
      </w:r>
      <w:r w:rsidRPr="00E54C2C">
        <w:rPr>
          <w:spacing w:val="-5"/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Pr="00E54C2C">
        <w:rPr>
          <w:spacing w:val="-9"/>
          <w:sz w:val="24"/>
          <w:szCs w:val="24"/>
        </w:rPr>
        <w:t xml:space="preserve"> </w:t>
      </w:r>
      <w:r w:rsidRPr="00E54C2C">
        <w:rPr>
          <w:sz w:val="24"/>
          <w:szCs w:val="24"/>
        </w:rPr>
        <w:t>курсам</w:t>
      </w:r>
      <w:r w:rsidRPr="00E54C2C">
        <w:rPr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внеурочной</w:t>
      </w:r>
      <w:r w:rsidRPr="00E54C2C">
        <w:rPr>
          <w:spacing w:val="-7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деятельности,</w:t>
      </w:r>
      <w:r w:rsidRPr="00E54C2C">
        <w:rPr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функционируют</w:t>
      </w:r>
      <w:r w:rsidRPr="00E54C2C">
        <w:rPr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группы</w:t>
      </w:r>
      <w:r w:rsidRPr="00E54C2C">
        <w:rPr>
          <w:spacing w:val="-5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</w:t>
      </w:r>
      <w:r w:rsidRPr="00E54C2C">
        <w:rPr>
          <w:spacing w:val="-9"/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дополнительным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общеразвивающим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программам;</w:t>
      </w:r>
    </w:p>
    <w:p w:rsidR="00F25190" w:rsidRPr="00E54C2C" w:rsidRDefault="00F25190" w:rsidP="00C27FBC">
      <w:pPr>
        <w:pStyle w:val="a8"/>
        <w:numPr>
          <w:ilvl w:val="0"/>
          <w:numId w:val="1"/>
        </w:numPr>
        <w:tabs>
          <w:tab w:val="left" w:pos="1549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по социальному статусу, который зависит от общего благополучия семьи или уровня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 xml:space="preserve">воспитательного ресурса отдельных родителей присутствуют обучающиеся с неблагополучием, </w:t>
      </w:r>
      <w:proofErr w:type="gramStart"/>
      <w:r w:rsidRPr="00E54C2C">
        <w:rPr>
          <w:sz w:val="24"/>
          <w:szCs w:val="24"/>
        </w:rPr>
        <w:t>есть  дети</w:t>
      </w:r>
      <w:proofErr w:type="gramEnd"/>
      <w:r w:rsidRPr="00E54C2C">
        <w:rPr>
          <w:sz w:val="24"/>
          <w:szCs w:val="24"/>
        </w:rPr>
        <w:t xml:space="preserve"> и семьи ,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стоящие на различных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видах учета.</w:t>
      </w:r>
    </w:p>
    <w:p w:rsidR="00CA278B" w:rsidRPr="00CA7A8B" w:rsidRDefault="00CA278B" w:rsidP="00C27FBC">
      <w:pPr>
        <w:pStyle w:val="a8"/>
        <w:numPr>
          <w:ilvl w:val="0"/>
          <w:numId w:val="1"/>
        </w:numPr>
        <w:tabs>
          <w:tab w:val="left" w:pos="1549"/>
        </w:tabs>
        <w:spacing w:line="276" w:lineRule="auto"/>
        <w:ind w:left="0" w:right="-7" w:firstLine="719"/>
        <w:rPr>
          <w:sz w:val="24"/>
          <w:szCs w:val="24"/>
        </w:rPr>
      </w:pPr>
      <w:r w:rsidRPr="00CA7A8B">
        <w:rPr>
          <w:sz w:val="24"/>
          <w:szCs w:val="24"/>
        </w:rPr>
        <w:t>Процесс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воспитания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</w:t>
      </w:r>
      <w:r w:rsidRPr="00F25190">
        <w:rPr>
          <w:sz w:val="24"/>
          <w:szCs w:val="24"/>
        </w:rPr>
        <w:t xml:space="preserve"> </w:t>
      </w:r>
      <w:r w:rsidR="00CA7A8B">
        <w:rPr>
          <w:sz w:val="24"/>
          <w:szCs w:val="24"/>
        </w:rPr>
        <w:t>МБОУ «</w:t>
      </w:r>
      <w:proofErr w:type="spellStart"/>
      <w:r w:rsidR="00CA7A8B">
        <w:rPr>
          <w:sz w:val="24"/>
          <w:szCs w:val="24"/>
        </w:rPr>
        <w:t>Сорокинская</w:t>
      </w:r>
      <w:proofErr w:type="spellEnd"/>
      <w:r w:rsidR="00CA7A8B">
        <w:rPr>
          <w:sz w:val="24"/>
          <w:szCs w:val="24"/>
        </w:rPr>
        <w:t xml:space="preserve"> ООШ</w:t>
      </w:r>
      <w:r w:rsidR="00CA7A8B" w:rsidRPr="00CA7A8B">
        <w:rPr>
          <w:sz w:val="24"/>
          <w:szCs w:val="24"/>
        </w:rPr>
        <w:t xml:space="preserve">» </w:t>
      </w:r>
      <w:r w:rsidRPr="00CA7A8B">
        <w:rPr>
          <w:sz w:val="24"/>
          <w:szCs w:val="24"/>
        </w:rPr>
        <w:t>ориентирован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на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интеграцию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урочной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и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внеурочной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деятельности,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дополнительного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образования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через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создание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событийного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пространства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детско-взрослой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среде.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школе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сложилась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система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традиционных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школьных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событий,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которую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включены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не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только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обучающиеся,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их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семьи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и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педагогические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работники,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но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и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социальные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партнеры.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Создаются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такие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условия,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чтобы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по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мере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взросления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ребенка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увеличивалась и его роль в этих совместных делах (от пассивного наблюдателя до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организатора).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Педагоги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школы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ориентированы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на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формирование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коллективов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рамках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школьных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классов,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кружков,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секций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и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иных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детских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объединений,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на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установление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них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доброжелательных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и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товарищеских</w:t>
      </w:r>
      <w:r w:rsidRPr="00F25190">
        <w:rPr>
          <w:sz w:val="24"/>
          <w:szCs w:val="24"/>
        </w:rPr>
        <w:t xml:space="preserve"> </w:t>
      </w:r>
      <w:r w:rsidRPr="00CA7A8B">
        <w:rPr>
          <w:sz w:val="24"/>
          <w:szCs w:val="24"/>
        </w:rPr>
        <w:t>взаимоотношений.</w:t>
      </w:r>
    </w:p>
    <w:p w:rsidR="00CA278B" w:rsidRPr="00F25190" w:rsidRDefault="00F25190" w:rsidP="005252B5">
      <w:pPr>
        <w:spacing w:line="276" w:lineRule="auto"/>
        <w:ind w:firstLine="708"/>
        <w:rPr>
          <w:iCs/>
          <w:color w:val="000000" w:themeColor="text1"/>
          <w:sz w:val="24"/>
          <w:szCs w:val="24"/>
        </w:rPr>
      </w:pPr>
      <w:r w:rsidRPr="00F25190">
        <w:rPr>
          <w:iCs/>
          <w:color w:val="000000" w:themeColor="text1"/>
          <w:sz w:val="24"/>
          <w:szCs w:val="24"/>
        </w:rPr>
        <w:t>МБОУ «</w:t>
      </w:r>
      <w:proofErr w:type="spellStart"/>
      <w:r w:rsidRPr="00F25190">
        <w:rPr>
          <w:iCs/>
          <w:color w:val="000000" w:themeColor="text1"/>
          <w:sz w:val="24"/>
          <w:szCs w:val="24"/>
        </w:rPr>
        <w:t>Сорокинская</w:t>
      </w:r>
      <w:proofErr w:type="spellEnd"/>
      <w:r w:rsidRPr="00F25190">
        <w:rPr>
          <w:iCs/>
          <w:color w:val="000000" w:themeColor="text1"/>
          <w:sz w:val="24"/>
          <w:szCs w:val="24"/>
        </w:rPr>
        <w:t xml:space="preserve"> ООШ»</w:t>
      </w:r>
      <w:r w:rsidR="00CA278B" w:rsidRPr="00F25190">
        <w:rPr>
          <w:iCs/>
          <w:color w:val="000000" w:themeColor="text1"/>
          <w:sz w:val="24"/>
          <w:szCs w:val="24"/>
        </w:rPr>
        <w:t xml:space="preserve"> – это школа, в которой создана особая эмоциональная атмосфера. Атмосфера свободы и единства. Годовой круг праздников и традиций включает общешкольные концерты, фестивали, творческие и интеллектуальные игры, соревнования, тематические праздники, выезды, выпуск школьных газет – вот чем живут педагоги и ученики </w:t>
      </w:r>
      <w:proofErr w:type="spellStart"/>
      <w:r w:rsidRPr="00F25190">
        <w:rPr>
          <w:iCs/>
          <w:color w:val="000000" w:themeColor="text1"/>
          <w:sz w:val="24"/>
          <w:szCs w:val="24"/>
        </w:rPr>
        <w:t>Сорокинской</w:t>
      </w:r>
      <w:proofErr w:type="spellEnd"/>
      <w:r w:rsidRPr="00F25190">
        <w:rPr>
          <w:iCs/>
          <w:color w:val="000000" w:themeColor="text1"/>
          <w:sz w:val="24"/>
          <w:szCs w:val="24"/>
        </w:rPr>
        <w:t xml:space="preserve"> школы.</w:t>
      </w:r>
    </w:p>
    <w:p w:rsidR="00F25190" w:rsidRDefault="00F25190" w:rsidP="005252B5">
      <w:pPr>
        <w:spacing w:line="276" w:lineRule="auto"/>
        <w:rPr>
          <w:iCs/>
          <w:color w:val="000000" w:themeColor="text1"/>
          <w:sz w:val="24"/>
          <w:szCs w:val="24"/>
        </w:rPr>
      </w:pPr>
      <w:r w:rsidRPr="00F25190">
        <w:rPr>
          <w:iCs/>
          <w:color w:val="000000" w:themeColor="text1"/>
          <w:sz w:val="24"/>
          <w:szCs w:val="24"/>
        </w:rPr>
        <w:t>Миссия школы: достижение современного качества образования путем создания опти</w:t>
      </w:r>
      <w:r w:rsidRPr="00F25190">
        <w:rPr>
          <w:iCs/>
          <w:color w:val="000000" w:themeColor="text1"/>
          <w:sz w:val="24"/>
          <w:szCs w:val="24"/>
        </w:rPr>
        <w:lastRenderedPageBreak/>
        <w:t>мальной образовательной среды, максимально удовлетворяющей запросы общества, обеспечивающей индивидуальное развитие учащихся, их личностный рост.</w:t>
      </w:r>
    </w:p>
    <w:p w:rsidR="005252B5" w:rsidRPr="005252B5" w:rsidRDefault="005252B5" w:rsidP="005252B5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5252B5">
        <w:rPr>
          <w:sz w:val="24"/>
          <w:szCs w:val="24"/>
        </w:rPr>
        <w:t xml:space="preserve">Настоящая программа содержит теоретическое положения и план работы основанные </w:t>
      </w:r>
      <w:proofErr w:type="gramStart"/>
      <w:r w:rsidRPr="005252B5">
        <w:rPr>
          <w:sz w:val="24"/>
          <w:szCs w:val="24"/>
        </w:rPr>
        <w:t>на  практических</w:t>
      </w:r>
      <w:proofErr w:type="gramEnd"/>
      <w:r w:rsidRPr="005252B5">
        <w:rPr>
          <w:sz w:val="24"/>
          <w:szCs w:val="24"/>
        </w:rPr>
        <w:t xml:space="preserve">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5252B5" w:rsidRPr="005252B5" w:rsidRDefault="005252B5" w:rsidP="005252B5">
      <w:pPr>
        <w:pStyle w:val="1"/>
        <w:spacing w:before="0" w:line="276" w:lineRule="auto"/>
        <w:ind w:left="0" w:right="13" w:firstLine="708"/>
        <w:jc w:val="both"/>
        <w:rPr>
          <w:b w:val="0"/>
          <w:bCs w:val="0"/>
          <w:color w:val="000000"/>
          <w:sz w:val="24"/>
          <w:szCs w:val="24"/>
        </w:rPr>
      </w:pPr>
      <w:bookmarkStart w:id="1" w:name="_Toc109673741"/>
      <w:r w:rsidRPr="005252B5">
        <w:rPr>
          <w:b w:val="0"/>
          <w:bCs w:val="0"/>
          <w:color w:val="000000"/>
          <w:sz w:val="24"/>
          <w:szCs w:val="24"/>
        </w:rPr>
        <w:t>Россия, многонациональный народ Российской Федерац</w:t>
      </w:r>
      <w:r>
        <w:rPr>
          <w:b w:val="0"/>
          <w:bCs w:val="0"/>
          <w:color w:val="000000"/>
          <w:sz w:val="24"/>
          <w:szCs w:val="24"/>
        </w:rPr>
        <w:t xml:space="preserve">ии, гражданское </w:t>
      </w:r>
      <w:r w:rsidRPr="005252B5">
        <w:rPr>
          <w:b w:val="0"/>
          <w:bCs w:val="0"/>
          <w:color w:val="000000"/>
          <w:sz w:val="24"/>
          <w:szCs w:val="24"/>
        </w:rPr>
        <w:t>общество, семья, труд, искусство, наука, религия, природа, человечество</w:t>
      </w:r>
      <w:bookmarkEnd w:id="1"/>
      <w:r>
        <w:rPr>
          <w:b w:val="0"/>
          <w:bCs w:val="0"/>
          <w:color w:val="000000"/>
          <w:sz w:val="24"/>
          <w:szCs w:val="24"/>
        </w:rPr>
        <w:t>.</w:t>
      </w:r>
    </w:p>
    <w:p w:rsidR="005252B5" w:rsidRPr="00F25190" w:rsidRDefault="005252B5" w:rsidP="00F25190">
      <w:pPr>
        <w:spacing w:line="360" w:lineRule="auto"/>
        <w:rPr>
          <w:iCs/>
          <w:color w:val="000000" w:themeColor="text1"/>
          <w:sz w:val="24"/>
          <w:szCs w:val="24"/>
        </w:rPr>
      </w:pPr>
    </w:p>
    <w:p w:rsidR="00CA278B" w:rsidRDefault="00CA278B" w:rsidP="00CA278B">
      <w:pPr>
        <w:rPr>
          <w:sz w:val="28"/>
        </w:rPr>
      </w:pPr>
    </w:p>
    <w:p w:rsidR="009476D7" w:rsidRPr="009476D7" w:rsidRDefault="009476D7" w:rsidP="00C27FBC">
      <w:pPr>
        <w:pStyle w:val="a8"/>
        <w:numPr>
          <w:ilvl w:val="1"/>
          <w:numId w:val="34"/>
        </w:numPr>
        <w:ind w:left="426"/>
        <w:jc w:val="center"/>
        <w:rPr>
          <w:b/>
          <w:sz w:val="28"/>
        </w:rPr>
      </w:pPr>
      <w:r w:rsidRPr="009476D7">
        <w:rPr>
          <w:rFonts w:eastAsia="OfficinaSansBoldITC"/>
          <w:b/>
          <w:sz w:val="28"/>
          <w:szCs w:val="28"/>
        </w:rPr>
        <w:t>Виды, формы и содержание воспитательной деятельности</w:t>
      </w:r>
    </w:p>
    <w:p w:rsidR="009476D7" w:rsidRDefault="009476D7" w:rsidP="009476D7">
      <w:pPr>
        <w:jc w:val="center"/>
        <w:rPr>
          <w:sz w:val="28"/>
        </w:rPr>
      </w:pPr>
    </w:p>
    <w:p w:rsidR="009476D7" w:rsidRPr="009F7355" w:rsidRDefault="009476D7" w:rsidP="009476D7">
      <w:pPr>
        <w:pStyle w:val="a4"/>
        <w:spacing w:line="276" w:lineRule="auto"/>
        <w:ind w:left="0" w:right="-7" w:firstLine="719"/>
        <w:jc w:val="center"/>
        <w:rPr>
          <w:b/>
          <w:i/>
          <w:sz w:val="28"/>
          <w:szCs w:val="28"/>
        </w:rPr>
      </w:pPr>
      <w:r w:rsidRPr="009F7355">
        <w:rPr>
          <w:b/>
          <w:i/>
          <w:sz w:val="28"/>
          <w:szCs w:val="28"/>
        </w:rPr>
        <w:t>Модуль «Школьный урок»</w:t>
      </w:r>
    </w:p>
    <w:p w:rsidR="009476D7" w:rsidRPr="009476D7" w:rsidRDefault="009476D7" w:rsidP="009B0FEC">
      <w:pPr>
        <w:pStyle w:val="a4"/>
        <w:spacing w:before="156"/>
        <w:ind w:left="0" w:right="186" w:firstLine="512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2"/>
        </w:rPr>
        <w:t xml:space="preserve"> </w:t>
      </w:r>
      <w:r>
        <w:t>соответствующем модуле.</w:t>
      </w:r>
    </w:p>
    <w:p w:rsidR="009476D7" w:rsidRPr="00540433" w:rsidRDefault="009476D7" w:rsidP="009B0FEC">
      <w:pPr>
        <w:pStyle w:val="a4"/>
        <w:spacing w:line="276" w:lineRule="auto"/>
        <w:ind w:left="0" w:right="-7" w:firstLine="512"/>
        <w:rPr>
          <w:sz w:val="24"/>
          <w:szCs w:val="24"/>
        </w:rPr>
      </w:pPr>
      <w:r w:rsidRPr="00540433">
        <w:rPr>
          <w:sz w:val="24"/>
          <w:szCs w:val="24"/>
        </w:rPr>
        <w:t>Реализация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школьными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педагогами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воспитательного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потенциала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урока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предполагает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следующее:</w:t>
      </w:r>
    </w:p>
    <w:p w:rsidR="009476D7" w:rsidRPr="00357FD3" w:rsidRDefault="009476D7" w:rsidP="00C27FBC">
      <w:pPr>
        <w:pStyle w:val="a8"/>
        <w:numPr>
          <w:ilvl w:val="0"/>
          <w:numId w:val="3"/>
        </w:numPr>
        <w:ind w:left="426"/>
        <w:rPr>
          <w:noProof/>
          <w:sz w:val="24"/>
          <w:szCs w:val="24"/>
          <w:lang w:eastAsia="ru-RU"/>
        </w:rPr>
      </w:pPr>
      <w:r w:rsidRPr="00357FD3">
        <w:rPr>
          <w:noProof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9476D7" w:rsidRDefault="009476D7" w:rsidP="00C27FBC">
      <w:pPr>
        <w:pStyle w:val="a8"/>
        <w:numPr>
          <w:ilvl w:val="0"/>
          <w:numId w:val="3"/>
        </w:numPr>
        <w:tabs>
          <w:tab w:val="left" w:pos="1755"/>
        </w:tabs>
        <w:spacing w:line="268" w:lineRule="auto"/>
        <w:ind w:left="426" w:right="-7"/>
        <w:rPr>
          <w:sz w:val="24"/>
          <w:szCs w:val="24"/>
        </w:rPr>
      </w:pPr>
      <w:r w:rsidRPr="00816050">
        <w:rPr>
          <w:spacing w:val="-1"/>
          <w:sz w:val="24"/>
          <w:szCs w:val="24"/>
        </w:rPr>
        <w:t>побуждение</w:t>
      </w:r>
      <w:r w:rsidRPr="00816050">
        <w:rPr>
          <w:spacing w:val="-12"/>
          <w:sz w:val="24"/>
          <w:szCs w:val="24"/>
        </w:rPr>
        <w:t xml:space="preserve"> </w:t>
      </w:r>
      <w:r w:rsidRPr="00816050">
        <w:rPr>
          <w:spacing w:val="-1"/>
          <w:sz w:val="24"/>
          <w:szCs w:val="24"/>
        </w:rPr>
        <w:t>школьников</w:t>
      </w:r>
      <w:r w:rsidRPr="00816050">
        <w:rPr>
          <w:spacing w:val="-13"/>
          <w:sz w:val="24"/>
          <w:szCs w:val="24"/>
        </w:rPr>
        <w:t xml:space="preserve"> </w:t>
      </w:r>
      <w:r w:rsidRPr="00816050">
        <w:rPr>
          <w:spacing w:val="-1"/>
          <w:sz w:val="24"/>
          <w:szCs w:val="24"/>
        </w:rPr>
        <w:t>соблюдать</w:t>
      </w:r>
      <w:r w:rsidRPr="00816050">
        <w:rPr>
          <w:spacing w:val="-9"/>
          <w:sz w:val="24"/>
          <w:szCs w:val="24"/>
        </w:rPr>
        <w:t xml:space="preserve"> </w:t>
      </w:r>
      <w:r w:rsidRPr="00816050">
        <w:rPr>
          <w:spacing w:val="-1"/>
          <w:sz w:val="24"/>
          <w:szCs w:val="24"/>
        </w:rPr>
        <w:t>на</w:t>
      </w:r>
      <w:r w:rsidRPr="00816050">
        <w:rPr>
          <w:spacing w:val="-9"/>
          <w:sz w:val="24"/>
          <w:szCs w:val="24"/>
        </w:rPr>
        <w:t xml:space="preserve"> </w:t>
      </w:r>
      <w:r w:rsidRPr="00816050">
        <w:rPr>
          <w:spacing w:val="-1"/>
          <w:sz w:val="24"/>
          <w:szCs w:val="24"/>
        </w:rPr>
        <w:t>уроке</w:t>
      </w:r>
      <w:r w:rsidRPr="00816050">
        <w:rPr>
          <w:spacing w:val="-9"/>
          <w:sz w:val="24"/>
          <w:szCs w:val="24"/>
        </w:rPr>
        <w:t xml:space="preserve"> </w:t>
      </w:r>
      <w:r w:rsidRPr="00816050">
        <w:rPr>
          <w:sz w:val="24"/>
          <w:szCs w:val="24"/>
        </w:rPr>
        <w:t>общепринятые</w:t>
      </w:r>
      <w:r w:rsidRPr="00816050">
        <w:rPr>
          <w:spacing w:val="-9"/>
          <w:sz w:val="24"/>
          <w:szCs w:val="24"/>
        </w:rPr>
        <w:t xml:space="preserve"> </w:t>
      </w:r>
      <w:r w:rsidRPr="00816050">
        <w:rPr>
          <w:sz w:val="24"/>
          <w:szCs w:val="24"/>
        </w:rPr>
        <w:t>нормы</w:t>
      </w:r>
      <w:r w:rsidRPr="00816050">
        <w:rPr>
          <w:spacing w:val="-10"/>
          <w:sz w:val="24"/>
          <w:szCs w:val="24"/>
        </w:rPr>
        <w:t xml:space="preserve"> </w:t>
      </w:r>
      <w:r w:rsidRPr="00816050">
        <w:rPr>
          <w:sz w:val="24"/>
          <w:szCs w:val="24"/>
        </w:rPr>
        <w:t>поведения,</w:t>
      </w:r>
      <w:r w:rsidRPr="00816050">
        <w:rPr>
          <w:spacing w:val="-9"/>
          <w:sz w:val="24"/>
          <w:szCs w:val="24"/>
        </w:rPr>
        <w:t xml:space="preserve"> </w:t>
      </w:r>
      <w:r w:rsidRPr="00816050">
        <w:rPr>
          <w:sz w:val="24"/>
          <w:szCs w:val="24"/>
        </w:rPr>
        <w:t>правила</w:t>
      </w:r>
      <w:r w:rsidRPr="00816050">
        <w:rPr>
          <w:spacing w:val="-53"/>
          <w:sz w:val="24"/>
          <w:szCs w:val="24"/>
        </w:rPr>
        <w:t xml:space="preserve"> </w:t>
      </w:r>
      <w:r w:rsidRPr="00816050">
        <w:rPr>
          <w:spacing w:val="-1"/>
          <w:sz w:val="24"/>
          <w:szCs w:val="24"/>
        </w:rPr>
        <w:t>общения</w:t>
      </w:r>
      <w:r w:rsidRPr="00816050">
        <w:rPr>
          <w:spacing w:val="-13"/>
          <w:sz w:val="24"/>
          <w:szCs w:val="24"/>
        </w:rPr>
        <w:t xml:space="preserve"> </w:t>
      </w:r>
      <w:r w:rsidRPr="00816050">
        <w:rPr>
          <w:spacing w:val="-1"/>
          <w:sz w:val="24"/>
          <w:szCs w:val="24"/>
        </w:rPr>
        <w:t>со</w:t>
      </w:r>
      <w:r w:rsidRPr="00816050">
        <w:rPr>
          <w:spacing w:val="-12"/>
          <w:sz w:val="24"/>
          <w:szCs w:val="24"/>
        </w:rPr>
        <w:t xml:space="preserve"> </w:t>
      </w:r>
      <w:r w:rsidRPr="00816050">
        <w:rPr>
          <w:spacing w:val="-1"/>
          <w:sz w:val="24"/>
          <w:szCs w:val="24"/>
        </w:rPr>
        <w:t>старшими</w:t>
      </w:r>
      <w:r w:rsidRPr="00816050">
        <w:rPr>
          <w:spacing w:val="-13"/>
          <w:sz w:val="24"/>
          <w:szCs w:val="24"/>
        </w:rPr>
        <w:t xml:space="preserve"> </w:t>
      </w:r>
      <w:r w:rsidRPr="00816050">
        <w:rPr>
          <w:sz w:val="24"/>
          <w:szCs w:val="24"/>
        </w:rPr>
        <w:t>(учителями)</w:t>
      </w:r>
      <w:r w:rsidRPr="00816050">
        <w:rPr>
          <w:spacing w:val="-12"/>
          <w:sz w:val="24"/>
          <w:szCs w:val="24"/>
        </w:rPr>
        <w:t xml:space="preserve"> </w:t>
      </w:r>
      <w:r w:rsidRPr="00816050">
        <w:rPr>
          <w:sz w:val="24"/>
          <w:szCs w:val="24"/>
        </w:rPr>
        <w:t>и</w:t>
      </w:r>
      <w:r w:rsidRPr="00816050">
        <w:rPr>
          <w:spacing w:val="-13"/>
          <w:sz w:val="24"/>
          <w:szCs w:val="24"/>
        </w:rPr>
        <w:t xml:space="preserve"> </w:t>
      </w:r>
      <w:r w:rsidRPr="00816050">
        <w:rPr>
          <w:sz w:val="24"/>
          <w:szCs w:val="24"/>
        </w:rPr>
        <w:t>сверстниками</w:t>
      </w:r>
      <w:r w:rsidRPr="00816050">
        <w:rPr>
          <w:spacing w:val="-15"/>
          <w:sz w:val="24"/>
          <w:szCs w:val="24"/>
        </w:rPr>
        <w:t xml:space="preserve"> </w:t>
      </w:r>
      <w:r w:rsidRPr="00816050">
        <w:rPr>
          <w:sz w:val="24"/>
          <w:szCs w:val="24"/>
        </w:rPr>
        <w:t>(школьниками),</w:t>
      </w:r>
      <w:r w:rsidRPr="00816050">
        <w:rPr>
          <w:spacing w:val="-12"/>
          <w:sz w:val="24"/>
          <w:szCs w:val="24"/>
        </w:rPr>
        <w:t xml:space="preserve"> </w:t>
      </w:r>
      <w:r w:rsidRPr="00816050">
        <w:rPr>
          <w:sz w:val="24"/>
          <w:szCs w:val="24"/>
        </w:rPr>
        <w:t>принципы</w:t>
      </w:r>
      <w:r w:rsidRPr="00816050">
        <w:rPr>
          <w:spacing w:val="-12"/>
          <w:sz w:val="24"/>
          <w:szCs w:val="24"/>
        </w:rPr>
        <w:t xml:space="preserve"> </w:t>
      </w:r>
      <w:r w:rsidRPr="00816050">
        <w:rPr>
          <w:sz w:val="24"/>
          <w:szCs w:val="24"/>
        </w:rPr>
        <w:t>учебной</w:t>
      </w:r>
      <w:r w:rsidRPr="00816050">
        <w:rPr>
          <w:spacing w:val="-13"/>
          <w:sz w:val="24"/>
          <w:szCs w:val="24"/>
        </w:rPr>
        <w:t xml:space="preserve"> </w:t>
      </w:r>
      <w:r w:rsidRPr="00816050">
        <w:rPr>
          <w:sz w:val="24"/>
          <w:szCs w:val="24"/>
        </w:rPr>
        <w:t>дисциплины</w:t>
      </w:r>
      <w:r w:rsidRPr="00816050">
        <w:rPr>
          <w:spacing w:val="-53"/>
          <w:sz w:val="24"/>
          <w:szCs w:val="24"/>
        </w:rPr>
        <w:t xml:space="preserve"> </w:t>
      </w:r>
      <w:r w:rsidRPr="00816050">
        <w:rPr>
          <w:sz w:val="24"/>
          <w:szCs w:val="24"/>
        </w:rPr>
        <w:t>и</w:t>
      </w:r>
      <w:r w:rsidRPr="00816050">
        <w:rPr>
          <w:spacing w:val="-1"/>
          <w:sz w:val="24"/>
          <w:szCs w:val="24"/>
        </w:rPr>
        <w:t xml:space="preserve"> </w:t>
      </w:r>
      <w:r w:rsidRPr="00816050">
        <w:rPr>
          <w:sz w:val="24"/>
          <w:szCs w:val="24"/>
        </w:rPr>
        <w:t>самоорганизации через знакомство и в последующем соблюдение «Правил внутреннего распорядка обучающихся»</w:t>
      </w:r>
      <w:r>
        <w:rPr>
          <w:sz w:val="24"/>
          <w:szCs w:val="24"/>
        </w:rPr>
        <w:t>;</w:t>
      </w:r>
    </w:p>
    <w:p w:rsidR="009476D7" w:rsidRDefault="009476D7" w:rsidP="00C27FBC">
      <w:pPr>
        <w:pStyle w:val="a8"/>
        <w:numPr>
          <w:ilvl w:val="0"/>
          <w:numId w:val="3"/>
        </w:numPr>
        <w:tabs>
          <w:tab w:val="left" w:pos="1755"/>
        </w:tabs>
        <w:spacing w:line="268" w:lineRule="auto"/>
        <w:ind w:left="426" w:right="-7"/>
        <w:rPr>
          <w:sz w:val="24"/>
          <w:szCs w:val="24"/>
        </w:rPr>
      </w:pPr>
      <w:r w:rsidRPr="00816050">
        <w:rPr>
          <w:sz w:val="24"/>
          <w:szCs w:val="24"/>
        </w:rPr>
        <w:t>организация предметных образовательных собы</w:t>
      </w:r>
      <w:r>
        <w:rPr>
          <w:sz w:val="24"/>
          <w:szCs w:val="24"/>
        </w:rPr>
        <w:t>тий (проведение предметных недель</w:t>
      </w:r>
      <w:r w:rsidRPr="00816050">
        <w:rPr>
          <w:sz w:val="24"/>
          <w:szCs w:val="24"/>
        </w:rPr>
        <w:t>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</w:t>
      </w:r>
      <w:r>
        <w:rPr>
          <w:sz w:val="24"/>
          <w:szCs w:val="24"/>
        </w:rPr>
        <w:t>;</w:t>
      </w:r>
    </w:p>
    <w:p w:rsidR="009476D7" w:rsidRDefault="009476D7" w:rsidP="00C27FBC">
      <w:pPr>
        <w:pStyle w:val="a8"/>
        <w:numPr>
          <w:ilvl w:val="0"/>
          <w:numId w:val="3"/>
        </w:numPr>
        <w:tabs>
          <w:tab w:val="left" w:pos="1755"/>
        </w:tabs>
        <w:spacing w:line="268" w:lineRule="auto"/>
        <w:ind w:left="426" w:right="-7"/>
        <w:rPr>
          <w:sz w:val="24"/>
          <w:szCs w:val="24"/>
        </w:rPr>
      </w:pPr>
      <w:r w:rsidRPr="00816050">
        <w:rPr>
          <w:sz w:val="24"/>
          <w:szCs w:val="24"/>
        </w:rPr>
        <w:t>проведение учебных (</w:t>
      </w:r>
      <w:r>
        <w:rPr>
          <w:sz w:val="24"/>
          <w:szCs w:val="24"/>
        </w:rPr>
        <w:t>лабораторные занятия</w:t>
      </w:r>
      <w:r w:rsidRPr="00816050">
        <w:rPr>
          <w:sz w:val="24"/>
          <w:szCs w:val="24"/>
        </w:rPr>
        <w:t>, практикум</w:t>
      </w:r>
      <w:r>
        <w:rPr>
          <w:sz w:val="24"/>
          <w:szCs w:val="24"/>
        </w:rPr>
        <w:t>ы, экскурсии</w:t>
      </w:r>
      <w:r w:rsidRPr="00816050">
        <w:rPr>
          <w:sz w:val="24"/>
          <w:szCs w:val="24"/>
        </w:rPr>
        <w:t>, конференци</w:t>
      </w:r>
      <w:r>
        <w:rPr>
          <w:sz w:val="24"/>
          <w:szCs w:val="24"/>
        </w:rPr>
        <w:t>и, семинары, заочные путешествия, спектакли, презентации</w:t>
      </w:r>
      <w:r w:rsidRPr="00816050">
        <w:rPr>
          <w:sz w:val="24"/>
          <w:szCs w:val="24"/>
        </w:rPr>
        <w:t>, аукцион</w:t>
      </w:r>
      <w:r>
        <w:rPr>
          <w:sz w:val="24"/>
          <w:szCs w:val="24"/>
        </w:rPr>
        <w:t>ы</w:t>
      </w:r>
      <w:r w:rsidRPr="00816050">
        <w:rPr>
          <w:sz w:val="24"/>
          <w:szCs w:val="24"/>
        </w:rPr>
        <w:t>, суд</w:t>
      </w:r>
      <w:r>
        <w:rPr>
          <w:sz w:val="24"/>
          <w:szCs w:val="24"/>
        </w:rPr>
        <w:t>ы, соревнования</w:t>
      </w:r>
      <w:r w:rsidRPr="00816050">
        <w:rPr>
          <w:sz w:val="24"/>
          <w:szCs w:val="24"/>
        </w:rPr>
        <w:t>, турнир</w:t>
      </w:r>
      <w:r>
        <w:rPr>
          <w:sz w:val="24"/>
          <w:szCs w:val="24"/>
        </w:rPr>
        <w:t>ы</w:t>
      </w:r>
      <w:r w:rsidRPr="00816050">
        <w:rPr>
          <w:sz w:val="24"/>
          <w:szCs w:val="24"/>
        </w:rPr>
        <w:t>, брифинг</w:t>
      </w:r>
      <w:r>
        <w:rPr>
          <w:sz w:val="24"/>
          <w:szCs w:val="24"/>
        </w:rPr>
        <w:t>и, пресс - конференции круглые</w:t>
      </w:r>
      <w:r w:rsidRPr="00816050">
        <w:rPr>
          <w:sz w:val="24"/>
          <w:szCs w:val="24"/>
        </w:rPr>
        <w:t xml:space="preserve"> стол</w:t>
      </w:r>
      <w:r>
        <w:rPr>
          <w:sz w:val="24"/>
          <w:szCs w:val="24"/>
        </w:rPr>
        <w:t>ы,</w:t>
      </w:r>
      <w:r w:rsidRPr="00816050">
        <w:rPr>
          <w:sz w:val="24"/>
          <w:szCs w:val="24"/>
        </w:rPr>
        <w:t>) и учебно-р</w:t>
      </w:r>
      <w:r>
        <w:rPr>
          <w:sz w:val="24"/>
          <w:szCs w:val="24"/>
        </w:rPr>
        <w:t>азвлекательных мероприятий (блиц – игра «Самый умный»</w:t>
      </w:r>
      <w:r w:rsidRPr="00816050">
        <w:rPr>
          <w:sz w:val="24"/>
          <w:szCs w:val="24"/>
        </w:rPr>
        <w:t>, турнир «Своя игра», викторины, литературная композиция, конкурс газет и рисунков, экску</w:t>
      </w:r>
      <w:r>
        <w:rPr>
          <w:sz w:val="24"/>
          <w:szCs w:val="24"/>
        </w:rPr>
        <w:t>рсия, телепередачи</w:t>
      </w:r>
      <w:r w:rsidRPr="00816050">
        <w:rPr>
          <w:sz w:val="24"/>
          <w:szCs w:val="24"/>
        </w:rPr>
        <w:t>, киностудия</w:t>
      </w:r>
      <w:r>
        <w:rPr>
          <w:sz w:val="24"/>
          <w:szCs w:val="24"/>
        </w:rPr>
        <w:t>);</w:t>
      </w:r>
    </w:p>
    <w:p w:rsidR="009476D7" w:rsidRPr="00357FD3" w:rsidRDefault="009476D7" w:rsidP="00C27FBC">
      <w:pPr>
        <w:pStyle w:val="a8"/>
        <w:numPr>
          <w:ilvl w:val="0"/>
          <w:numId w:val="3"/>
        </w:numPr>
        <w:ind w:left="426"/>
        <w:rPr>
          <w:sz w:val="24"/>
          <w:szCs w:val="24"/>
        </w:rPr>
      </w:pPr>
      <w:r w:rsidRPr="00357FD3">
        <w:rPr>
          <w:sz w:val="24"/>
          <w:szCs w:val="24"/>
        </w:rPr>
        <w:t>использование ИКТ и дистанционных образовательных технологий обучения, обеспечивающих современные активности обучающихся (</w:t>
      </w:r>
      <w:r>
        <w:rPr>
          <w:sz w:val="24"/>
          <w:szCs w:val="24"/>
        </w:rPr>
        <w:t xml:space="preserve">интерактивное оборудование </w:t>
      </w:r>
      <w:r>
        <w:rPr>
          <w:sz w:val="24"/>
          <w:szCs w:val="24"/>
          <w:lang w:val="en-US"/>
        </w:rPr>
        <w:t>MIMIO</w:t>
      </w:r>
      <w:r w:rsidRPr="00357FD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STUDIO</w:t>
      </w:r>
      <w:r>
        <w:rPr>
          <w:sz w:val="24"/>
          <w:szCs w:val="24"/>
        </w:rPr>
        <w:t xml:space="preserve">, многофункциональная беспроводная погодная станция </w:t>
      </w:r>
      <w:proofErr w:type="spellStart"/>
      <w:r w:rsidRPr="008168B9">
        <w:rPr>
          <w:sz w:val="24"/>
          <w:szCs w:val="24"/>
        </w:rPr>
        <w:t>Oregon</w:t>
      </w:r>
      <w:proofErr w:type="spellEnd"/>
      <w:r w:rsidRPr="008168B9">
        <w:rPr>
          <w:sz w:val="24"/>
          <w:szCs w:val="24"/>
        </w:rPr>
        <w:t xml:space="preserve"> </w:t>
      </w:r>
      <w:proofErr w:type="spellStart"/>
      <w:r w:rsidRPr="008168B9"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, интерактивная доска </w:t>
      </w:r>
      <w:r w:rsidRPr="00863068">
        <w:rPr>
          <w:sz w:val="24"/>
          <w:szCs w:val="24"/>
        </w:rPr>
        <w:t xml:space="preserve">SMART </w:t>
      </w:r>
      <w:proofErr w:type="spellStart"/>
      <w:r w:rsidRPr="00863068">
        <w:rPr>
          <w:sz w:val="24"/>
          <w:szCs w:val="24"/>
        </w:rPr>
        <w:t>Board</w:t>
      </w:r>
      <w:proofErr w:type="spellEnd"/>
      <w:r>
        <w:rPr>
          <w:sz w:val="24"/>
          <w:szCs w:val="24"/>
        </w:rPr>
        <w:t xml:space="preserve">, </w:t>
      </w:r>
      <w:r w:rsidRPr="00357FD3">
        <w:rPr>
          <w:sz w:val="24"/>
          <w:szCs w:val="24"/>
        </w:rPr>
        <w:t>программы-тренажеры, тесты, зачеты в электронных приложениях, мультимедийные презентации, научно-популярные п</w:t>
      </w:r>
      <w:r>
        <w:rPr>
          <w:sz w:val="24"/>
          <w:szCs w:val="24"/>
        </w:rPr>
        <w:t>ере</w:t>
      </w:r>
      <w:r>
        <w:rPr>
          <w:sz w:val="24"/>
          <w:szCs w:val="24"/>
        </w:rPr>
        <w:lastRenderedPageBreak/>
        <w:t>дачи, фильмы, «Урок цифры», «</w:t>
      </w:r>
      <w:proofErr w:type="spellStart"/>
      <w:r>
        <w:rPr>
          <w:sz w:val="24"/>
          <w:szCs w:val="24"/>
        </w:rPr>
        <w:t>Алгоритмика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Учи.ру</w:t>
      </w:r>
      <w:proofErr w:type="spellEnd"/>
      <w:r>
        <w:rPr>
          <w:sz w:val="24"/>
          <w:szCs w:val="24"/>
        </w:rPr>
        <w:t>»</w:t>
      </w:r>
      <w:r w:rsidRPr="00357FD3">
        <w:rPr>
          <w:sz w:val="24"/>
          <w:szCs w:val="24"/>
        </w:rPr>
        <w:t xml:space="preserve">, уроки онлайн, </w:t>
      </w:r>
      <w:r>
        <w:rPr>
          <w:sz w:val="24"/>
          <w:szCs w:val="24"/>
        </w:rPr>
        <w:t>онлайн-конференции и др.);</w:t>
      </w:r>
    </w:p>
    <w:p w:rsidR="009476D7" w:rsidRDefault="009476D7" w:rsidP="00C27FBC">
      <w:pPr>
        <w:pStyle w:val="a8"/>
        <w:numPr>
          <w:ilvl w:val="0"/>
          <w:numId w:val="3"/>
        </w:numPr>
        <w:tabs>
          <w:tab w:val="left" w:pos="1755"/>
        </w:tabs>
        <w:spacing w:line="268" w:lineRule="auto"/>
        <w:ind w:left="426" w:right="-7"/>
        <w:rPr>
          <w:sz w:val="24"/>
          <w:szCs w:val="24"/>
        </w:rPr>
      </w:pPr>
      <w:r w:rsidRPr="00357FD3">
        <w:rPr>
          <w:sz w:val="24"/>
          <w:szCs w:val="24"/>
        </w:rPr>
        <w:t>применение на уроке интерактивных форм работы учащихся: интеллектуальных игр,</w:t>
      </w:r>
      <w:r w:rsidRPr="00357FD3">
        <w:rPr>
          <w:spacing w:val="1"/>
          <w:sz w:val="24"/>
          <w:szCs w:val="24"/>
        </w:rPr>
        <w:t xml:space="preserve"> </w:t>
      </w:r>
      <w:r w:rsidRPr="00357FD3">
        <w:rPr>
          <w:sz w:val="24"/>
          <w:szCs w:val="24"/>
        </w:rPr>
        <w:t>стимулирующих познавательную мотивацию школьников; дидактического театра, где полученные</w:t>
      </w:r>
      <w:r w:rsidRPr="00357FD3">
        <w:rPr>
          <w:spacing w:val="-52"/>
          <w:sz w:val="24"/>
          <w:szCs w:val="24"/>
        </w:rPr>
        <w:t xml:space="preserve"> </w:t>
      </w:r>
      <w:r w:rsidRPr="00357FD3">
        <w:rPr>
          <w:sz w:val="24"/>
          <w:szCs w:val="24"/>
        </w:rPr>
        <w:t>на уроке знания обыгрываются в театральных постановках; дискуссий, которые дают учащимся</w:t>
      </w:r>
      <w:r w:rsidRPr="00357FD3">
        <w:rPr>
          <w:spacing w:val="1"/>
          <w:sz w:val="24"/>
          <w:szCs w:val="24"/>
        </w:rPr>
        <w:t xml:space="preserve"> </w:t>
      </w:r>
      <w:r w:rsidRPr="00357FD3">
        <w:rPr>
          <w:sz w:val="24"/>
          <w:szCs w:val="24"/>
        </w:rPr>
        <w:t>возможность приобрести опыт ведения конструктивного диалога; групповой работы или работы в</w:t>
      </w:r>
      <w:r w:rsidRPr="00357FD3">
        <w:rPr>
          <w:spacing w:val="1"/>
          <w:sz w:val="24"/>
          <w:szCs w:val="24"/>
        </w:rPr>
        <w:t xml:space="preserve"> </w:t>
      </w:r>
      <w:r w:rsidRPr="00357FD3">
        <w:rPr>
          <w:sz w:val="24"/>
          <w:szCs w:val="24"/>
        </w:rPr>
        <w:t>парах,</w:t>
      </w:r>
      <w:r w:rsidRPr="00357FD3">
        <w:rPr>
          <w:spacing w:val="-4"/>
          <w:sz w:val="24"/>
          <w:szCs w:val="24"/>
        </w:rPr>
        <w:t xml:space="preserve"> </w:t>
      </w:r>
      <w:r w:rsidRPr="00357FD3">
        <w:rPr>
          <w:sz w:val="24"/>
          <w:szCs w:val="24"/>
        </w:rPr>
        <w:t>которые учат школьников</w:t>
      </w:r>
      <w:r w:rsidRPr="00357FD3">
        <w:rPr>
          <w:spacing w:val="-2"/>
          <w:sz w:val="24"/>
          <w:szCs w:val="24"/>
        </w:rPr>
        <w:t xml:space="preserve"> </w:t>
      </w:r>
      <w:r w:rsidRPr="00357FD3">
        <w:rPr>
          <w:sz w:val="24"/>
          <w:szCs w:val="24"/>
        </w:rPr>
        <w:t>командной</w:t>
      </w:r>
      <w:r w:rsidRPr="00357FD3">
        <w:rPr>
          <w:spacing w:val="-1"/>
          <w:sz w:val="24"/>
          <w:szCs w:val="24"/>
        </w:rPr>
        <w:t xml:space="preserve"> </w:t>
      </w:r>
      <w:r w:rsidRPr="00357FD3">
        <w:rPr>
          <w:sz w:val="24"/>
          <w:szCs w:val="24"/>
        </w:rPr>
        <w:t>работе</w:t>
      </w:r>
      <w:r w:rsidRPr="00357FD3">
        <w:rPr>
          <w:spacing w:val="-2"/>
          <w:sz w:val="24"/>
          <w:szCs w:val="24"/>
        </w:rPr>
        <w:t xml:space="preserve"> </w:t>
      </w:r>
      <w:r w:rsidRPr="00357FD3">
        <w:rPr>
          <w:sz w:val="24"/>
          <w:szCs w:val="24"/>
        </w:rPr>
        <w:t>и</w:t>
      </w:r>
      <w:r w:rsidRPr="00357FD3">
        <w:rPr>
          <w:spacing w:val="-1"/>
          <w:sz w:val="24"/>
          <w:szCs w:val="24"/>
        </w:rPr>
        <w:t xml:space="preserve"> </w:t>
      </w:r>
      <w:r w:rsidRPr="00357FD3">
        <w:rPr>
          <w:sz w:val="24"/>
          <w:szCs w:val="24"/>
        </w:rPr>
        <w:t>взаимодействию</w:t>
      </w:r>
      <w:r w:rsidRPr="00357FD3">
        <w:rPr>
          <w:spacing w:val="-1"/>
          <w:sz w:val="24"/>
          <w:szCs w:val="24"/>
        </w:rPr>
        <w:t xml:space="preserve"> </w:t>
      </w:r>
      <w:r w:rsidRPr="00357FD3">
        <w:rPr>
          <w:sz w:val="24"/>
          <w:szCs w:val="24"/>
        </w:rPr>
        <w:t>с</w:t>
      </w:r>
      <w:r w:rsidRPr="00357FD3">
        <w:rPr>
          <w:spacing w:val="-2"/>
          <w:sz w:val="24"/>
          <w:szCs w:val="24"/>
        </w:rPr>
        <w:t xml:space="preserve"> </w:t>
      </w:r>
      <w:r w:rsidRPr="00357FD3">
        <w:rPr>
          <w:sz w:val="24"/>
          <w:szCs w:val="24"/>
        </w:rPr>
        <w:t>другими</w:t>
      </w:r>
      <w:r w:rsidRPr="00357FD3">
        <w:rPr>
          <w:spacing w:val="-1"/>
          <w:sz w:val="24"/>
          <w:szCs w:val="24"/>
        </w:rPr>
        <w:t xml:space="preserve"> </w:t>
      </w:r>
      <w:r w:rsidRPr="00357FD3">
        <w:rPr>
          <w:sz w:val="24"/>
          <w:szCs w:val="24"/>
        </w:rPr>
        <w:t>детьми;</w:t>
      </w:r>
    </w:p>
    <w:p w:rsidR="009476D7" w:rsidRPr="008168B9" w:rsidRDefault="009476D7" w:rsidP="00C27FBC">
      <w:pPr>
        <w:pStyle w:val="a8"/>
        <w:numPr>
          <w:ilvl w:val="0"/>
          <w:numId w:val="3"/>
        </w:numPr>
        <w:ind w:left="426"/>
        <w:rPr>
          <w:sz w:val="24"/>
          <w:szCs w:val="24"/>
        </w:rPr>
      </w:pPr>
      <w:r w:rsidRPr="008168B9">
        <w:rPr>
          <w:sz w:val="24"/>
          <w:szCs w:val="24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9476D7" w:rsidRPr="008168B9" w:rsidRDefault="009476D7" w:rsidP="00C27FBC">
      <w:pPr>
        <w:pStyle w:val="a8"/>
        <w:numPr>
          <w:ilvl w:val="0"/>
          <w:numId w:val="3"/>
        </w:numPr>
        <w:tabs>
          <w:tab w:val="left" w:pos="1755"/>
        </w:tabs>
        <w:spacing w:line="268" w:lineRule="auto"/>
        <w:ind w:left="426" w:right="-7"/>
        <w:rPr>
          <w:sz w:val="24"/>
          <w:szCs w:val="24"/>
        </w:rPr>
      </w:pPr>
      <w:r w:rsidRPr="008168B9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</w:t>
      </w:r>
      <w:r>
        <w:rPr>
          <w:sz w:val="24"/>
          <w:szCs w:val="24"/>
        </w:rPr>
        <w:t xml:space="preserve"> </w:t>
      </w:r>
      <w:r w:rsidRPr="008168B9">
        <w:rPr>
          <w:sz w:val="24"/>
          <w:szCs w:val="24"/>
        </w:rPr>
        <w:t>навык     самостоятельного     решения    теоретической    проблемы,    навык</w:t>
      </w:r>
      <w:r>
        <w:rPr>
          <w:sz w:val="24"/>
          <w:szCs w:val="24"/>
        </w:rPr>
        <w:t xml:space="preserve"> </w:t>
      </w:r>
      <w:r w:rsidRPr="008168B9">
        <w:rPr>
          <w:sz w:val="24"/>
          <w:szCs w:val="24"/>
        </w:rPr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</w:t>
      </w:r>
    </w:p>
    <w:p w:rsidR="009476D7" w:rsidRDefault="009476D7" w:rsidP="009B0FEC">
      <w:pPr>
        <w:ind w:left="426"/>
        <w:rPr>
          <w:sz w:val="28"/>
        </w:rPr>
      </w:pPr>
    </w:p>
    <w:p w:rsidR="009476D7" w:rsidRDefault="009476D7" w:rsidP="009476D7">
      <w:pPr>
        <w:jc w:val="center"/>
        <w:rPr>
          <w:b/>
          <w:sz w:val="28"/>
        </w:rPr>
      </w:pPr>
    </w:p>
    <w:p w:rsidR="009476D7" w:rsidRPr="009F7355" w:rsidRDefault="009476D7" w:rsidP="003B1EF5">
      <w:pPr>
        <w:pStyle w:val="a4"/>
        <w:spacing w:line="276" w:lineRule="auto"/>
        <w:ind w:left="0" w:right="-7" w:firstLine="719"/>
        <w:jc w:val="center"/>
        <w:rPr>
          <w:b/>
          <w:i/>
          <w:sz w:val="28"/>
          <w:szCs w:val="28"/>
        </w:rPr>
      </w:pPr>
      <w:r w:rsidRPr="009F7355">
        <w:rPr>
          <w:b/>
          <w:i/>
          <w:sz w:val="28"/>
          <w:szCs w:val="28"/>
        </w:rPr>
        <w:t>Модуль «Курсы внеурочной деятельности»</w:t>
      </w:r>
    </w:p>
    <w:p w:rsidR="009476D7" w:rsidRDefault="009476D7" w:rsidP="009476D7">
      <w:pPr>
        <w:pStyle w:val="a4"/>
        <w:spacing w:before="1"/>
        <w:ind w:left="0"/>
        <w:rPr>
          <w:sz w:val="25"/>
        </w:rPr>
      </w:pPr>
    </w:p>
    <w:p w:rsidR="009476D7" w:rsidRPr="00D570F5" w:rsidRDefault="009476D7" w:rsidP="009476D7">
      <w:pPr>
        <w:pStyle w:val="a4"/>
        <w:spacing w:before="8"/>
        <w:ind w:left="0"/>
        <w:rPr>
          <w:b/>
          <w:sz w:val="24"/>
          <w:szCs w:val="24"/>
        </w:rPr>
      </w:pPr>
      <w:bookmarkStart w:id="2" w:name="_bookmark7"/>
      <w:bookmarkEnd w:id="2"/>
    </w:p>
    <w:p w:rsidR="00E845AF" w:rsidRPr="00E845AF" w:rsidRDefault="00E845AF" w:rsidP="009B0FEC">
      <w:pPr>
        <w:pStyle w:val="TableParagraph"/>
        <w:spacing w:before="29" w:line="276" w:lineRule="auto"/>
        <w:ind w:right="96" w:firstLine="567"/>
        <w:jc w:val="both"/>
        <w:rPr>
          <w:sz w:val="24"/>
          <w:szCs w:val="24"/>
        </w:rPr>
      </w:pPr>
      <w:r w:rsidRPr="00E845AF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9B0FEC" w:rsidRDefault="00E845AF" w:rsidP="00C27FBC">
      <w:pPr>
        <w:pStyle w:val="TableParagraph"/>
        <w:numPr>
          <w:ilvl w:val="0"/>
          <w:numId w:val="60"/>
        </w:numPr>
        <w:spacing w:before="29" w:line="276" w:lineRule="auto"/>
        <w:ind w:right="96"/>
        <w:jc w:val="both"/>
        <w:rPr>
          <w:sz w:val="24"/>
          <w:szCs w:val="24"/>
        </w:rPr>
      </w:pPr>
      <w:r w:rsidRPr="00E845AF">
        <w:rPr>
          <w:sz w:val="24"/>
          <w:szCs w:val="24"/>
        </w:rPr>
        <w:t xml:space="preserve">формирование в кружках, секциях, клубах, детско-взрослых </w:t>
      </w:r>
      <w:r w:rsidR="009B0FEC">
        <w:rPr>
          <w:sz w:val="24"/>
          <w:szCs w:val="24"/>
        </w:rPr>
        <w:t xml:space="preserve">общностей, которые объединяют </w:t>
      </w:r>
      <w:r w:rsidRPr="00E845AF">
        <w:rPr>
          <w:sz w:val="24"/>
          <w:szCs w:val="24"/>
        </w:rPr>
        <w:t>обучающихся и педагогов общими позитивными эмоциями и доверительными отношениями;</w:t>
      </w:r>
    </w:p>
    <w:p w:rsidR="009B0FEC" w:rsidRDefault="00E845AF" w:rsidP="00C27FBC">
      <w:pPr>
        <w:pStyle w:val="TableParagraph"/>
        <w:numPr>
          <w:ilvl w:val="0"/>
          <w:numId w:val="60"/>
        </w:numPr>
        <w:spacing w:before="29" w:line="276" w:lineRule="auto"/>
        <w:ind w:right="96"/>
        <w:jc w:val="both"/>
        <w:rPr>
          <w:sz w:val="24"/>
          <w:szCs w:val="24"/>
        </w:rPr>
      </w:pPr>
      <w:r w:rsidRPr="009B0FEC">
        <w:rPr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9B0FEC">
        <w:rPr>
          <w:sz w:val="24"/>
          <w:szCs w:val="24"/>
        </w:rPr>
        <w:t>самореализоваться</w:t>
      </w:r>
      <w:proofErr w:type="spellEnd"/>
      <w:r w:rsidRPr="009B0FEC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B0FEC" w:rsidRDefault="00E845AF" w:rsidP="00C27FBC">
      <w:pPr>
        <w:pStyle w:val="TableParagraph"/>
        <w:numPr>
          <w:ilvl w:val="0"/>
          <w:numId w:val="60"/>
        </w:numPr>
        <w:spacing w:before="29" w:line="276" w:lineRule="auto"/>
        <w:ind w:right="96"/>
        <w:jc w:val="both"/>
        <w:rPr>
          <w:sz w:val="24"/>
          <w:szCs w:val="24"/>
        </w:rPr>
      </w:pPr>
      <w:r w:rsidRPr="009B0FEC">
        <w:rPr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9B0FEC" w:rsidRDefault="00E845AF" w:rsidP="00C27FBC">
      <w:pPr>
        <w:pStyle w:val="TableParagraph"/>
        <w:numPr>
          <w:ilvl w:val="0"/>
          <w:numId w:val="60"/>
        </w:numPr>
        <w:spacing w:before="29" w:line="276" w:lineRule="auto"/>
        <w:ind w:right="96"/>
        <w:jc w:val="both"/>
        <w:rPr>
          <w:sz w:val="24"/>
          <w:szCs w:val="24"/>
        </w:rPr>
      </w:pPr>
      <w:r w:rsidRPr="009B0FEC">
        <w:rPr>
          <w:sz w:val="24"/>
          <w:szCs w:val="24"/>
        </w:rPr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 w:rsidR="00E845AF" w:rsidRPr="009B0FEC" w:rsidRDefault="00E845AF" w:rsidP="00C27FBC">
      <w:pPr>
        <w:pStyle w:val="TableParagraph"/>
        <w:numPr>
          <w:ilvl w:val="0"/>
          <w:numId w:val="60"/>
        </w:numPr>
        <w:spacing w:before="29" w:line="276" w:lineRule="auto"/>
        <w:ind w:right="96"/>
        <w:jc w:val="both"/>
        <w:rPr>
          <w:sz w:val="24"/>
          <w:szCs w:val="24"/>
        </w:rPr>
      </w:pPr>
      <w:r w:rsidRPr="009B0FEC">
        <w:rPr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845AF" w:rsidRPr="00E845AF" w:rsidRDefault="00E845AF" w:rsidP="009B0FEC">
      <w:pPr>
        <w:pStyle w:val="TableParagraph"/>
        <w:spacing w:before="29" w:line="276" w:lineRule="auto"/>
        <w:ind w:right="96"/>
        <w:jc w:val="both"/>
        <w:rPr>
          <w:sz w:val="24"/>
          <w:szCs w:val="24"/>
        </w:rPr>
      </w:pPr>
      <w:r w:rsidRPr="00E845AF">
        <w:rPr>
          <w:sz w:val="24"/>
          <w:szCs w:val="24"/>
        </w:rPr>
        <w:t>Реализация</w:t>
      </w:r>
      <w:r w:rsidRPr="00E845AF">
        <w:rPr>
          <w:sz w:val="24"/>
          <w:szCs w:val="24"/>
        </w:rPr>
        <w:tab/>
        <w:t>воспитательного</w:t>
      </w:r>
      <w:r w:rsidRPr="00E845AF">
        <w:rPr>
          <w:sz w:val="24"/>
          <w:szCs w:val="24"/>
        </w:rPr>
        <w:tab/>
        <w:t>потенциала</w:t>
      </w:r>
      <w:r w:rsidRPr="00E845AF">
        <w:rPr>
          <w:sz w:val="24"/>
          <w:szCs w:val="24"/>
        </w:rPr>
        <w:tab/>
        <w:t>внеурочной</w:t>
      </w:r>
      <w:r w:rsidRPr="00E845AF">
        <w:rPr>
          <w:sz w:val="24"/>
          <w:szCs w:val="24"/>
        </w:rPr>
        <w:tab/>
        <w:t>деятельности</w:t>
      </w:r>
      <w:r w:rsidRPr="00E845AF">
        <w:rPr>
          <w:sz w:val="24"/>
          <w:szCs w:val="24"/>
        </w:rPr>
        <w:tab/>
        <w:t>в</w:t>
      </w:r>
      <w:r w:rsidRPr="00E845AF">
        <w:rPr>
          <w:sz w:val="24"/>
          <w:szCs w:val="24"/>
        </w:rPr>
        <w:tab/>
        <w:t xml:space="preserve">школе осуществляется </w:t>
      </w:r>
      <w:proofErr w:type="gramStart"/>
      <w:r w:rsidRPr="00E845AF">
        <w:rPr>
          <w:sz w:val="24"/>
          <w:szCs w:val="24"/>
        </w:rPr>
        <w:t>в рамках</w:t>
      </w:r>
      <w:proofErr w:type="gramEnd"/>
      <w:r w:rsidRPr="00E845AF">
        <w:rPr>
          <w:sz w:val="24"/>
          <w:szCs w:val="24"/>
        </w:rPr>
        <w:t xml:space="preserve"> следующих выбранных обучающимися курсов, занятий:</w:t>
      </w:r>
    </w:p>
    <w:p w:rsidR="009476D7" w:rsidRDefault="009476D7" w:rsidP="009476D7">
      <w:pPr>
        <w:pStyle w:val="TableParagraph"/>
        <w:spacing w:before="29" w:line="276" w:lineRule="auto"/>
        <w:ind w:right="96"/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423"/>
        <w:gridCol w:w="2268"/>
      </w:tblGrid>
      <w:tr w:rsidR="009476D7" w:rsidRPr="000A7897" w:rsidTr="009B0FEC">
        <w:tc>
          <w:tcPr>
            <w:tcW w:w="2660" w:type="dxa"/>
          </w:tcPr>
          <w:p w:rsidR="009476D7" w:rsidRPr="000A7897" w:rsidRDefault="009476D7" w:rsidP="00F465AA">
            <w:pPr>
              <w:jc w:val="both"/>
              <w:rPr>
                <w:rStyle w:val="CharAttribute511"/>
                <w:rFonts w:eastAsia="№Е"/>
                <w:b/>
                <w:sz w:val="24"/>
              </w:rPr>
            </w:pPr>
            <w:r w:rsidRPr="000A7897">
              <w:rPr>
                <w:rStyle w:val="CharAttribute511"/>
                <w:rFonts w:eastAsia="№Е"/>
                <w:b/>
                <w:sz w:val="24"/>
              </w:rPr>
              <w:lastRenderedPageBreak/>
              <w:t xml:space="preserve">Виды внеурочной </w:t>
            </w:r>
          </w:p>
          <w:p w:rsidR="009476D7" w:rsidRPr="000A7897" w:rsidRDefault="009476D7" w:rsidP="00F465AA">
            <w:pPr>
              <w:jc w:val="both"/>
              <w:rPr>
                <w:rStyle w:val="CharAttribute511"/>
                <w:rFonts w:eastAsia="№Е"/>
                <w:b/>
                <w:sz w:val="24"/>
              </w:rPr>
            </w:pPr>
            <w:r w:rsidRPr="000A7897">
              <w:rPr>
                <w:rStyle w:val="CharAttribute511"/>
                <w:rFonts w:eastAsia="№Е"/>
                <w:b/>
                <w:sz w:val="24"/>
              </w:rPr>
              <w:t>деятельности</w:t>
            </w:r>
            <w:r>
              <w:rPr>
                <w:rStyle w:val="CharAttribute511"/>
                <w:rFonts w:eastAsia="№Е"/>
                <w:b/>
                <w:sz w:val="24"/>
              </w:rPr>
              <w:t xml:space="preserve"> и дополнительного образования</w:t>
            </w:r>
          </w:p>
        </w:tc>
        <w:tc>
          <w:tcPr>
            <w:tcW w:w="4423" w:type="dxa"/>
          </w:tcPr>
          <w:p w:rsidR="009476D7" w:rsidRPr="000A7897" w:rsidRDefault="009476D7" w:rsidP="00F465AA">
            <w:pPr>
              <w:jc w:val="both"/>
              <w:rPr>
                <w:rStyle w:val="CharAttribute511"/>
                <w:rFonts w:eastAsia="№Е"/>
                <w:b/>
                <w:sz w:val="24"/>
              </w:rPr>
            </w:pPr>
          </w:p>
        </w:tc>
        <w:tc>
          <w:tcPr>
            <w:tcW w:w="2268" w:type="dxa"/>
          </w:tcPr>
          <w:p w:rsidR="009476D7" w:rsidRPr="000A7897" w:rsidRDefault="009476D7" w:rsidP="00F465AA">
            <w:pPr>
              <w:jc w:val="both"/>
              <w:rPr>
                <w:rStyle w:val="CharAttribute511"/>
                <w:rFonts w:eastAsia="№Е"/>
                <w:b/>
                <w:sz w:val="24"/>
              </w:rPr>
            </w:pPr>
            <w:r w:rsidRPr="000A7897">
              <w:rPr>
                <w:rStyle w:val="CharAttribute511"/>
                <w:rFonts w:eastAsia="№Е"/>
                <w:b/>
                <w:sz w:val="24"/>
              </w:rPr>
              <w:t>Перечень</w:t>
            </w:r>
          </w:p>
        </w:tc>
      </w:tr>
      <w:tr w:rsidR="009476D7" w:rsidRPr="000A7897" w:rsidTr="009B0FEC">
        <w:tc>
          <w:tcPr>
            <w:tcW w:w="9351" w:type="dxa"/>
            <w:gridSpan w:val="3"/>
          </w:tcPr>
          <w:p w:rsidR="009476D7" w:rsidRPr="000A7897" w:rsidRDefault="009476D7" w:rsidP="00F465AA">
            <w:pPr>
              <w:jc w:val="both"/>
              <w:rPr>
                <w:rStyle w:val="CharAttribute511"/>
                <w:rFonts w:eastAsia="№Е"/>
                <w:b/>
                <w:sz w:val="24"/>
              </w:rPr>
            </w:pPr>
            <w:r>
              <w:rPr>
                <w:rStyle w:val="CharAttribute511"/>
                <w:rFonts w:eastAsia="№Е"/>
                <w:b/>
                <w:sz w:val="24"/>
              </w:rPr>
              <w:t>Дополнительное образование</w:t>
            </w:r>
          </w:p>
        </w:tc>
      </w:tr>
      <w:tr w:rsidR="009476D7" w:rsidRPr="000A7897" w:rsidTr="009B0FEC">
        <w:tc>
          <w:tcPr>
            <w:tcW w:w="2660" w:type="dxa"/>
          </w:tcPr>
          <w:p w:rsidR="009476D7" w:rsidRPr="009F7355" w:rsidRDefault="009476D7" w:rsidP="00F465AA">
            <w:pPr>
              <w:tabs>
                <w:tab w:val="left" w:pos="1310"/>
              </w:tabs>
              <w:ind w:firstLine="142"/>
              <w:jc w:val="both"/>
              <w:rPr>
                <w:rStyle w:val="CharAttribute501"/>
                <w:rFonts w:eastAsia="№Е"/>
                <w:i w:val="0"/>
                <w:color w:val="000000" w:themeColor="text1"/>
                <w:sz w:val="24"/>
              </w:rPr>
            </w:pPr>
            <w:r w:rsidRPr="009F7355">
              <w:rPr>
                <w:rStyle w:val="CharAttribute501"/>
                <w:rFonts w:eastAsia="№Е"/>
                <w:b/>
                <w:color w:val="000000" w:themeColor="text1"/>
                <w:sz w:val="24"/>
              </w:rPr>
              <w:t xml:space="preserve">Художественная </w:t>
            </w:r>
          </w:p>
          <w:p w:rsidR="009476D7" w:rsidRPr="009F7355" w:rsidRDefault="00E845AF" w:rsidP="00F465AA">
            <w:pPr>
              <w:jc w:val="both"/>
              <w:rPr>
                <w:rStyle w:val="CharAttribute511"/>
                <w:rFonts w:eastAsia="№Е"/>
                <w:color w:val="000000" w:themeColor="text1"/>
                <w:sz w:val="24"/>
              </w:rPr>
            </w:pPr>
            <w:r w:rsidRPr="009F7355">
              <w:rPr>
                <w:rStyle w:val="CharAttribute511"/>
                <w:rFonts w:eastAsia="№Е"/>
                <w:color w:val="000000" w:themeColor="text1"/>
                <w:sz w:val="24"/>
              </w:rPr>
              <w:t xml:space="preserve"> </w:t>
            </w:r>
            <w:proofErr w:type="spellStart"/>
            <w:r w:rsidRPr="009F7355">
              <w:rPr>
                <w:rStyle w:val="CharAttribute511"/>
                <w:rFonts w:eastAsia="№Е"/>
                <w:color w:val="000000" w:themeColor="text1"/>
                <w:sz w:val="24"/>
              </w:rPr>
              <w:t>ноо</w:t>
            </w:r>
            <w:proofErr w:type="spellEnd"/>
          </w:p>
        </w:tc>
        <w:tc>
          <w:tcPr>
            <w:tcW w:w="4423" w:type="dxa"/>
          </w:tcPr>
          <w:p w:rsidR="009476D7" w:rsidRPr="009F7355" w:rsidRDefault="009476D7" w:rsidP="00F465AA">
            <w:pPr>
              <w:jc w:val="both"/>
              <w:rPr>
                <w:rStyle w:val="CharAttribute511"/>
                <w:rFonts w:eastAsia="№Е"/>
                <w:color w:val="000000" w:themeColor="text1"/>
                <w:sz w:val="24"/>
              </w:rPr>
            </w:pPr>
            <w:r w:rsidRPr="009F7355">
              <w:rPr>
                <w:color w:val="000000" w:themeColor="text1"/>
              </w:rPr>
              <w:t>Основная цель художественной направленности – формирование и развитие художественной культуры, как неотъемлемой части культуры духовной; творческого потенциала учащихся, создание условий для творческого самоопределения и самовыражения. к числу важнейших задач данной направленности относится развитие художественного вкуса у учащихся; формирование представлений о культурной жизни своего края, города; привлечение школьников к сохранению культурного наследия через искусство, декоративно-прикладное творчество; воспитание ценностного отношения к прекрасному; готовность беречь красоту природы, охранять и преумножать культурные ценности, формирование потребностей в обогащении знаний и умений в различных видах искусства и творческой деятельности.</w:t>
            </w:r>
          </w:p>
        </w:tc>
        <w:tc>
          <w:tcPr>
            <w:tcW w:w="2268" w:type="dxa"/>
          </w:tcPr>
          <w:p w:rsidR="009476D7" w:rsidRPr="009F7355" w:rsidRDefault="009476D7" w:rsidP="00F465AA">
            <w:pPr>
              <w:jc w:val="both"/>
              <w:rPr>
                <w:rStyle w:val="CharAttribute511"/>
                <w:rFonts w:eastAsia="№Е"/>
                <w:color w:val="000000" w:themeColor="text1"/>
                <w:sz w:val="24"/>
              </w:rPr>
            </w:pPr>
            <w:r w:rsidRPr="009F7355">
              <w:rPr>
                <w:rStyle w:val="CharAttribute511"/>
                <w:rFonts w:eastAsia="№Е"/>
                <w:color w:val="000000" w:themeColor="text1"/>
                <w:sz w:val="24"/>
              </w:rPr>
              <w:t>«Юны</w:t>
            </w:r>
            <w:r w:rsidR="00C2246A" w:rsidRPr="009F7355">
              <w:rPr>
                <w:rStyle w:val="CharAttribute511"/>
                <w:rFonts w:eastAsia="№Е"/>
                <w:color w:val="000000" w:themeColor="text1"/>
                <w:sz w:val="24"/>
              </w:rPr>
              <w:t>й артист</w:t>
            </w:r>
            <w:r w:rsidRPr="009F7355">
              <w:rPr>
                <w:rStyle w:val="CharAttribute511"/>
                <w:rFonts w:eastAsia="№Е"/>
                <w:color w:val="000000" w:themeColor="text1"/>
                <w:sz w:val="24"/>
              </w:rPr>
              <w:t>»</w:t>
            </w:r>
          </w:p>
        </w:tc>
      </w:tr>
      <w:tr w:rsidR="009476D7" w:rsidRPr="000A7897" w:rsidTr="009B0FEC">
        <w:tc>
          <w:tcPr>
            <w:tcW w:w="2660" w:type="dxa"/>
          </w:tcPr>
          <w:p w:rsidR="009476D7" w:rsidRDefault="009476D7" w:rsidP="00F465AA">
            <w:pPr>
              <w:tabs>
                <w:tab w:val="left" w:pos="1310"/>
              </w:tabs>
              <w:ind w:firstLine="142"/>
              <w:jc w:val="both"/>
              <w:rPr>
                <w:rStyle w:val="CharAttribute501"/>
                <w:rFonts w:eastAsia="№Е"/>
                <w:b/>
                <w:sz w:val="24"/>
              </w:rPr>
            </w:pPr>
            <w:r>
              <w:rPr>
                <w:rStyle w:val="CharAttribute501"/>
                <w:rFonts w:eastAsia="№Е"/>
                <w:b/>
                <w:sz w:val="24"/>
              </w:rPr>
              <w:t>Техническая</w:t>
            </w:r>
          </w:p>
        </w:tc>
        <w:tc>
          <w:tcPr>
            <w:tcW w:w="4423" w:type="dxa"/>
          </w:tcPr>
          <w:p w:rsidR="009476D7" w:rsidRDefault="009476D7" w:rsidP="00F465AA">
            <w:pPr>
              <w:jc w:val="both"/>
            </w:pPr>
            <w:r>
              <w:t xml:space="preserve">Основная цель дополнительного образования технической направленности является развитие интереса детей к технике как объекту творчества, формирование стремления к познанию, учению и выбору профессий, обогащение личности, содействие приобретению практических умений, творческих способностей талантливой молодежи. </w:t>
            </w:r>
          </w:p>
        </w:tc>
        <w:tc>
          <w:tcPr>
            <w:tcW w:w="2268" w:type="dxa"/>
          </w:tcPr>
          <w:p w:rsidR="009476D7" w:rsidRDefault="009476D7" w:rsidP="00F465AA">
            <w:pPr>
              <w:jc w:val="both"/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«Юный техник»</w:t>
            </w:r>
          </w:p>
        </w:tc>
      </w:tr>
      <w:tr w:rsidR="009476D7" w:rsidRPr="000A7897" w:rsidTr="009B0FEC">
        <w:tc>
          <w:tcPr>
            <w:tcW w:w="9351" w:type="dxa"/>
            <w:gridSpan w:val="3"/>
          </w:tcPr>
          <w:p w:rsidR="009476D7" w:rsidRPr="0062143E" w:rsidRDefault="009476D7" w:rsidP="00F465AA">
            <w:pPr>
              <w:jc w:val="both"/>
              <w:rPr>
                <w:rStyle w:val="CharAttribute511"/>
                <w:rFonts w:eastAsia="№Е"/>
                <w:b/>
                <w:sz w:val="24"/>
              </w:rPr>
            </w:pPr>
            <w:r w:rsidRPr="0062143E">
              <w:rPr>
                <w:rStyle w:val="CharAttribute511"/>
                <w:rFonts w:eastAsia="№Е"/>
                <w:b/>
                <w:sz w:val="24"/>
              </w:rPr>
              <w:t>Внеурочная деятельность</w:t>
            </w:r>
          </w:p>
        </w:tc>
      </w:tr>
      <w:tr w:rsidR="009476D7" w:rsidRPr="000A7897" w:rsidTr="009B0FEC">
        <w:tc>
          <w:tcPr>
            <w:tcW w:w="2660" w:type="dxa"/>
          </w:tcPr>
          <w:p w:rsidR="009476D7" w:rsidRPr="00587B23" w:rsidRDefault="009476D7" w:rsidP="00F465AA">
            <w:pPr>
              <w:jc w:val="both"/>
              <w:rPr>
                <w:rStyle w:val="CharAttribute511"/>
                <w:rFonts w:eastAsia="№Е"/>
                <w:color w:val="FF0000"/>
                <w:sz w:val="24"/>
                <w:szCs w:val="24"/>
              </w:rPr>
            </w:pPr>
            <w:r w:rsidRPr="00587B23">
              <w:rPr>
                <w:sz w:val="24"/>
                <w:szCs w:val="24"/>
              </w:rPr>
              <w:t>Духовно-нравственное</w:t>
            </w:r>
            <w:r w:rsidRPr="00587B23">
              <w:rPr>
                <w:rStyle w:val="WW-Absatz-Standardschriftart111"/>
                <w:rFonts w:eastAsia="№Е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9476D7" w:rsidRPr="00587B23" w:rsidRDefault="009476D7" w:rsidP="00F465AA">
            <w:pPr>
              <w:ind w:firstLine="567"/>
              <w:jc w:val="both"/>
              <w:rPr>
                <w:sz w:val="24"/>
                <w:szCs w:val="24"/>
              </w:rPr>
            </w:pPr>
            <w:r w:rsidRPr="00587B23">
              <w:rPr>
                <w:sz w:val="24"/>
                <w:szCs w:val="24"/>
              </w:rPr>
              <w:t>В основу работы по данному направлению положены ключевые воспитательные задачи, базовые национальные ценности российского общества.</w:t>
            </w:r>
          </w:p>
          <w:p w:rsidR="009476D7" w:rsidRPr="00587B23" w:rsidRDefault="009476D7" w:rsidP="00F465AA">
            <w:pPr>
              <w:jc w:val="both"/>
              <w:rPr>
                <w:sz w:val="24"/>
                <w:szCs w:val="24"/>
              </w:rPr>
            </w:pPr>
            <w:r w:rsidRPr="00587B23">
              <w:rPr>
                <w:sz w:val="24"/>
                <w:szCs w:val="24"/>
              </w:rPr>
              <w:tab/>
              <w:t>Основными задачами являются:</w:t>
            </w:r>
          </w:p>
          <w:p w:rsidR="009476D7" w:rsidRPr="00F724FB" w:rsidRDefault="009476D7" w:rsidP="00F465AA">
            <w:pPr>
              <w:widowControl/>
              <w:tabs>
                <w:tab w:val="left" w:pos="360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24FB">
              <w:rPr>
                <w:sz w:val="24"/>
                <w:szCs w:val="24"/>
              </w:rPr>
              <w:t>формирование общечеловеческих ценностей в контексте формирования у учащихся гражданской идентичности;</w:t>
            </w:r>
          </w:p>
          <w:p w:rsidR="009476D7" w:rsidRPr="00F724FB" w:rsidRDefault="009476D7" w:rsidP="00F465AA">
            <w:pPr>
              <w:widowControl/>
              <w:tabs>
                <w:tab w:val="left" w:pos="360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24FB">
              <w:rPr>
                <w:sz w:val="24"/>
                <w:szCs w:val="24"/>
              </w:rPr>
              <w:t>воспитание нравственного, ответственного, инициативного и компетентного гражданина России;</w:t>
            </w:r>
          </w:p>
          <w:p w:rsidR="009476D7" w:rsidRPr="00F724FB" w:rsidRDefault="009476D7" w:rsidP="00F465AA">
            <w:pPr>
              <w:widowControl/>
              <w:tabs>
                <w:tab w:val="left" w:pos="360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24FB">
              <w:rPr>
                <w:sz w:val="24"/>
                <w:szCs w:val="24"/>
              </w:rPr>
              <w:t>приобщение учащихся к культурным ценностям своей этнической или социокультурной группы;</w:t>
            </w:r>
          </w:p>
          <w:p w:rsidR="009476D7" w:rsidRPr="00F724FB" w:rsidRDefault="009476D7" w:rsidP="00F465AA">
            <w:pPr>
              <w:widowControl/>
              <w:tabs>
                <w:tab w:val="left" w:pos="360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24FB">
              <w:rPr>
                <w:sz w:val="24"/>
                <w:szCs w:val="24"/>
              </w:rPr>
              <w:t>сохранение базовых национальных ценностей российского общества;</w:t>
            </w:r>
          </w:p>
          <w:p w:rsidR="009476D7" w:rsidRPr="00F724FB" w:rsidRDefault="009476D7" w:rsidP="00F465AA">
            <w:pPr>
              <w:widowControl/>
              <w:tabs>
                <w:tab w:val="left" w:pos="360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24FB">
              <w:rPr>
                <w:sz w:val="24"/>
                <w:szCs w:val="24"/>
              </w:rPr>
              <w:t>последовательное расширение и укрепление ценностно-смысловой сферы личности.</w:t>
            </w:r>
          </w:p>
          <w:p w:rsidR="009476D7" w:rsidRPr="00587B23" w:rsidRDefault="009476D7" w:rsidP="00F465AA">
            <w:pPr>
              <w:jc w:val="both"/>
              <w:rPr>
                <w:rStyle w:val="CharAttribute511"/>
                <w:rFonts w:eastAsia="№Е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6D7" w:rsidRPr="00087F64" w:rsidRDefault="009476D7" w:rsidP="009476D7">
            <w:pPr>
              <w:pStyle w:val="a8"/>
              <w:widowControl/>
              <w:autoSpaceDE/>
              <w:autoSpaceDN/>
              <w:snapToGrid w:val="0"/>
              <w:ind w:left="0" w:firstLine="0"/>
              <w:contextualSpacing/>
              <w:rPr>
                <w:rStyle w:val="CharAttribute511"/>
                <w:rFonts w:eastAsia="№Е"/>
                <w:color w:val="FF0000"/>
                <w:sz w:val="24"/>
                <w:szCs w:val="24"/>
              </w:rPr>
            </w:pPr>
            <w:r w:rsidRPr="00087F64">
              <w:rPr>
                <w:sz w:val="24"/>
                <w:szCs w:val="24"/>
              </w:rPr>
              <w:t>«Разговоры о важном»</w:t>
            </w:r>
          </w:p>
        </w:tc>
      </w:tr>
      <w:tr w:rsidR="009476D7" w:rsidRPr="000A7897" w:rsidTr="009B0FEC">
        <w:tc>
          <w:tcPr>
            <w:tcW w:w="2660" w:type="dxa"/>
          </w:tcPr>
          <w:p w:rsidR="009476D7" w:rsidRPr="00587B23" w:rsidRDefault="009476D7" w:rsidP="00F465AA">
            <w:pPr>
              <w:jc w:val="both"/>
              <w:rPr>
                <w:rStyle w:val="CharAttribute511"/>
                <w:rFonts w:eastAsia="№Е"/>
                <w:color w:val="FF0000"/>
                <w:sz w:val="24"/>
                <w:szCs w:val="24"/>
              </w:rPr>
            </w:pPr>
            <w:proofErr w:type="spellStart"/>
            <w:r w:rsidRPr="00587B23">
              <w:rPr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587B23">
              <w:rPr>
                <w:rStyle w:val="WW-Absatz-Standardschriftart111"/>
                <w:rFonts w:eastAsia="№Е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9476D7" w:rsidRPr="00F724FB" w:rsidRDefault="009476D7" w:rsidP="00F465AA">
            <w:pPr>
              <w:jc w:val="both"/>
              <w:rPr>
                <w:rStyle w:val="CharAttribute51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Данная внеурочная деятельность направлена на </w:t>
            </w:r>
            <w:r w:rsidRPr="00A52E2B">
              <w:rPr>
                <w:sz w:val="24"/>
                <w:szCs w:val="24"/>
              </w:rPr>
              <w:t>формирование навыков научно-интеллектуального труда;</w:t>
            </w:r>
            <w:r>
              <w:rPr>
                <w:sz w:val="24"/>
                <w:szCs w:val="24"/>
              </w:rPr>
              <w:t xml:space="preserve"> </w:t>
            </w:r>
            <w:r w:rsidRPr="00A52E2B">
              <w:rPr>
                <w:sz w:val="24"/>
                <w:szCs w:val="24"/>
              </w:rPr>
              <w:t>развитие культуры логического и алгоритмического мышления, воображения;</w:t>
            </w:r>
            <w:r>
              <w:rPr>
                <w:sz w:val="24"/>
                <w:szCs w:val="24"/>
              </w:rPr>
              <w:t xml:space="preserve"> </w:t>
            </w:r>
            <w:r w:rsidRPr="00F724FB">
              <w:rPr>
                <w:sz w:val="24"/>
                <w:szCs w:val="24"/>
              </w:rPr>
              <w:t>формирование первоначального опыта практической преобразовательной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F724FB">
              <w:rPr>
                <w:sz w:val="24"/>
                <w:szCs w:val="24"/>
              </w:rPr>
              <w:t>овладение навыками универсальных учебных действий у учащихся на уровне начального общего образования.</w:t>
            </w:r>
          </w:p>
        </w:tc>
        <w:tc>
          <w:tcPr>
            <w:tcW w:w="2268" w:type="dxa"/>
          </w:tcPr>
          <w:p w:rsidR="009476D7" w:rsidRPr="00A52E2B" w:rsidRDefault="009476D7" w:rsidP="00F465AA">
            <w:pPr>
              <w:widowControl/>
              <w:suppressAutoHyphens/>
              <w:autoSpaceDE/>
              <w:autoSpaceDN/>
              <w:jc w:val="both"/>
              <w:rPr>
                <w:rStyle w:val="CharAttribute511"/>
                <w:rFonts w:eastAsia="№Е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Алгоритмика</w:t>
            </w:r>
            <w:proofErr w:type="spellEnd"/>
            <w:r w:rsidRPr="00A52E2B">
              <w:rPr>
                <w:sz w:val="24"/>
                <w:szCs w:val="24"/>
              </w:rPr>
              <w:t>»</w:t>
            </w:r>
            <w:r w:rsidR="00891258">
              <w:rPr>
                <w:sz w:val="24"/>
                <w:szCs w:val="24"/>
              </w:rPr>
              <w:t xml:space="preserve"> </w:t>
            </w:r>
          </w:p>
        </w:tc>
      </w:tr>
      <w:tr w:rsidR="009476D7" w:rsidRPr="000A7897" w:rsidTr="009B0FEC">
        <w:tc>
          <w:tcPr>
            <w:tcW w:w="2660" w:type="dxa"/>
          </w:tcPr>
          <w:p w:rsidR="009476D7" w:rsidRPr="00587B23" w:rsidRDefault="009476D7" w:rsidP="00F465AA">
            <w:pPr>
              <w:tabs>
                <w:tab w:val="left" w:pos="851"/>
              </w:tabs>
              <w:jc w:val="both"/>
              <w:rPr>
                <w:rStyle w:val="CharAttribute501"/>
                <w:rFonts w:eastAsia="№Е"/>
                <w:b/>
                <w:color w:val="FF0000"/>
                <w:sz w:val="24"/>
                <w:szCs w:val="24"/>
              </w:rPr>
            </w:pPr>
            <w:r w:rsidRPr="00587B23">
              <w:rPr>
                <w:sz w:val="24"/>
                <w:szCs w:val="24"/>
              </w:rPr>
              <w:t>Социальное</w:t>
            </w:r>
          </w:p>
        </w:tc>
        <w:tc>
          <w:tcPr>
            <w:tcW w:w="4423" w:type="dxa"/>
          </w:tcPr>
          <w:p w:rsidR="009476D7" w:rsidRPr="00F724FB" w:rsidRDefault="009476D7" w:rsidP="00F465AA">
            <w:pPr>
              <w:jc w:val="both"/>
              <w:rPr>
                <w:sz w:val="24"/>
                <w:szCs w:val="24"/>
              </w:rPr>
            </w:pPr>
            <w:r w:rsidRPr="00F724FB">
              <w:rPr>
                <w:bCs/>
                <w:sz w:val="24"/>
                <w:szCs w:val="24"/>
              </w:rPr>
              <w:t>Целесообразность</w:t>
            </w:r>
            <w:r w:rsidRPr="00587B23">
              <w:rPr>
                <w:b/>
                <w:bCs/>
                <w:sz w:val="24"/>
                <w:szCs w:val="24"/>
              </w:rPr>
              <w:t xml:space="preserve"> </w:t>
            </w:r>
            <w:r w:rsidRPr="00587B23">
              <w:rPr>
                <w:sz w:val="24"/>
                <w:szCs w:val="24"/>
              </w:rPr>
      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опыта, в формировании социальных, коммуникативных и </w:t>
            </w:r>
            <w:proofErr w:type="spellStart"/>
            <w:r w:rsidRPr="00587B23">
              <w:rPr>
                <w:sz w:val="24"/>
                <w:szCs w:val="24"/>
              </w:rPr>
              <w:t>конфликтологических</w:t>
            </w:r>
            <w:proofErr w:type="spellEnd"/>
            <w:r w:rsidRPr="00587B23">
              <w:rPr>
                <w:sz w:val="24"/>
                <w:szCs w:val="24"/>
              </w:rPr>
              <w:t xml:space="preserve"> компетенций, необходимых для эффективного взаимодействия в социуме.</w:t>
            </w:r>
          </w:p>
        </w:tc>
        <w:tc>
          <w:tcPr>
            <w:tcW w:w="2268" w:type="dxa"/>
          </w:tcPr>
          <w:p w:rsidR="009476D7" w:rsidRDefault="009476D7" w:rsidP="00F465AA">
            <w:pPr>
              <w:pStyle w:val="a8"/>
              <w:widowControl/>
              <w:tabs>
                <w:tab w:val="left" w:pos="284"/>
              </w:tabs>
              <w:autoSpaceDE/>
              <w:autoSpaceDN/>
              <w:snapToGrid w:val="0"/>
              <w:ind w:left="0" w:firstLine="0"/>
              <w:contextualSpacing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 xml:space="preserve"> </w:t>
            </w:r>
            <w:r w:rsidR="00204D8D">
              <w:rPr>
                <w:sz w:val="24"/>
                <w:szCs w:val="24"/>
              </w:rPr>
              <w:t>«Россия – мои горизонты</w:t>
            </w:r>
            <w:r w:rsidRPr="00A52E2B">
              <w:rPr>
                <w:sz w:val="24"/>
                <w:szCs w:val="24"/>
              </w:rPr>
              <w:t>»</w:t>
            </w:r>
          </w:p>
          <w:p w:rsidR="00204D8D" w:rsidRDefault="00204D8D" w:rsidP="00F465AA">
            <w:pPr>
              <w:pStyle w:val="a8"/>
              <w:widowControl/>
              <w:tabs>
                <w:tab w:val="left" w:pos="284"/>
              </w:tabs>
              <w:autoSpaceDE/>
              <w:autoSpaceDN/>
              <w:snapToGrid w:val="0"/>
              <w:ind w:left="0" w:firstLine="0"/>
              <w:contextualSpacing/>
              <w:rPr>
                <w:sz w:val="24"/>
                <w:szCs w:val="24"/>
              </w:rPr>
            </w:pPr>
          </w:p>
          <w:p w:rsidR="00204D8D" w:rsidRPr="00A52E2B" w:rsidRDefault="00204D8D" w:rsidP="00F465AA">
            <w:pPr>
              <w:pStyle w:val="a8"/>
              <w:widowControl/>
              <w:tabs>
                <w:tab w:val="left" w:pos="284"/>
              </w:tabs>
              <w:autoSpaceDE/>
              <w:autoSpaceDN/>
              <w:snapToGrid w:val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«Начальная военная подготовка»</w:t>
            </w:r>
          </w:p>
          <w:p w:rsidR="009476D7" w:rsidRPr="009F52ED" w:rsidRDefault="009476D7" w:rsidP="00F465AA">
            <w:pPr>
              <w:widowControl/>
              <w:suppressAutoHyphens/>
              <w:autoSpaceDE/>
              <w:autoSpaceDN/>
              <w:snapToGrid w:val="0"/>
              <w:spacing w:line="200" w:lineRule="atLeast"/>
              <w:ind w:right="-10"/>
              <w:jc w:val="both"/>
              <w:rPr>
                <w:rStyle w:val="CharAttribute511"/>
                <w:rFonts w:eastAsia="№Е"/>
                <w:color w:val="FF0000"/>
                <w:sz w:val="24"/>
              </w:rPr>
            </w:pPr>
          </w:p>
        </w:tc>
      </w:tr>
    </w:tbl>
    <w:p w:rsidR="009476D7" w:rsidRPr="009476D7" w:rsidRDefault="009476D7" w:rsidP="009476D7">
      <w:pPr>
        <w:jc w:val="center"/>
        <w:rPr>
          <w:b/>
          <w:sz w:val="28"/>
        </w:rPr>
      </w:pPr>
    </w:p>
    <w:p w:rsidR="0088711B" w:rsidRPr="009F7355" w:rsidRDefault="0088711B" w:rsidP="0088711B">
      <w:pPr>
        <w:pStyle w:val="a4"/>
        <w:spacing w:line="276" w:lineRule="auto"/>
        <w:ind w:left="0" w:right="-7" w:firstLine="719"/>
        <w:jc w:val="center"/>
        <w:rPr>
          <w:b/>
          <w:i/>
          <w:sz w:val="28"/>
          <w:szCs w:val="28"/>
        </w:rPr>
      </w:pPr>
      <w:r w:rsidRPr="009F7355">
        <w:rPr>
          <w:b/>
          <w:i/>
          <w:sz w:val="28"/>
          <w:szCs w:val="28"/>
        </w:rPr>
        <w:t>Модуль «Классное руководство»</w:t>
      </w:r>
    </w:p>
    <w:p w:rsidR="0088711B" w:rsidRDefault="0088711B" w:rsidP="0088711B">
      <w:pPr>
        <w:pStyle w:val="a4"/>
        <w:spacing w:line="276" w:lineRule="auto"/>
        <w:ind w:left="0" w:right="-7" w:firstLine="719"/>
        <w:rPr>
          <w:b/>
          <w:sz w:val="28"/>
          <w:szCs w:val="28"/>
        </w:rPr>
      </w:pPr>
    </w:p>
    <w:p w:rsidR="0088711B" w:rsidRDefault="0088711B" w:rsidP="0088711B">
      <w:pPr>
        <w:pStyle w:val="a4"/>
        <w:spacing w:line="276" w:lineRule="auto"/>
        <w:ind w:left="0" w:right="-7" w:firstLine="719"/>
        <w:rPr>
          <w:i/>
          <w:sz w:val="24"/>
          <w:szCs w:val="24"/>
        </w:rPr>
      </w:pPr>
      <w:r w:rsidRPr="00EA6B02">
        <w:rPr>
          <w:sz w:val="24"/>
          <w:szCs w:val="24"/>
        </w:rPr>
        <w:t>Осуществляя классное руководство, педагог организует работу с классом индивидуальную</w:t>
      </w:r>
      <w:r w:rsidRPr="00EA6B02">
        <w:rPr>
          <w:spacing w:val="-52"/>
          <w:sz w:val="24"/>
          <w:szCs w:val="24"/>
        </w:rPr>
        <w:t xml:space="preserve"> </w:t>
      </w:r>
      <w:r w:rsidRPr="00EA6B02">
        <w:rPr>
          <w:sz w:val="24"/>
          <w:szCs w:val="24"/>
        </w:rPr>
        <w:t>работу с учащимися вверенного ему класса; работу с учителями, преподающими в данном классе;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работу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с родителями учащихся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или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их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законными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представителями</w:t>
      </w:r>
      <w:r w:rsidRPr="00EA6B02">
        <w:rPr>
          <w:i/>
          <w:sz w:val="24"/>
          <w:szCs w:val="24"/>
        </w:rPr>
        <w:t>.</w:t>
      </w:r>
    </w:p>
    <w:p w:rsidR="0088711B" w:rsidRDefault="0088711B" w:rsidP="0088711B">
      <w:pPr>
        <w:pStyle w:val="a4"/>
        <w:spacing w:line="276" w:lineRule="auto"/>
        <w:ind w:left="0" w:right="-7" w:firstLine="719"/>
        <w:rPr>
          <w:i/>
          <w:sz w:val="24"/>
          <w:szCs w:val="24"/>
        </w:rPr>
      </w:pPr>
    </w:p>
    <w:p w:rsidR="0088711B" w:rsidRPr="005B4617" w:rsidRDefault="0088711B" w:rsidP="0088711B">
      <w:pPr>
        <w:pStyle w:val="a4"/>
        <w:spacing w:line="276" w:lineRule="auto"/>
        <w:ind w:left="0" w:right="-7"/>
        <w:rPr>
          <w:b/>
          <w:i/>
          <w:sz w:val="24"/>
          <w:szCs w:val="24"/>
        </w:rPr>
      </w:pPr>
      <w:r w:rsidRPr="005B4617">
        <w:rPr>
          <w:b/>
          <w:i/>
          <w:sz w:val="24"/>
          <w:szCs w:val="24"/>
        </w:rPr>
        <w:t>Работа с классными руководителями:</w:t>
      </w:r>
    </w:p>
    <w:p w:rsidR="0088711B" w:rsidRPr="005B4617" w:rsidRDefault="0088711B" w:rsidP="00C27FBC">
      <w:pPr>
        <w:pStyle w:val="a8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прохождение  курсов повышения квалификации для классных руководителей с целью  создания</w:t>
      </w:r>
      <w:r w:rsidRPr="005B4617">
        <w:rPr>
          <w:sz w:val="24"/>
          <w:szCs w:val="24"/>
        </w:rPr>
        <w:t xml:space="preserve"> условий для саморазвития и самореализации личности, его успешной социализации в обществе.</w:t>
      </w:r>
    </w:p>
    <w:p w:rsidR="0088711B" w:rsidRPr="00EA6B02" w:rsidRDefault="0088711B" w:rsidP="0088711B">
      <w:pPr>
        <w:pStyle w:val="4"/>
        <w:spacing w:before="1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Работа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с классом:</w:t>
      </w:r>
    </w:p>
    <w:p w:rsidR="0088711B" w:rsidRPr="001D5C0C" w:rsidRDefault="0088711B" w:rsidP="00C27FBC">
      <w:pPr>
        <w:pStyle w:val="a8"/>
        <w:numPr>
          <w:ilvl w:val="2"/>
          <w:numId w:val="2"/>
        </w:numPr>
        <w:tabs>
          <w:tab w:val="left" w:pos="1626"/>
        </w:tabs>
        <w:spacing w:before="37" w:line="261" w:lineRule="auto"/>
        <w:ind w:right="-7"/>
        <w:rPr>
          <w:rFonts w:ascii="Symbol" w:hAnsi="Symbol"/>
          <w:sz w:val="24"/>
          <w:szCs w:val="24"/>
        </w:rPr>
      </w:pPr>
      <w:r w:rsidRPr="00EA6B02">
        <w:rPr>
          <w:sz w:val="24"/>
          <w:szCs w:val="24"/>
        </w:rPr>
        <w:t>инициирование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-5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поддержка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участия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6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общешкольных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ключевых</w:t>
      </w:r>
      <w:r w:rsidRPr="00EA6B02">
        <w:rPr>
          <w:spacing w:val="-5"/>
          <w:sz w:val="24"/>
          <w:szCs w:val="24"/>
        </w:rPr>
        <w:t xml:space="preserve"> </w:t>
      </w:r>
      <w:r w:rsidRPr="00EA6B02">
        <w:rPr>
          <w:sz w:val="24"/>
          <w:szCs w:val="24"/>
        </w:rPr>
        <w:t>делах,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оказание</w:t>
      </w:r>
      <w:r w:rsidRPr="00EA6B02">
        <w:rPr>
          <w:spacing w:val="-52"/>
          <w:sz w:val="24"/>
          <w:szCs w:val="24"/>
        </w:rPr>
        <w:t xml:space="preserve"> </w:t>
      </w:r>
      <w:r w:rsidRPr="00EA6B02">
        <w:rPr>
          <w:sz w:val="24"/>
          <w:szCs w:val="24"/>
        </w:rPr>
        <w:t>необходимой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помощи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детям в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их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подготовке, проведении 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анализе;</w:t>
      </w:r>
      <w:r>
        <w:rPr>
          <w:sz w:val="24"/>
          <w:szCs w:val="24"/>
        </w:rPr>
        <w:t xml:space="preserve"> </w:t>
      </w:r>
      <w:r w:rsidRPr="00863068">
        <w:rPr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Школе; </w:t>
      </w:r>
    </w:p>
    <w:p w:rsidR="0088711B" w:rsidRPr="001D5C0C" w:rsidRDefault="0088711B" w:rsidP="00C27FBC">
      <w:pPr>
        <w:pStyle w:val="a8"/>
        <w:numPr>
          <w:ilvl w:val="2"/>
          <w:numId w:val="2"/>
        </w:numPr>
        <w:tabs>
          <w:tab w:val="left" w:pos="1626"/>
        </w:tabs>
        <w:spacing w:before="37" w:line="261" w:lineRule="auto"/>
        <w:ind w:right="-7"/>
        <w:rPr>
          <w:rFonts w:ascii="Symbol" w:hAnsi="Symbol"/>
          <w:sz w:val="24"/>
          <w:szCs w:val="24"/>
        </w:rPr>
      </w:pPr>
      <w:r w:rsidRPr="00863068">
        <w:rPr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</w:t>
      </w:r>
      <w:r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(познавательной,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трудовой,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спортивно-оздоровительной,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 xml:space="preserve">духовно-нравственной, творческой, </w:t>
      </w:r>
      <w:proofErr w:type="spellStart"/>
      <w:r w:rsidRPr="00EA6B02">
        <w:rPr>
          <w:sz w:val="24"/>
          <w:szCs w:val="24"/>
        </w:rPr>
        <w:t>профориентационной</w:t>
      </w:r>
      <w:proofErr w:type="spellEnd"/>
      <w:r w:rsidRPr="00EA6B02">
        <w:rPr>
          <w:sz w:val="24"/>
          <w:szCs w:val="24"/>
        </w:rPr>
        <w:t xml:space="preserve"> направленности),</w:t>
      </w:r>
      <w:r w:rsidRPr="00863068">
        <w:rPr>
          <w:sz w:val="24"/>
          <w:szCs w:val="24"/>
        </w:rPr>
        <w:t xml:space="preserve"> позволяющих, с одной стороны, вовлечь в них детей с самыми разными потребностями и тем самым дать им возможность </w:t>
      </w:r>
      <w:proofErr w:type="spellStart"/>
      <w:r w:rsidRPr="00863068">
        <w:rPr>
          <w:sz w:val="24"/>
          <w:szCs w:val="24"/>
        </w:rPr>
        <w:t>самореализоваться</w:t>
      </w:r>
      <w:proofErr w:type="spellEnd"/>
      <w:r w:rsidRPr="00863068">
        <w:rPr>
          <w:sz w:val="24"/>
          <w:szCs w:val="24"/>
        </w:rPr>
        <w:t>, а с другой,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r>
        <w:rPr>
          <w:sz w:val="24"/>
          <w:szCs w:val="24"/>
        </w:rPr>
        <w:t>;</w:t>
      </w:r>
    </w:p>
    <w:p w:rsidR="0088711B" w:rsidRPr="001D5C0C" w:rsidRDefault="0088711B" w:rsidP="00C27FBC">
      <w:pPr>
        <w:pStyle w:val="a8"/>
        <w:numPr>
          <w:ilvl w:val="2"/>
          <w:numId w:val="2"/>
        </w:numPr>
        <w:tabs>
          <w:tab w:val="left" w:pos="1626"/>
        </w:tabs>
        <w:spacing w:before="37" w:line="261" w:lineRule="auto"/>
        <w:ind w:right="-7"/>
        <w:rPr>
          <w:rFonts w:ascii="Symbol" w:hAnsi="Symbol"/>
          <w:sz w:val="24"/>
          <w:szCs w:val="24"/>
        </w:rPr>
      </w:pPr>
      <w:r w:rsidRPr="001D5C0C">
        <w:rPr>
          <w:sz w:val="24"/>
          <w:szCs w:val="24"/>
        </w:rPr>
        <w:t>проведение</w:t>
      </w:r>
      <w:r w:rsidRPr="001D5C0C">
        <w:rPr>
          <w:spacing w:val="-12"/>
          <w:sz w:val="24"/>
          <w:szCs w:val="24"/>
        </w:rPr>
        <w:t xml:space="preserve"> </w:t>
      </w:r>
      <w:r w:rsidRPr="001D5C0C">
        <w:rPr>
          <w:sz w:val="24"/>
          <w:szCs w:val="24"/>
        </w:rPr>
        <w:t>классных</w:t>
      </w:r>
      <w:r w:rsidRPr="001D5C0C">
        <w:rPr>
          <w:spacing w:val="-12"/>
          <w:sz w:val="24"/>
          <w:szCs w:val="24"/>
        </w:rPr>
        <w:t xml:space="preserve"> </w:t>
      </w:r>
      <w:r w:rsidRPr="001D5C0C">
        <w:rPr>
          <w:sz w:val="24"/>
          <w:szCs w:val="24"/>
        </w:rPr>
        <w:t>часов</w:t>
      </w:r>
      <w:r w:rsidRPr="001D5C0C">
        <w:rPr>
          <w:spacing w:val="-11"/>
          <w:sz w:val="24"/>
          <w:szCs w:val="24"/>
        </w:rPr>
        <w:t xml:space="preserve"> </w:t>
      </w:r>
      <w:r w:rsidRPr="001D5C0C">
        <w:rPr>
          <w:sz w:val="24"/>
          <w:szCs w:val="24"/>
        </w:rPr>
        <w:t>как</w:t>
      </w:r>
      <w:r w:rsidRPr="001D5C0C">
        <w:rPr>
          <w:spacing w:val="-10"/>
          <w:sz w:val="24"/>
          <w:szCs w:val="24"/>
        </w:rPr>
        <w:t xml:space="preserve"> </w:t>
      </w:r>
      <w:r w:rsidRPr="001D5C0C">
        <w:rPr>
          <w:sz w:val="24"/>
          <w:szCs w:val="24"/>
        </w:rPr>
        <w:t>часов</w:t>
      </w:r>
      <w:r w:rsidRPr="001D5C0C">
        <w:rPr>
          <w:spacing w:val="-11"/>
          <w:sz w:val="24"/>
          <w:szCs w:val="24"/>
        </w:rPr>
        <w:t xml:space="preserve"> </w:t>
      </w:r>
      <w:r w:rsidRPr="001D5C0C">
        <w:rPr>
          <w:sz w:val="24"/>
          <w:szCs w:val="24"/>
        </w:rPr>
        <w:t>плодотворного</w:t>
      </w:r>
      <w:r w:rsidRPr="001D5C0C">
        <w:rPr>
          <w:spacing w:val="-10"/>
          <w:sz w:val="24"/>
          <w:szCs w:val="24"/>
        </w:rPr>
        <w:t xml:space="preserve"> </w:t>
      </w:r>
      <w:r w:rsidRPr="001D5C0C">
        <w:rPr>
          <w:sz w:val="24"/>
          <w:szCs w:val="24"/>
        </w:rPr>
        <w:t>и</w:t>
      </w:r>
      <w:r w:rsidRPr="001D5C0C">
        <w:rPr>
          <w:spacing w:val="-11"/>
          <w:sz w:val="24"/>
          <w:szCs w:val="24"/>
        </w:rPr>
        <w:t xml:space="preserve"> </w:t>
      </w:r>
      <w:r w:rsidRPr="001D5C0C">
        <w:rPr>
          <w:sz w:val="24"/>
          <w:szCs w:val="24"/>
        </w:rPr>
        <w:t>доверительного</w:t>
      </w:r>
      <w:r w:rsidRPr="001D5C0C">
        <w:rPr>
          <w:spacing w:val="-10"/>
          <w:sz w:val="24"/>
          <w:szCs w:val="24"/>
        </w:rPr>
        <w:t xml:space="preserve"> </w:t>
      </w:r>
      <w:r w:rsidRPr="001D5C0C">
        <w:rPr>
          <w:sz w:val="24"/>
          <w:szCs w:val="24"/>
        </w:rPr>
        <w:t>общения</w:t>
      </w:r>
      <w:r w:rsidRPr="001D5C0C">
        <w:rPr>
          <w:spacing w:val="-11"/>
          <w:sz w:val="24"/>
          <w:szCs w:val="24"/>
        </w:rPr>
        <w:t xml:space="preserve"> </w:t>
      </w:r>
      <w:r w:rsidRPr="001D5C0C">
        <w:rPr>
          <w:sz w:val="24"/>
          <w:szCs w:val="24"/>
        </w:rPr>
        <w:t>педагога</w:t>
      </w:r>
      <w:r w:rsidRPr="001D5C0C">
        <w:rPr>
          <w:spacing w:val="-52"/>
          <w:sz w:val="24"/>
          <w:szCs w:val="24"/>
        </w:rPr>
        <w:t xml:space="preserve"> </w:t>
      </w:r>
      <w:r w:rsidRPr="001D5C0C">
        <w:rPr>
          <w:sz w:val="24"/>
          <w:szCs w:val="24"/>
        </w:rPr>
        <w:t>и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школьников,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основанных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на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принципах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уважительного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отношения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к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личности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ребенка,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поддержки</w:t>
      </w:r>
      <w:r w:rsidRPr="001D5C0C">
        <w:rPr>
          <w:spacing w:val="-9"/>
          <w:sz w:val="24"/>
          <w:szCs w:val="24"/>
        </w:rPr>
        <w:t xml:space="preserve"> </w:t>
      </w:r>
      <w:r w:rsidRPr="001D5C0C">
        <w:rPr>
          <w:sz w:val="24"/>
          <w:szCs w:val="24"/>
        </w:rPr>
        <w:t>активной</w:t>
      </w:r>
      <w:r w:rsidRPr="001D5C0C">
        <w:rPr>
          <w:spacing w:val="-7"/>
          <w:sz w:val="24"/>
          <w:szCs w:val="24"/>
        </w:rPr>
        <w:t xml:space="preserve"> </w:t>
      </w:r>
      <w:r w:rsidRPr="001D5C0C">
        <w:rPr>
          <w:sz w:val="24"/>
          <w:szCs w:val="24"/>
        </w:rPr>
        <w:t>позиции</w:t>
      </w:r>
      <w:r w:rsidRPr="001D5C0C">
        <w:rPr>
          <w:spacing w:val="-6"/>
          <w:sz w:val="24"/>
          <w:szCs w:val="24"/>
        </w:rPr>
        <w:t xml:space="preserve"> </w:t>
      </w:r>
      <w:r w:rsidRPr="001D5C0C">
        <w:rPr>
          <w:sz w:val="24"/>
          <w:szCs w:val="24"/>
        </w:rPr>
        <w:t>каждого</w:t>
      </w:r>
      <w:r w:rsidRPr="001D5C0C">
        <w:rPr>
          <w:spacing w:val="-5"/>
          <w:sz w:val="24"/>
          <w:szCs w:val="24"/>
        </w:rPr>
        <w:t xml:space="preserve"> </w:t>
      </w:r>
      <w:r w:rsidRPr="001D5C0C">
        <w:rPr>
          <w:sz w:val="24"/>
          <w:szCs w:val="24"/>
        </w:rPr>
        <w:t>ребенка</w:t>
      </w:r>
      <w:r w:rsidRPr="001D5C0C">
        <w:rPr>
          <w:spacing w:val="-8"/>
          <w:sz w:val="24"/>
          <w:szCs w:val="24"/>
        </w:rPr>
        <w:t xml:space="preserve"> </w:t>
      </w:r>
      <w:r w:rsidRPr="001D5C0C">
        <w:rPr>
          <w:sz w:val="24"/>
          <w:szCs w:val="24"/>
        </w:rPr>
        <w:t>в</w:t>
      </w:r>
      <w:r w:rsidRPr="001D5C0C">
        <w:rPr>
          <w:spacing w:val="-7"/>
          <w:sz w:val="24"/>
          <w:szCs w:val="24"/>
        </w:rPr>
        <w:t xml:space="preserve"> </w:t>
      </w:r>
      <w:r w:rsidRPr="001D5C0C">
        <w:rPr>
          <w:sz w:val="24"/>
          <w:szCs w:val="24"/>
        </w:rPr>
        <w:t>беседе,</w:t>
      </w:r>
      <w:r w:rsidRPr="001D5C0C">
        <w:rPr>
          <w:spacing w:val="-8"/>
          <w:sz w:val="24"/>
          <w:szCs w:val="24"/>
        </w:rPr>
        <w:t xml:space="preserve"> </w:t>
      </w:r>
      <w:r w:rsidRPr="001D5C0C">
        <w:rPr>
          <w:sz w:val="24"/>
          <w:szCs w:val="24"/>
        </w:rPr>
        <w:t>предоставления</w:t>
      </w:r>
      <w:r w:rsidRPr="001D5C0C">
        <w:rPr>
          <w:spacing w:val="-5"/>
          <w:sz w:val="24"/>
          <w:szCs w:val="24"/>
        </w:rPr>
        <w:t xml:space="preserve"> </w:t>
      </w:r>
      <w:r w:rsidRPr="001D5C0C">
        <w:rPr>
          <w:sz w:val="24"/>
          <w:szCs w:val="24"/>
        </w:rPr>
        <w:t>школьникам</w:t>
      </w:r>
      <w:r w:rsidRPr="001D5C0C">
        <w:rPr>
          <w:spacing w:val="-8"/>
          <w:sz w:val="24"/>
          <w:szCs w:val="24"/>
        </w:rPr>
        <w:t xml:space="preserve"> </w:t>
      </w:r>
      <w:r w:rsidRPr="001D5C0C">
        <w:rPr>
          <w:sz w:val="24"/>
          <w:szCs w:val="24"/>
        </w:rPr>
        <w:t>возможности</w:t>
      </w:r>
      <w:r w:rsidRPr="001D5C0C">
        <w:rPr>
          <w:spacing w:val="-53"/>
          <w:sz w:val="24"/>
          <w:szCs w:val="24"/>
        </w:rPr>
        <w:t xml:space="preserve"> </w:t>
      </w:r>
      <w:r w:rsidRPr="001D5C0C">
        <w:rPr>
          <w:sz w:val="24"/>
          <w:szCs w:val="24"/>
        </w:rPr>
        <w:t>обсуждения и принятия решений по обсуждаемой проблеме, создания благоприятной среды для</w:t>
      </w:r>
      <w:r w:rsidRPr="001D5C0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88711B" w:rsidRPr="001D5C0C" w:rsidRDefault="0088711B" w:rsidP="00C27FBC">
      <w:pPr>
        <w:pStyle w:val="a8"/>
        <w:numPr>
          <w:ilvl w:val="2"/>
          <w:numId w:val="2"/>
        </w:numPr>
        <w:tabs>
          <w:tab w:val="left" w:pos="1626"/>
        </w:tabs>
        <w:spacing w:before="37" w:line="261" w:lineRule="auto"/>
        <w:ind w:right="-7"/>
        <w:rPr>
          <w:rFonts w:ascii="Symbol" w:hAnsi="Symbol"/>
          <w:sz w:val="24"/>
          <w:szCs w:val="24"/>
        </w:rPr>
      </w:pPr>
      <w:r w:rsidRPr="001D5C0C">
        <w:rPr>
          <w:sz w:val="24"/>
          <w:szCs w:val="24"/>
        </w:rPr>
        <w:lastRenderedPageBreak/>
        <w:t>сплочение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коллектива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класса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через: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игры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и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тренинги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на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сплочение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и</w:t>
      </w:r>
      <w:r w:rsidRPr="001D5C0C">
        <w:rPr>
          <w:spacing w:val="1"/>
          <w:sz w:val="24"/>
          <w:szCs w:val="24"/>
        </w:rPr>
        <w:t xml:space="preserve"> </w:t>
      </w:r>
      <w:proofErr w:type="spellStart"/>
      <w:r w:rsidRPr="001D5C0C">
        <w:rPr>
          <w:sz w:val="24"/>
          <w:szCs w:val="24"/>
        </w:rPr>
        <w:t>командообразование</w:t>
      </w:r>
      <w:proofErr w:type="spellEnd"/>
      <w:r w:rsidRPr="001D5C0C">
        <w:rPr>
          <w:sz w:val="24"/>
          <w:szCs w:val="24"/>
        </w:rPr>
        <w:t>;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однодневные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экскурсии,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организуемые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классными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руководителями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и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родителями; празднования в классе дней рождения детей, включающие в себя подготовленные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ученическими</w:t>
      </w:r>
      <w:r w:rsidRPr="001D5C0C">
        <w:rPr>
          <w:spacing w:val="1"/>
          <w:sz w:val="24"/>
          <w:szCs w:val="24"/>
        </w:rPr>
        <w:t xml:space="preserve"> </w:t>
      </w:r>
      <w:proofErr w:type="spellStart"/>
      <w:r w:rsidRPr="001D5C0C">
        <w:rPr>
          <w:sz w:val="24"/>
          <w:szCs w:val="24"/>
        </w:rPr>
        <w:t>микрогруппами</w:t>
      </w:r>
      <w:proofErr w:type="spellEnd"/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поздравления,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сюрпризы,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творческие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подарки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и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розыгрыши;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регулярные</w:t>
      </w:r>
      <w:r w:rsidRPr="001D5C0C">
        <w:rPr>
          <w:spacing w:val="1"/>
          <w:sz w:val="24"/>
          <w:szCs w:val="24"/>
        </w:rPr>
        <w:t xml:space="preserve"> </w:t>
      </w:r>
      <w:proofErr w:type="spellStart"/>
      <w:r w:rsidRPr="001D5C0C">
        <w:rPr>
          <w:sz w:val="24"/>
          <w:szCs w:val="24"/>
        </w:rPr>
        <w:t>внутриклассные</w:t>
      </w:r>
      <w:proofErr w:type="spellEnd"/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«огоньки»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и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вечера,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дающие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каждому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школьнику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возможность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рефлексии</w:t>
      </w:r>
      <w:r w:rsidRPr="001D5C0C">
        <w:rPr>
          <w:spacing w:val="-4"/>
          <w:sz w:val="24"/>
          <w:szCs w:val="24"/>
        </w:rPr>
        <w:t xml:space="preserve"> </w:t>
      </w:r>
      <w:r w:rsidRPr="001D5C0C">
        <w:rPr>
          <w:sz w:val="24"/>
          <w:szCs w:val="24"/>
        </w:rPr>
        <w:t>собственного</w:t>
      </w:r>
      <w:r w:rsidRPr="001D5C0C">
        <w:rPr>
          <w:spacing w:val="-3"/>
          <w:sz w:val="24"/>
          <w:szCs w:val="24"/>
        </w:rPr>
        <w:t xml:space="preserve"> </w:t>
      </w:r>
      <w:r w:rsidRPr="001D5C0C">
        <w:rPr>
          <w:sz w:val="24"/>
          <w:szCs w:val="24"/>
        </w:rPr>
        <w:t>участия</w:t>
      </w:r>
      <w:r w:rsidRPr="001D5C0C">
        <w:rPr>
          <w:spacing w:val="-1"/>
          <w:sz w:val="24"/>
          <w:szCs w:val="24"/>
        </w:rPr>
        <w:t xml:space="preserve"> </w:t>
      </w:r>
      <w:r w:rsidRPr="001D5C0C">
        <w:rPr>
          <w:sz w:val="24"/>
          <w:szCs w:val="24"/>
        </w:rPr>
        <w:t>в</w:t>
      </w:r>
      <w:r w:rsidRPr="001D5C0C">
        <w:rPr>
          <w:spacing w:val="-1"/>
          <w:sz w:val="24"/>
          <w:szCs w:val="24"/>
        </w:rPr>
        <w:t xml:space="preserve"> </w:t>
      </w:r>
      <w:r w:rsidRPr="001D5C0C">
        <w:rPr>
          <w:sz w:val="24"/>
          <w:szCs w:val="24"/>
        </w:rPr>
        <w:t>жизни</w:t>
      </w:r>
      <w:r w:rsidRPr="001D5C0C">
        <w:rPr>
          <w:spacing w:val="-1"/>
          <w:sz w:val="24"/>
          <w:szCs w:val="24"/>
        </w:rPr>
        <w:t xml:space="preserve"> </w:t>
      </w:r>
      <w:r w:rsidRPr="001D5C0C">
        <w:rPr>
          <w:sz w:val="24"/>
          <w:szCs w:val="24"/>
        </w:rPr>
        <w:t>класса.</w:t>
      </w:r>
    </w:p>
    <w:p w:rsidR="0088711B" w:rsidRPr="00EA6B02" w:rsidRDefault="0088711B" w:rsidP="0088711B">
      <w:pPr>
        <w:pStyle w:val="4"/>
        <w:spacing w:before="73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Индивидуальная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работа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учащимися:</w:t>
      </w:r>
    </w:p>
    <w:p w:rsidR="0088711B" w:rsidRDefault="0088711B" w:rsidP="00C27FBC">
      <w:pPr>
        <w:pStyle w:val="a8"/>
        <w:numPr>
          <w:ilvl w:val="0"/>
          <w:numId w:val="4"/>
        </w:numPr>
        <w:tabs>
          <w:tab w:val="left" w:pos="2038"/>
        </w:tabs>
        <w:spacing w:before="39" w:line="273" w:lineRule="auto"/>
        <w:ind w:right="-7"/>
        <w:rPr>
          <w:sz w:val="24"/>
          <w:szCs w:val="24"/>
        </w:rPr>
      </w:pPr>
      <w:r w:rsidRPr="001D5C0C">
        <w:rPr>
          <w:sz w:val="24"/>
          <w:szCs w:val="24"/>
        </w:rPr>
        <w:t>изучение</w:t>
      </w:r>
      <w:r w:rsidRPr="001D5C0C">
        <w:rPr>
          <w:spacing w:val="-5"/>
          <w:sz w:val="24"/>
          <w:szCs w:val="24"/>
        </w:rPr>
        <w:t xml:space="preserve"> </w:t>
      </w:r>
      <w:r w:rsidRPr="001D5C0C">
        <w:rPr>
          <w:sz w:val="24"/>
          <w:szCs w:val="24"/>
        </w:rPr>
        <w:t>особенностей</w:t>
      </w:r>
      <w:r w:rsidRPr="001D5C0C">
        <w:rPr>
          <w:spacing w:val="-6"/>
          <w:sz w:val="24"/>
          <w:szCs w:val="24"/>
        </w:rPr>
        <w:t xml:space="preserve"> </w:t>
      </w:r>
      <w:r w:rsidRPr="001D5C0C">
        <w:rPr>
          <w:sz w:val="24"/>
          <w:szCs w:val="24"/>
        </w:rPr>
        <w:t>личностного</w:t>
      </w:r>
      <w:r w:rsidRPr="001D5C0C">
        <w:rPr>
          <w:spacing w:val="-5"/>
          <w:sz w:val="24"/>
          <w:szCs w:val="24"/>
        </w:rPr>
        <w:t xml:space="preserve"> </w:t>
      </w:r>
      <w:r w:rsidRPr="001D5C0C">
        <w:rPr>
          <w:sz w:val="24"/>
          <w:szCs w:val="24"/>
        </w:rPr>
        <w:t>развития</w:t>
      </w:r>
      <w:r w:rsidRPr="001D5C0C">
        <w:rPr>
          <w:spacing w:val="-7"/>
          <w:sz w:val="24"/>
          <w:szCs w:val="24"/>
        </w:rPr>
        <w:t xml:space="preserve"> </w:t>
      </w:r>
      <w:r w:rsidRPr="001D5C0C">
        <w:rPr>
          <w:sz w:val="24"/>
          <w:szCs w:val="24"/>
        </w:rPr>
        <w:t>учащихся</w:t>
      </w:r>
      <w:r w:rsidRPr="001D5C0C">
        <w:rPr>
          <w:spacing w:val="-7"/>
          <w:sz w:val="24"/>
          <w:szCs w:val="24"/>
        </w:rPr>
        <w:t xml:space="preserve"> </w:t>
      </w:r>
      <w:r w:rsidRPr="001D5C0C">
        <w:rPr>
          <w:sz w:val="24"/>
          <w:szCs w:val="24"/>
        </w:rPr>
        <w:t>класса</w:t>
      </w:r>
      <w:r w:rsidRPr="001D5C0C">
        <w:rPr>
          <w:spacing w:val="-4"/>
          <w:sz w:val="24"/>
          <w:szCs w:val="24"/>
        </w:rPr>
        <w:t xml:space="preserve"> </w:t>
      </w:r>
      <w:r w:rsidRPr="001D5C0C">
        <w:rPr>
          <w:sz w:val="24"/>
          <w:szCs w:val="24"/>
        </w:rPr>
        <w:t>через</w:t>
      </w:r>
      <w:r w:rsidRPr="001D5C0C">
        <w:rPr>
          <w:spacing w:val="-7"/>
          <w:sz w:val="24"/>
          <w:szCs w:val="24"/>
        </w:rPr>
        <w:t xml:space="preserve"> </w:t>
      </w:r>
      <w:r w:rsidRPr="001D5C0C">
        <w:rPr>
          <w:sz w:val="24"/>
          <w:szCs w:val="24"/>
        </w:rPr>
        <w:t>наблюдение</w:t>
      </w:r>
      <w:r w:rsidRPr="001D5C0C">
        <w:rPr>
          <w:spacing w:val="-4"/>
          <w:sz w:val="24"/>
          <w:szCs w:val="24"/>
        </w:rPr>
        <w:t xml:space="preserve"> </w:t>
      </w:r>
      <w:r w:rsidRPr="001D5C0C">
        <w:rPr>
          <w:sz w:val="24"/>
          <w:szCs w:val="24"/>
        </w:rPr>
        <w:t>за</w:t>
      </w:r>
      <w:r w:rsidRPr="001D5C0C">
        <w:rPr>
          <w:spacing w:val="-53"/>
          <w:sz w:val="24"/>
          <w:szCs w:val="24"/>
        </w:rPr>
        <w:t xml:space="preserve"> </w:t>
      </w:r>
      <w:r w:rsidRPr="001D5C0C">
        <w:rPr>
          <w:sz w:val="24"/>
          <w:szCs w:val="24"/>
        </w:rPr>
        <w:t>поведением школьников в их повседневной жизни, в специально создаваемых педагогических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ситуациях,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в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играх,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погружающих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ребенка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в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мир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человеческих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отношений,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в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организуемых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педагогом беседах по тем или иным нравственным проблемам; результаты наблюдения сверяются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с результатами бесед классного руководителя с родителями школьников, с преподающими в его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классе</w:t>
      </w:r>
      <w:r w:rsidRPr="001D5C0C">
        <w:rPr>
          <w:spacing w:val="-1"/>
          <w:sz w:val="24"/>
          <w:szCs w:val="24"/>
        </w:rPr>
        <w:t xml:space="preserve"> </w:t>
      </w:r>
      <w:r w:rsidRPr="001D5C0C">
        <w:rPr>
          <w:sz w:val="24"/>
          <w:szCs w:val="24"/>
        </w:rPr>
        <w:t>учителями, а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также</w:t>
      </w:r>
      <w:r w:rsidRPr="001D5C0C">
        <w:rPr>
          <w:spacing w:val="-1"/>
          <w:sz w:val="24"/>
          <w:szCs w:val="24"/>
        </w:rPr>
        <w:t xml:space="preserve"> </w:t>
      </w:r>
      <w:r w:rsidRPr="001D5C0C">
        <w:rPr>
          <w:sz w:val="24"/>
          <w:szCs w:val="24"/>
        </w:rPr>
        <w:t>(при</w:t>
      </w:r>
      <w:r w:rsidRPr="001D5C0C">
        <w:rPr>
          <w:spacing w:val="-1"/>
          <w:sz w:val="24"/>
          <w:szCs w:val="24"/>
        </w:rPr>
        <w:t xml:space="preserve"> </w:t>
      </w:r>
      <w:r w:rsidRPr="001D5C0C">
        <w:rPr>
          <w:sz w:val="24"/>
          <w:szCs w:val="24"/>
        </w:rPr>
        <w:t>необходимости)</w:t>
      </w:r>
      <w:r w:rsidRPr="001D5C0C">
        <w:rPr>
          <w:spacing w:val="1"/>
          <w:sz w:val="24"/>
          <w:szCs w:val="24"/>
        </w:rPr>
        <w:t xml:space="preserve"> </w:t>
      </w:r>
      <w:r w:rsidRPr="001D5C0C">
        <w:rPr>
          <w:sz w:val="24"/>
          <w:szCs w:val="24"/>
        </w:rPr>
        <w:t>-</w:t>
      </w:r>
      <w:r w:rsidRPr="001D5C0C">
        <w:rPr>
          <w:spacing w:val="-5"/>
          <w:sz w:val="24"/>
          <w:szCs w:val="24"/>
        </w:rPr>
        <w:t xml:space="preserve"> </w:t>
      </w:r>
      <w:r w:rsidRPr="001D5C0C">
        <w:rPr>
          <w:sz w:val="24"/>
          <w:szCs w:val="24"/>
        </w:rPr>
        <w:t>со школьным психологом.</w:t>
      </w:r>
    </w:p>
    <w:p w:rsidR="0088711B" w:rsidRDefault="0088711B" w:rsidP="00C27FBC">
      <w:pPr>
        <w:pStyle w:val="a8"/>
        <w:numPr>
          <w:ilvl w:val="0"/>
          <w:numId w:val="4"/>
        </w:numPr>
        <w:tabs>
          <w:tab w:val="left" w:pos="2038"/>
        </w:tabs>
        <w:spacing w:before="39" w:line="273" w:lineRule="auto"/>
        <w:ind w:right="-7"/>
        <w:rPr>
          <w:sz w:val="24"/>
          <w:szCs w:val="24"/>
        </w:rPr>
      </w:pPr>
      <w:r w:rsidRPr="00DA2C59">
        <w:rPr>
          <w:sz w:val="24"/>
          <w:szCs w:val="24"/>
        </w:rPr>
        <w:t>поддержка ребенка в решении важных для него жизненных проблем (налаживания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взаимоотношений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с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одноклассниками или учителями,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выбора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профессии,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вуза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и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дальнейшего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трудоустройства,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успеваемости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и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т.п.),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когда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каждая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проблема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трансформируется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классным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руководителем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в</w:t>
      </w:r>
      <w:r w:rsidRPr="00DA2C59">
        <w:rPr>
          <w:spacing w:val="-2"/>
          <w:sz w:val="24"/>
          <w:szCs w:val="24"/>
        </w:rPr>
        <w:t xml:space="preserve"> </w:t>
      </w:r>
      <w:r w:rsidRPr="00DA2C59">
        <w:rPr>
          <w:sz w:val="24"/>
          <w:szCs w:val="24"/>
        </w:rPr>
        <w:t>задачу</w:t>
      </w:r>
      <w:r w:rsidRPr="00DA2C59">
        <w:rPr>
          <w:spacing w:val="-3"/>
          <w:sz w:val="24"/>
          <w:szCs w:val="24"/>
        </w:rPr>
        <w:t xml:space="preserve"> </w:t>
      </w:r>
      <w:r w:rsidRPr="00DA2C59">
        <w:rPr>
          <w:sz w:val="24"/>
          <w:szCs w:val="24"/>
        </w:rPr>
        <w:t>для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школьника,</w:t>
      </w:r>
      <w:r w:rsidRPr="00DA2C59">
        <w:rPr>
          <w:spacing w:val="-2"/>
          <w:sz w:val="24"/>
          <w:szCs w:val="24"/>
        </w:rPr>
        <w:t xml:space="preserve"> </w:t>
      </w:r>
      <w:r w:rsidRPr="00DA2C59">
        <w:rPr>
          <w:sz w:val="24"/>
          <w:szCs w:val="24"/>
        </w:rPr>
        <w:t>которую они</w:t>
      </w:r>
      <w:r w:rsidRPr="00DA2C59">
        <w:rPr>
          <w:spacing w:val="-2"/>
          <w:sz w:val="24"/>
          <w:szCs w:val="24"/>
        </w:rPr>
        <w:t xml:space="preserve"> </w:t>
      </w:r>
      <w:r w:rsidRPr="00DA2C59">
        <w:rPr>
          <w:sz w:val="24"/>
          <w:szCs w:val="24"/>
        </w:rPr>
        <w:t>совместно стараются решить.</w:t>
      </w:r>
    </w:p>
    <w:p w:rsidR="0088711B" w:rsidRDefault="0088711B" w:rsidP="00C27FBC">
      <w:pPr>
        <w:pStyle w:val="a8"/>
        <w:numPr>
          <w:ilvl w:val="0"/>
          <w:numId w:val="4"/>
        </w:numPr>
        <w:tabs>
          <w:tab w:val="left" w:pos="2038"/>
        </w:tabs>
        <w:spacing w:before="39" w:line="273" w:lineRule="auto"/>
        <w:ind w:right="-7"/>
        <w:rPr>
          <w:sz w:val="24"/>
          <w:szCs w:val="24"/>
        </w:rPr>
      </w:pPr>
      <w:r w:rsidRPr="00DA2C59">
        <w:rPr>
          <w:sz w:val="24"/>
          <w:szCs w:val="24"/>
        </w:rPr>
        <w:t>индивидуальная работа со школьниками класса, направленная на заполнение ими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личных портфолио, в которых дети не просто фиксируют свои учебные, творческие, спортивные,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личностные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достижения,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но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и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в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ходе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индивидуальных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неформальных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бесед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с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классным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руководителем в начале каждого года планируют их, а в конце года - вместе анализируют свои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успехи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и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неудачи.</w:t>
      </w:r>
    </w:p>
    <w:p w:rsidR="0088711B" w:rsidRPr="00DA2C59" w:rsidRDefault="0088711B" w:rsidP="00C27FBC">
      <w:pPr>
        <w:pStyle w:val="a8"/>
        <w:numPr>
          <w:ilvl w:val="0"/>
          <w:numId w:val="4"/>
        </w:numPr>
        <w:tabs>
          <w:tab w:val="left" w:pos="2038"/>
        </w:tabs>
        <w:spacing w:before="39" w:line="273" w:lineRule="auto"/>
        <w:ind w:right="-7"/>
        <w:rPr>
          <w:sz w:val="24"/>
          <w:szCs w:val="24"/>
        </w:rPr>
      </w:pPr>
      <w:r w:rsidRPr="00DA2C59">
        <w:rPr>
          <w:spacing w:val="-1"/>
          <w:sz w:val="24"/>
          <w:szCs w:val="24"/>
        </w:rPr>
        <w:t>коррекция</w:t>
      </w:r>
      <w:r w:rsidRPr="00DA2C59">
        <w:rPr>
          <w:spacing w:val="-11"/>
          <w:sz w:val="24"/>
          <w:szCs w:val="24"/>
        </w:rPr>
        <w:t xml:space="preserve"> </w:t>
      </w:r>
      <w:r w:rsidRPr="00DA2C59">
        <w:rPr>
          <w:sz w:val="24"/>
          <w:szCs w:val="24"/>
        </w:rPr>
        <w:t>поведения</w:t>
      </w:r>
      <w:r w:rsidRPr="00DA2C59">
        <w:rPr>
          <w:spacing w:val="-11"/>
          <w:sz w:val="24"/>
          <w:szCs w:val="24"/>
        </w:rPr>
        <w:t xml:space="preserve"> </w:t>
      </w:r>
      <w:r w:rsidRPr="00DA2C59">
        <w:rPr>
          <w:sz w:val="24"/>
          <w:szCs w:val="24"/>
        </w:rPr>
        <w:t>ребенка</w:t>
      </w:r>
      <w:r w:rsidRPr="00DA2C59">
        <w:rPr>
          <w:spacing w:val="-9"/>
          <w:sz w:val="24"/>
          <w:szCs w:val="24"/>
        </w:rPr>
        <w:t xml:space="preserve"> </w:t>
      </w:r>
      <w:r w:rsidRPr="00DA2C59">
        <w:rPr>
          <w:sz w:val="24"/>
          <w:szCs w:val="24"/>
        </w:rPr>
        <w:t>через</w:t>
      </w:r>
      <w:r w:rsidRPr="00DA2C59">
        <w:rPr>
          <w:spacing w:val="-10"/>
          <w:sz w:val="24"/>
          <w:szCs w:val="24"/>
        </w:rPr>
        <w:t xml:space="preserve"> </w:t>
      </w:r>
      <w:r w:rsidRPr="00DA2C59">
        <w:rPr>
          <w:sz w:val="24"/>
          <w:szCs w:val="24"/>
        </w:rPr>
        <w:t>частные</w:t>
      </w:r>
      <w:r w:rsidRPr="00DA2C59">
        <w:rPr>
          <w:spacing w:val="-13"/>
          <w:sz w:val="24"/>
          <w:szCs w:val="24"/>
        </w:rPr>
        <w:t xml:space="preserve"> </w:t>
      </w:r>
      <w:r w:rsidRPr="00DA2C59">
        <w:rPr>
          <w:sz w:val="24"/>
          <w:szCs w:val="24"/>
        </w:rPr>
        <w:t>беседы</w:t>
      </w:r>
      <w:r w:rsidRPr="00DA2C59">
        <w:rPr>
          <w:spacing w:val="-10"/>
          <w:sz w:val="24"/>
          <w:szCs w:val="24"/>
        </w:rPr>
        <w:t xml:space="preserve"> </w:t>
      </w:r>
      <w:r w:rsidRPr="00DA2C59">
        <w:rPr>
          <w:sz w:val="24"/>
          <w:szCs w:val="24"/>
        </w:rPr>
        <w:t>с</w:t>
      </w:r>
      <w:r w:rsidRPr="00DA2C59">
        <w:rPr>
          <w:spacing w:val="-10"/>
          <w:sz w:val="24"/>
          <w:szCs w:val="24"/>
        </w:rPr>
        <w:t xml:space="preserve"> </w:t>
      </w:r>
      <w:r w:rsidRPr="00DA2C59">
        <w:rPr>
          <w:sz w:val="24"/>
          <w:szCs w:val="24"/>
        </w:rPr>
        <w:t>ним,</w:t>
      </w:r>
      <w:r w:rsidRPr="00DA2C59">
        <w:rPr>
          <w:spacing w:val="-13"/>
          <w:sz w:val="24"/>
          <w:szCs w:val="24"/>
        </w:rPr>
        <w:t xml:space="preserve"> </w:t>
      </w:r>
      <w:r w:rsidRPr="00DA2C59">
        <w:rPr>
          <w:sz w:val="24"/>
          <w:szCs w:val="24"/>
        </w:rPr>
        <w:t>его</w:t>
      </w:r>
      <w:r w:rsidRPr="00DA2C59">
        <w:rPr>
          <w:spacing w:val="-11"/>
          <w:sz w:val="24"/>
          <w:szCs w:val="24"/>
        </w:rPr>
        <w:t xml:space="preserve"> </w:t>
      </w:r>
      <w:r w:rsidRPr="00DA2C59">
        <w:rPr>
          <w:sz w:val="24"/>
          <w:szCs w:val="24"/>
        </w:rPr>
        <w:t>родителями</w:t>
      </w:r>
      <w:r w:rsidRPr="00DA2C59">
        <w:rPr>
          <w:spacing w:val="-12"/>
          <w:sz w:val="24"/>
          <w:szCs w:val="24"/>
        </w:rPr>
        <w:t xml:space="preserve"> </w:t>
      </w:r>
      <w:r w:rsidRPr="00DA2C59">
        <w:rPr>
          <w:sz w:val="24"/>
          <w:szCs w:val="24"/>
        </w:rPr>
        <w:t>или</w:t>
      </w:r>
      <w:r w:rsidRPr="00DA2C59">
        <w:rPr>
          <w:spacing w:val="-10"/>
          <w:sz w:val="24"/>
          <w:szCs w:val="24"/>
        </w:rPr>
        <w:t xml:space="preserve"> </w:t>
      </w:r>
      <w:r w:rsidRPr="00DA2C59">
        <w:rPr>
          <w:sz w:val="24"/>
          <w:szCs w:val="24"/>
        </w:rPr>
        <w:t>законными</w:t>
      </w:r>
      <w:r w:rsidRPr="00DA2C59">
        <w:rPr>
          <w:spacing w:val="-53"/>
          <w:sz w:val="24"/>
          <w:szCs w:val="24"/>
        </w:rPr>
        <w:t xml:space="preserve"> </w:t>
      </w:r>
      <w:r w:rsidRPr="00DA2C59">
        <w:rPr>
          <w:sz w:val="24"/>
          <w:szCs w:val="24"/>
        </w:rPr>
        <w:t>представителями, с другими учащимися класса; через предложение взять на себя ответственность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за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то или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иное поручение</w:t>
      </w:r>
      <w:r w:rsidRPr="00DA2C59">
        <w:rPr>
          <w:spacing w:val="-2"/>
          <w:sz w:val="24"/>
          <w:szCs w:val="24"/>
        </w:rPr>
        <w:t xml:space="preserve"> </w:t>
      </w:r>
      <w:r w:rsidRPr="00DA2C59">
        <w:rPr>
          <w:sz w:val="24"/>
          <w:szCs w:val="24"/>
        </w:rPr>
        <w:t>в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классе.</w:t>
      </w:r>
    </w:p>
    <w:p w:rsidR="0088711B" w:rsidRPr="00EA6B02" w:rsidRDefault="0088711B" w:rsidP="0088711B">
      <w:pPr>
        <w:pStyle w:val="4"/>
        <w:spacing w:line="251" w:lineRule="exact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Работа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учителями,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преподающими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классе:</w:t>
      </w:r>
    </w:p>
    <w:p w:rsidR="0088711B" w:rsidRDefault="0088711B" w:rsidP="00C27FBC">
      <w:pPr>
        <w:pStyle w:val="a8"/>
        <w:numPr>
          <w:ilvl w:val="0"/>
          <w:numId w:val="5"/>
        </w:numPr>
        <w:tabs>
          <w:tab w:val="left" w:pos="1530"/>
        </w:tabs>
        <w:spacing w:line="273" w:lineRule="auto"/>
        <w:ind w:right="-7"/>
        <w:rPr>
          <w:sz w:val="24"/>
          <w:szCs w:val="24"/>
        </w:rPr>
      </w:pPr>
      <w:r w:rsidRPr="00DA2C59">
        <w:rPr>
          <w:sz w:val="24"/>
          <w:szCs w:val="24"/>
        </w:rPr>
        <w:t>регулярные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консультации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классного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руководителя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с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учителями-предметниками,</w:t>
      </w:r>
      <w:r w:rsidRPr="00DA2C59">
        <w:rPr>
          <w:spacing w:val="-52"/>
          <w:sz w:val="24"/>
          <w:szCs w:val="24"/>
        </w:rPr>
        <w:t xml:space="preserve"> </w:t>
      </w:r>
      <w:r w:rsidRPr="00DA2C59">
        <w:rPr>
          <w:sz w:val="24"/>
          <w:szCs w:val="24"/>
        </w:rPr>
        <w:t>направленные на формирование единства мнений и требований педагогов по ключевым вопросам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воспитания,</w:t>
      </w:r>
      <w:r w:rsidRPr="00DA2C59">
        <w:rPr>
          <w:spacing w:val="-2"/>
          <w:sz w:val="24"/>
          <w:szCs w:val="24"/>
        </w:rPr>
        <w:t xml:space="preserve"> </w:t>
      </w:r>
      <w:r w:rsidRPr="00DA2C59">
        <w:rPr>
          <w:sz w:val="24"/>
          <w:szCs w:val="24"/>
        </w:rPr>
        <w:t>на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предупреждение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и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разрешение</w:t>
      </w:r>
      <w:r w:rsidRPr="00DA2C59">
        <w:rPr>
          <w:spacing w:val="-3"/>
          <w:sz w:val="24"/>
          <w:szCs w:val="24"/>
        </w:rPr>
        <w:t xml:space="preserve"> </w:t>
      </w:r>
      <w:r w:rsidRPr="00DA2C59">
        <w:rPr>
          <w:sz w:val="24"/>
          <w:szCs w:val="24"/>
        </w:rPr>
        <w:t>конфликтов</w:t>
      </w:r>
      <w:r w:rsidRPr="00DA2C59">
        <w:rPr>
          <w:spacing w:val="-2"/>
          <w:sz w:val="24"/>
          <w:szCs w:val="24"/>
        </w:rPr>
        <w:t xml:space="preserve"> </w:t>
      </w:r>
      <w:r w:rsidRPr="00DA2C59">
        <w:rPr>
          <w:sz w:val="24"/>
          <w:szCs w:val="24"/>
        </w:rPr>
        <w:t>между</w:t>
      </w:r>
      <w:r w:rsidRPr="00DA2C59">
        <w:rPr>
          <w:spacing w:val="-3"/>
          <w:sz w:val="24"/>
          <w:szCs w:val="24"/>
        </w:rPr>
        <w:t xml:space="preserve"> </w:t>
      </w:r>
      <w:r w:rsidRPr="00DA2C59">
        <w:rPr>
          <w:sz w:val="24"/>
          <w:szCs w:val="24"/>
        </w:rPr>
        <w:t>учителями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и</w:t>
      </w:r>
      <w:r w:rsidRPr="00DA2C59">
        <w:rPr>
          <w:spacing w:val="-2"/>
          <w:sz w:val="24"/>
          <w:szCs w:val="24"/>
        </w:rPr>
        <w:t xml:space="preserve"> </w:t>
      </w:r>
      <w:r w:rsidRPr="00DA2C59">
        <w:rPr>
          <w:sz w:val="24"/>
          <w:szCs w:val="24"/>
        </w:rPr>
        <w:t>обучающимися;</w:t>
      </w:r>
    </w:p>
    <w:p w:rsidR="0088711B" w:rsidRPr="00DA2C59" w:rsidRDefault="0088711B" w:rsidP="00C27FBC">
      <w:pPr>
        <w:pStyle w:val="a8"/>
        <w:numPr>
          <w:ilvl w:val="0"/>
          <w:numId w:val="5"/>
        </w:numPr>
        <w:tabs>
          <w:tab w:val="left" w:pos="1530"/>
        </w:tabs>
        <w:spacing w:line="273" w:lineRule="auto"/>
        <w:ind w:right="-7"/>
        <w:rPr>
          <w:sz w:val="24"/>
          <w:szCs w:val="24"/>
        </w:rPr>
      </w:pPr>
      <w:r w:rsidRPr="00DA2C59">
        <w:rPr>
          <w:spacing w:val="-1"/>
          <w:sz w:val="24"/>
          <w:szCs w:val="24"/>
        </w:rPr>
        <w:t>проведение</w:t>
      </w:r>
      <w:r w:rsidRPr="00DA2C59">
        <w:rPr>
          <w:spacing w:val="-11"/>
          <w:sz w:val="24"/>
          <w:szCs w:val="24"/>
        </w:rPr>
        <w:t xml:space="preserve"> </w:t>
      </w:r>
      <w:r w:rsidRPr="00DA2C59">
        <w:rPr>
          <w:spacing w:val="-1"/>
          <w:sz w:val="24"/>
          <w:szCs w:val="24"/>
        </w:rPr>
        <w:t>мини-педсоветов,</w:t>
      </w:r>
      <w:r w:rsidRPr="00DA2C59">
        <w:rPr>
          <w:spacing w:val="-10"/>
          <w:sz w:val="24"/>
          <w:szCs w:val="24"/>
        </w:rPr>
        <w:t xml:space="preserve"> </w:t>
      </w:r>
      <w:r w:rsidRPr="00DA2C59">
        <w:rPr>
          <w:sz w:val="24"/>
          <w:szCs w:val="24"/>
        </w:rPr>
        <w:t>направленных</w:t>
      </w:r>
      <w:r w:rsidRPr="00DA2C59">
        <w:rPr>
          <w:spacing w:val="-11"/>
          <w:sz w:val="24"/>
          <w:szCs w:val="24"/>
        </w:rPr>
        <w:t xml:space="preserve"> </w:t>
      </w:r>
      <w:r w:rsidRPr="00DA2C59">
        <w:rPr>
          <w:sz w:val="24"/>
          <w:szCs w:val="24"/>
        </w:rPr>
        <w:t>на</w:t>
      </w:r>
      <w:r w:rsidRPr="00DA2C59">
        <w:rPr>
          <w:spacing w:val="-12"/>
          <w:sz w:val="24"/>
          <w:szCs w:val="24"/>
        </w:rPr>
        <w:t xml:space="preserve"> выработку единой позиции по поводу воспитания, общей стратегии по интеграции воспитательных усилий;</w:t>
      </w:r>
    </w:p>
    <w:p w:rsidR="0088711B" w:rsidRDefault="0088711B" w:rsidP="00C27FBC">
      <w:pPr>
        <w:pStyle w:val="a8"/>
        <w:numPr>
          <w:ilvl w:val="0"/>
          <w:numId w:val="5"/>
        </w:numPr>
        <w:tabs>
          <w:tab w:val="left" w:pos="1530"/>
        </w:tabs>
        <w:spacing w:line="273" w:lineRule="auto"/>
        <w:ind w:right="-7"/>
        <w:rPr>
          <w:sz w:val="24"/>
          <w:szCs w:val="24"/>
        </w:rPr>
      </w:pPr>
      <w:r w:rsidRPr="00DA2C59">
        <w:rPr>
          <w:sz w:val="24"/>
          <w:szCs w:val="24"/>
        </w:rPr>
        <w:t>привлечение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учителей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к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участию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во</w:t>
      </w:r>
      <w:r w:rsidRPr="00DA2C59">
        <w:rPr>
          <w:spacing w:val="1"/>
          <w:sz w:val="24"/>
          <w:szCs w:val="24"/>
        </w:rPr>
        <w:t xml:space="preserve"> </w:t>
      </w:r>
      <w:proofErr w:type="spellStart"/>
      <w:r w:rsidRPr="00DA2C59">
        <w:rPr>
          <w:sz w:val="24"/>
          <w:szCs w:val="24"/>
        </w:rPr>
        <w:t>внутриклассных</w:t>
      </w:r>
      <w:proofErr w:type="spellEnd"/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делах,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дающих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педагогам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возможность лучше узнавать и понимать своих учеников, увидев их в иной, отличной от учебной,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обстановке;</w:t>
      </w:r>
    </w:p>
    <w:p w:rsidR="0088711B" w:rsidRPr="00DA2C59" w:rsidRDefault="0088711B" w:rsidP="00C27FBC">
      <w:pPr>
        <w:pStyle w:val="a8"/>
        <w:numPr>
          <w:ilvl w:val="0"/>
          <w:numId w:val="5"/>
        </w:numPr>
        <w:tabs>
          <w:tab w:val="left" w:pos="1530"/>
        </w:tabs>
        <w:spacing w:line="273" w:lineRule="auto"/>
        <w:ind w:right="-7"/>
        <w:rPr>
          <w:sz w:val="24"/>
          <w:szCs w:val="24"/>
        </w:rPr>
      </w:pPr>
      <w:r w:rsidRPr="005B4617">
        <w:rPr>
          <w:sz w:val="24"/>
          <w:szCs w:val="24"/>
        </w:rPr>
        <w:t>п</w:t>
      </w:r>
      <w:r w:rsidRPr="00DA2C59">
        <w:rPr>
          <w:sz w:val="24"/>
          <w:szCs w:val="24"/>
        </w:rPr>
        <w:t>ривлечение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учителей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к участию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в родительских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собраниях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класса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для объединения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усилий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в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деле обучения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и воспитания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детей.</w:t>
      </w:r>
    </w:p>
    <w:p w:rsidR="0088711B" w:rsidRPr="00EA6B02" w:rsidRDefault="0088711B" w:rsidP="0088711B">
      <w:pPr>
        <w:pStyle w:val="4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Работа</w:t>
      </w:r>
      <w:r w:rsidRPr="00EA6B02">
        <w:rPr>
          <w:spacing w:val="-7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родителями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(законными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представителями)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обучающихся:</w:t>
      </w:r>
    </w:p>
    <w:p w:rsidR="0088711B" w:rsidRDefault="0088711B" w:rsidP="00C27FBC">
      <w:pPr>
        <w:pStyle w:val="a8"/>
        <w:numPr>
          <w:ilvl w:val="0"/>
          <w:numId w:val="6"/>
        </w:numPr>
        <w:tabs>
          <w:tab w:val="left" w:pos="1539"/>
        </w:tabs>
        <w:spacing w:line="271" w:lineRule="auto"/>
        <w:ind w:right="-7"/>
        <w:rPr>
          <w:sz w:val="24"/>
          <w:szCs w:val="24"/>
        </w:rPr>
      </w:pPr>
      <w:r w:rsidRPr="00DA2C59">
        <w:rPr>
          <w:sz w:val="24"/>
          <w:szCs w:val="24"/>
        </w:rPr>
        <w:t>регулярное информирование родителей (законных представителей) о школьных успехах</w:t>
      </w:r>
      <w:r w:rsidRPr="00DA2C59">
        <w:rPr>
          <w:spacing w:val="1"/>
          <w:sz w:val="24"/>
          <w:szCs w:val="24"/>
        </w:rPr>
        <w:t xml:space="preserve"> </w:t>
      </w:r>
      <w:r w:rsidRPr="00DA2C59">
        <w:rPr>
          <w:sz w:val="24"/>
          <w:szCs w:val="24"/>
        </w:rPr>
        <w:t>и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проблемах их детей, о</w:t>
      </w:r>
      <w:r w:rsidRPr="00DA2C59">
        <w:rPr>
          <w:spacing w:val="-3"/>
          <w:sz w:val="24"/>
          <w:szCs w:val="24"/>
        </w:rPr>
        <w:t xml:space="preserve"> </w:t>
      </w:r>
      <w:r w:rsidRPr="00DA2C59">
        <w:rPr>
          <w:sz w:val="24"/>
          <w:szCs w:val="24"/>
        </w:rPr>
        <w:t>жизни</w:t>
      </w:r>
      <w:r w:rsidRPr="00DA2C59">
        <w:rPr>
          <w:spacing w:val="-1"/>
          <w:sz w:val="24"/>
          <w:szCs w:val="24"/>
        </w:rPr>
        <w:t xml:space="preserve"> </w:t>
      </w:r>
      <w:r w:rsidRPr="00DA2C59">
        <w:rPr>
          <w:sz w:val="24"/>
          <w:szCs w:val="24"/>
        </w:rPr>
        <w:t>класса в целом;</w:t>
      </w:r>
    </w:p>
    <w:p w:rsidR="0088711B" w:rsidRDefault="0088711B" w:rsidP="00C27FBC">
      <w:pPr>
        <w:pStyle w:val="a8"/>
        <w:numPr>
          <w:ilvl w:val="0"/>
          <w:numId w:val="6"/>
        </w:numPr>
        <w:tabs>
          <w:tab w:val="left" w:pos="1539"/>
        </w:tabs>
        <w:spacing w:line="271" w:lineRule="auto"/>
        <w:ind w:right="-7"/>
        <w:rPr>
          <w:sz w:val="24"/>
          <w:szCs w:val="24"/>
        </w:rPr>
      </w:pPr>
      <w:r>
        <w:rPr>
          <w:sz w:val="24"/>
          <w:szCs w:val="24"/>
        </w:rPr>
        <w:t>беседы</w:t>
      </w:r>
      <w:r w:rsidRPr="00DA2C59">
        <w:rPr>
          <w:sz w:val="24"/>
          <w:szCs w:val="24"/>
        </w:rPr>
        <w:t xml:space="preserve">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8711B" w:rsidRDefault="0088711B" w:rsidP="00C27FBC">
      <w:pPr>
        <w:pStyle w:val="a8"/>
        <w:numPr>
          <w:ilvl w:val="0"/>
          <w:numId w:val="6"/>
        </w:numPr>
        <w:tabs>
          <w:tab w:val="left" w:pos="1539"/>
        </w:tabs>
        <w:spacing w:line="271" w:lineRule="auto"/>
        <w:ind w:right="-7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DA2C59">
        <w:rPr>
          <w:sz w:val="24"/>
          <w:szCs w:val="24"/>
        </w:rPr>
        <w:t>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</w:t>
      </w:r>
      <w:r>
        <w:rPr>
          <w:sz w:val="24"/>
          <w:szCs w:val="24"/>
        </w:rPr>
        <w:t>;</w:t>
      </w:r>
    </w:p>
    <w:p w:rsidR="0088711B" w:rsidRDefault="0088711B" w:rsidP="00C27FBC">
      <w:pPr>
        <w:pStyle w:val="a8"/>
        <w:numPr>
          <w:ilvl w:val="0"/>
          <w:numId w:val="6"/>
        </w:numPr>
        <w:tabs>
          <w:tab w:val="left" w:pos="1539"/>
        </w:tabs>
        <w:spacing w:line="271" w:lineRule="auto"/>
        <w:ind w:right="-7"/>
        <w:rPr>
          <w:sz w:val="24"/>
          <w:szCs w:val="24"/>
        </w:rPr>
      </w:pPr>
      <w:r>
        <w:rPr>
          <w:sz w:val="24"/>
          <w:szCs w:val="24"/>
        </w:rPr>
        <w:t>с</w:t>
      </w:r>
      <w:r w:rsidRPr="00DA2C59">
        <w:rPr>
          <w:sz w:val="24"/>
          <w:szCs w:val="24"/>
        </w:rPr>
        <w:t xml:space="preserve">оздание и организация работы родительских комитетов классов, участвующих в управлении Школой и решении вопросов воспитания и обучения детей; </w:t>
      </w:r>
      <w:proofErr w:type="spellStart"/>
      <w:r w:rsidRPr="00DA2C59">
        <w:rPr>
          <w:sz w:val="24"/>
          <w:szCs w:val="24"/>
        </w:rPr>
        <w:t>вебинар</w:t>
      </w:r>
      <w:proofErr w:type="spellEnd"/>
      <w:r w:rsidRPr="00DA2C59">
        <w:rPr>
          <w:sz w:val="24"/>
          <w:szCs w:val="24"/>
        </w:rPr>
        <w:t xml:space="preserve">. Привлечение родителей (законных представителей) к просмотру </w:t>
      </w:r>
      <w:proofErr w:type="spellStart"/>
      <w:r w:rsidRPr="00DA2C59">
        <w:rPr>
          <w:sz w:val="24"/>
          <w:szCs w:val="24"/>
        </w:rPr>
        <w:t>вебинаров</w:t>
      </w:r>
      <w:proofErr w:type="spellEnd"/>
      <w:r w:rsidRPr="00DA2C59">
        <w:rPr>
          <w:sz w:val="24"/>
          <w:szCs w:val="24"/>
        </w:rPr>
        <w:t xml:space="preserve"> воспитательной направленности, Всероссийского</w:t>
      </w:r>
      <w:r>
        <w:rPr>
          <w:sz w:val="24"/>
          <w:szCs w:val="24"/>
        </w:rPr>
        <w:t xml:space="preserve"> </w:t>
      </w:r>
      <w:r w:rsidRPr="00DA2C59">
        <w:rPr>
          <w:sz w:val="24"/>
          <w:szCs w:val="24"/>
        </w:rPr>
        <w:t>родитель</w:t>
      </w:r>
      <w:r>
        <w:rPr>
          <w:sz w:val="24"/>
          <w:szCs w:val="24"/>
        </w:rPr>
        <w:t>ского собрания;</w:t>
      </w:r>
    </w:p>
    <w:p w:rsidR="0088711B" w:rsidRDefault="0088711B" w:rsidP="00C27FBC">
      <w:pPr>
        <w:pStyle w:val="a8"/>
        <w:numPr>
          <w:ilvl w:val="0"/>
          <w:numId w:val="6"/>
        </w:numPr>
        <w:tabs>
          <w:tab w:val="left" w:pos="1539"/>
        </w:tabs>
        <w:spacing w:line="271" w:lineRule="auto"/>
        <w:ind w:right="-7"/>
        <w:rPr>
          <w:sz w:val="24"/>
          <w:szCs w:val="24"/>
        </w:rPr>
      </w:pPr>
      <w:r w:rsidRPr="00DA2C59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Школы; анкетирование и тестирование родителей.</w:t>
      </w:r>
    </w:p>
    <w:p w:rsidR="00E21AAB" w:rsidRPr="009F7355" w:rsidRDefault="00E21AAB" w:rsidP="00087F64">
      <w:pPr>
        <w:pStyle w:val="a4"/>
        <w:spacing w:line="276" w:lineRule="auto"/>
        <w:ind w:left="0" w:right="-7"/>
        <w:rPr>
          <w:b/>
          <w:i/>
          <w:sz w:val="28"/>
          <w:szCs w:val="28"/>
        </w:rPr>
      </w:pPr>
    </w:p>
    <w:p w:rsidR="00F62B8B" w:rsidRPr="009F7355" w:rsidRDefault="00F62B8B" w:rsidP="00F62B8B">
      <w:pPr>
        <w:pStyle w:val="a4"/>
        <w:spacing w:line="276" w:lineRule="auto"/>
        <w:ind w:left="0" w:right="-7" w:firstLine="719"/>
        <w:jc w:val="center"/>
        <w:rPr>
          <w:b/>
          <w:i/>
          <w:sz w:val="28"/>
          <w:szCs w:val="28"/>
        </w:rPr>
      </w:pPr>
      <w:r w:rsidRPr="009F7355">
        <w:rPr>
          <w:b/>
          <w:i/>
          <w:sz w:val="28"/>
          <w:szCs w:val="28"/>
        </w:rPr>
        <w:t>Модуль «</w:t>
      </w:r>
      <w:r w:rsidR="003823E7" w:rsidRPr="009F7355">
        <w:rPr>
          <w:b/>
          <w:i/>
          <w:sz w:val="28"/>
          <w:szCs w:val="28"/>
        </w:rPr>
        <w:t>Основные школьные</w:t>
      </w:r>
      <w:r w:rsidRPr="009F7355">
        <w:rPr>
          <w:b/>
          <w:i/>
          <w:sz w:val="28"/>
          <w:szCs w:val="28"/>
        </w:rPr>
        <w:t xml:space="preserve"> дела»</w:t>
      </w:r>
    </w:p>
    <w:p w:rsidR="00F62B8B" w:rsidRDefault="00F62B8B" w:rsidP="00F62B8B">
      <w:pPr>
        <w:pStyle w:val="a4"/>
        <w:spacing w:before="3"/>
        <w:ind w:left="0"/>
        <w:rPr>
          <w:b/>
        </w:rPr>
      </w:pPr>
      <w:bookmarkStart w:id="3" w:name="_bookmark11"/>
      <w:bookmarkStart w:id="4" w:name="_bookmark12"/>
      <w:bookmarkEnd w:id="3"/>
      <w:bookmarkEnd w:id="4"/>
    </w:p>
    <w:p w:rsidR="00F62B8B" w:rsidRDefault="00F62B8B" w:rsidP="00F62B8B">
      <w:pPr>
        <w:pStyle w:val="a4"/>
        <w:spacing w:line="276" w:lineRule="auto"/>
        <w:ind w:left="0" w:right="-7" w:firstLine="799"/>
        <w:rPr>
          <w:sz w:val="24"/>
          <w:szCs w:val="24"/>
        </w:rPr>
      </w:pPr>
      <w:r w:rsidRPr="00621DAD">
        <w:rPr>
          <w:sz w:val="24"/>
          <w:szCs w:val="24"/>
        </w:rPr>
        <w:t>Ключевые дела - это главные традиционные общешкольные дела, в которых принимает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участие большая часть обучающихся и которые обязательно планируются, готовятся, проводятся и</w:t>
      </w:r>
      <w:r w:rsidRPr="00621DAD">
        <w:rPr>
          <w:spacing w:val="-52"/>
          <w:sz w:val="24"/>
          <w:szCs w:val="24"/>
        </w:rPr>
        <w:t xml:space="preserve"> </w:t>
      </w:r>
      <w:r w:rsidRPr="00621DAD">
        <w:rPr>
          <w:sz w:val="24"/>
          <w:szCs w:val="24"/>
        </w:rPr>
        <w:t>анализируются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совместно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педагогическими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работниками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и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обучающимися.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Это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не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набор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календарных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праздников,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отмечаемых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в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школе,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а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комплекс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коллективных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творческих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дел,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интересных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и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значимых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для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обучающихся,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объединяющих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их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вместе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с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педагогическими</w:t>
      </w:r>
      <w:r w:rsidRPr="00621DAD">
        <w:rPr>
          <w:spacing w:val="-52"/>
          <w:sz w:val="24"/>
          <w:szCs w:val="24"/>
        </w:rPr>
        <w:t xml:space="preserve"> </w:t>
      </w:r>
      <w:r w:rsidRPr="00621DAD">
        <w:rPr>
          <w:sz w:val="24"/>
          <w:szCs w:val="24"/>
        </w:rPr>
        <w:t>работниками в единый коллектив. Ключевые дела обеспечивают включенность в них большого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числа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обучающихся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и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взрослых,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способствуют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интенсификации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их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общения,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ставят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их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в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ответственную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позицию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к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происходящему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в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школе.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Введение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ключевых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дел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в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жизнь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школы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 xml:space="preserve">помогает преодолеть </w:t>
      </w:r>
      <w:proofErr w:type="spellStart"/>
      <w:r w:rsidRPr="00621DAD">
        <w:rPr>
          <w:sz w:val="24"/>
          <w:szCs w:val="24"/>
        </w:rPr>
        <w:t>мероприятийный</w:t>
      </w:r>
      <w:proofErr w:type="spellEnd"/>
      <w:r w:rsidRPr="00621DAD">
        <w:rPr>
          <w:sz w:val="24"/>
          <w:szCs w:val="24"/>
        </w:rPr>
        <w:t xml:space="preserve"> характер воспитания, сводящийся к набору мероприятий,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организуемых педагогическими работниками для учеников. Вовлечение обучающихся в ключевые</w:t>
      </w:r>
      <w:r w:rsidRPr="00621DAD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         </w:t>
      </w:r>
      <w:r w:rsidRPr="00621DAD">
        <w:rPr>
          <w:sz w:val="24"/>
          <w:szCs w:val="24"/>
        </w:rPr>
        <w:t>общешкольные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мероприятия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способствует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поощрению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социальной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активности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обучающихся,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развитию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позитивных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межличностных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отношений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между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педагогическими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работниками</w:t>
      </w:r>
      <w:r w:rsidRPr="00621DAD">
        <w:rPr>
          <w:spacing w:val="1"/>
          <w:sz w:val="24"/>
          <w:szCs w:val="24"/>
        </w:rPr>
        <w:t xml:space="preserve"> </w:t>
      </w:r>
      <w:r w:rsidRPr="00621DAD">
        <w:rPr>
          <w:sz w:val="24"/>
          <w:szCs w:val="24"/>
        </w:rPr>
        <w:t>и</w:t>
      </w:r>
      <w:r w:rsidRPr="00621DAD">
        <w:rPr>
          <w:spacing w:val="-52"/>
          <w:sz w:val="24"/>
          <w:szCs w:val="24"/>
        </w:rPr>
        <w:t xml:space="preserve"> </w:t>
      </w:r>
      <w:r w:rsidRPr="00621DAD">
        <w:rPr>
          <w:sz w:val="24"/>
          <w:szCs w:val="24"/>
        </w:rPr>
        <w:t>воспитанниками,</w:t>
      </w:r>
      <w:r w:rsidRPr="00621DAD">
        <w:rPr>
          <w:spacing w:val="-4"/>
          <w:sz w:val="24"/>
          <w:szCs w:val="24"/>
        </w:rPr>
        <w:t xml:space="preserve"> </w:t>
      </w:r>
      <w:r w:rsidRPr="00621DAD">
        <w:rPr>
          <w:sz w:val="24"/>
          <w:szCs w:val="24"/>
        </w:rPr>
        <w:t>формированию чувства доверия</w:t>
      </w:r>
      <w:r w:rsidRPr="00621DAD">
        <w:rPr>
          <w:spacing w:val="-2"/>
          <w:sz w:val="24"/>
          <w:szCs w:val="24"/>
        </w:rPr>
        <w:t xml:space="preserve"> </w:t>
      </w:r>
      <w:r w:rsidRPr="00621DAD">
        <w:rPr>
          <w:sz w:val="24"/>
          <w:szCs w:val="24"/>
        </w:rPr>
        <w:t>и уважения</w:t>
      </w:r>
      <w:r w:rsidRPr="00621DAD">
        <w:rPr>
          <w:spacing w:val="-1"/>
          <w:sz w:val="24"/>
          <w:szCs w:val="24"/>
        </w:rPr>
        <w:t xml:space="preserve"> </w:t>
      </w:r>
      <w:r w:rsidRPr="00621DAD">
        <w:rPr>
          <w:sz w:val="24"/>
          <w:szCs w:val="24"/>
        </w:rPr>
        <w:t>друг</w:t>
      </w:r>
      <w:r w:rsidRPr="00621DAD">
        <w:rPr>
          <w:spacing w:val="-1"/>
          <w:sz w:val="24"/>
          <w:szCs w:val="24"/>
        </w:rPr>
        <w:t xml:space="preserve"> </w:t>
      </w:r>
      <w:r w:rsidRPr="00621DAD">
        <w:rPr>
          <w:sz w:val="24"/>
          <w:szCs w:val="24"/>
        </w:rPr>
        <w:t>к другу.</w:t>
      </w:r>
    </w:p>
    <w:p w:rsidR="00F62B8B" w:rsidRPr="00621DAD" w:rsidRDefault="00F62B8B" w:rsidP="00F62B8B">
      <w:pPr>
        <w:pStyle w:val="a4"/>
        <w:spacing w:line="276" w:lineRule="auto"/>
        <w:ind w:left="0" w:right="-7" w:firstLine="799"/>
        <w:rPr>
          <w:sz w:val="24"/>
          <w:szCs w:val="24"/>
        </w:rPr>
      </w:pPr>
    </w:p>
    <w:p w:rsidR="00F62B8B" w:rsidRDefault="00F62B8B" w:rsidP="00F62B8B">
      <w:pPr>
        <w:spacing w:before="1"/>
        <w:jc w:val="both"/>
        <w:rPr>
          <w:b/>
          <w:i/>
          <w:sz w:val="24"/>
          <w:szCs w:val="24"/>
        </w:rPr>
      </w:pPr>
      <w:r w:rsidRPr="00621DAD">
        <w:rPr>
          <w:b/>
          <w:i/>
          <w:sz w:val="24"/>
          <w:szCs w:val="24"/>
        </w:rPr>
        <w:t>Воспитательная</w:t>
      </w:r>
      <w:r w:rsidRPr="00621DAD">
        <w:rPr>
          <w:b/>
          <w:i/>
          <w:spacing w:val="-3"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работа</w:t>
      </w:r>
      <w:r w:rsidRPr="00621DAD">
        <w:rPr>
          <w:b/>
          <w:i/>
          <w:spacing w:val="-2"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по</w:t>
      </w:r>
      <w:r w:rsidRPr="00621DAD">
        <w:rPr>
          <w:b/>
          <w:i/>
          <w:spacing w:val="-2"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реализации</w:t>
      </w:r>
      <w:r w:rsidRPr="00621DAD">
        <w:rPr>
          <w:b/>
          <w:i/>
          <w:spacing w:val="-2"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модуля.</w:t>
      </w:r>
    </w:p>
    <w:p w:rsidR="00F62B8B" w:rsidRDefault="00F62B8B" w:rsidP="00F62B8B">
      <w:pPr>
        <w:spacing w:before="1"/>
        <w:ind w:left="2924"/>
        <w:jc w:val="both"/>
        <w:rPr>
          <w:b/>
          <w:i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7436"/>
      </w:tblGrid>
      <w:tr w:rsidR="00F62B8B" w:rsidRPr="00904E1D" w:rsidTr="00F465AA">
        <w:tc>
          <w:tcPr>
            <w:tcW w:w="2198" w:type="dxa"/>
          </w:tcPr>
          <w:p w:rsidR="00F62B8B" w:rsidRPr="009F7355" w:rsidRDefault="00F62B8B" w:rsidP="00F465AA">
            <w:pPr>
              <w:jc w:val="both"/>
              <w:rPr>
                <w:b/>
                <w:iCs/>
                <w:color w:val="000000" w:themeColor="text1"/>
                <w:w w:val="0"/>
                <w:sz w:val="24"/>
              </w:rPr>
            </w:pPr>
            <w:r w:rsidRPr="009F7355">
              <w:rPr>
                <w:b/>
                <w:iCs/>
                <w:color w:val="000000" w:themeColor="text1"/>
                <w:w w:val="0"/>
                <w:sz w:val="24"/>
              </w:rPr>
              <w:t>Уровни вовлеченности участников</w:t>
            </w:r>
          </w:p>
        </w:tc>
        <w:tc>
          <w:tcPr>
            <w:tcW w:w="7436" w:type="dxa"/>
          </w:tcPr>
          <w:p w:rsidR="00F62B8B" w:rsidRPr="009F7355" w:rsidRDefault="00F62B8B" w:rsidP="00F465AA">
            <w:pPr>
              <w:jc w:val="both"/>
              <w:rPr>
                <w:b/>
                <w:iCs/>
                <w:color w:val="000000" w:themeColor="text1"/>
                <w:w w:val="0"/>
                <w:sz w:val="24"/>
              </w:rPr>
            </w:pPr>
            <w:r w:rsidRPr="009F7355">
              <w:rPr>
                <w:b/>
                <w:iCs/>
                <w:color w:val="000000" w:themeColor="text1"/>
                <w:w w:val="0"/>
                <w:sz w:val="24"/>
              </w:rPr>
              <w:t>Мероприятия</w:t>
            </w:r>
          </w:p>
        </w:tc>
      </w:tr>
      <w:tr w:rsidR="00F62B8B" w:rsidRPr="00904E1D" w:rsidTr="00F465AA">
        <w:tc>
          <w:tcPr>
            <w:tcW w:w="2198" w:type="dxa"/>
            <w:vMerge w:val="restart"/>
          </w:tcPr>
          <w:p w:rsidR="00F62B8B" w:rsidRPr="00DB3269" w:rsidRDefault="00F62B8B" w:rsidP="00F465AA">
            <w:pPr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Школьный</w:t>
            </w:r>
          </w:p>
        </w:tc>
        <w:tc>
          <w:tcPr>
            <w:tcW w:w="7436" w:type="dxa"/>
          </w:tcPr>
          <w:p w:rsidR="003823E7" w:rsidRPr="003823E7" w:rsidRDefault="003823E7" w:rsidP="003823E7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1.</w:t>
            </w:r>
            <w:r w:rsidRPr="003823E7">
              <w:rPr>
                <w:color w:val="000000"/>
                <w:sz w:val="24"/>
                <w:szCs w:val="24"/>
                <w:u w:val="single"/>
              </w:rPr>
              <w:t>Общешкольные дела, связанные с развитием воспитательной составляющей учебной деятельности.</w:t>
            </w:r>
          </w:p>
          <w:p w:rsidR="003823E7" w:rsidRDefault="003823E7" w:rsidP="00C27FBC">
            <w:pPr>
              <w:pStyle w:val="a8"/>
              <w:numPr>
                <w:ilvl w:val="0"/>
                <w:numId w:val="35"/>
              </w:numPr>
              <w:rPr>
                <w:color w:val="000000"/>
                <w:sz w:val="24"/>
                <w:szCs w:val="24"/>
              </w:rPr>
            </w:pPr>
            <w:r w:rsidRPr="003823E7">
              <w:rPr>
                <w:i/>
                <w:color w:val="000000"/>
                <w:sz w:val="24"/>
                <w:szCs w:val="24"/>
              </w:rPr>
              <w:t xml:space="preserve">«День Знаний» </w:t>
            </w:r>
            <w:r w:rsidRPr="003823E7">
              <w:rPr>
                <w:color w:val="000000"/>
                <w:sz w:val="24"/>
                <w:szCs w:val="24"/>
                <w:highlight w:val="white"/>
              </w:rPr>
              <w:t xml:space="preserve">– </w:t>
            </w:r>
            <w:r w:rsidRPr="003823E7">
              <w:rPr>
                <w:color w:val="000000"/>
                <w:sz w:val="24"/>
                <w:szCs w:val="24"/>
              </w:rPr>
              <w:t xml:space="preserve">традиционный общешкольный праздник, состоящий из серии </w:t>
            </w:r>
            <w:r w:rsidRPr="003823E7">
              <w:rPr>
                <w:color w:val="000000"/>
                <w:sz w:val="24"/>
                <w:szCs w:val="24"/>
                <w:highlight w:val="white"/>
              </w:rPr>
              <w:t>тематических классных ч</w:t>
            </w:r>
            <w:r>
              <w:rPr>
                <w:color w:val="000000"/>
                <w:sz w:val="24"/>
                <w:szCs w:val="24"/>
                <w:highlight w:val="white"/>
              </w:rPr>
              <w:t>асов</w:t>
            </w:r>
            <w:r w:rsidRPr="003823E7">
              <w:rPr>
                <w:color w:val="000000"/>
                <w:sz w:val="24"/>
                <w:szCs w:val="24"/>
                <w:highlight w:val="white"/>
              </w:rPr>
              <w:t xml:space="preserve">. Особое значение этот </w:t>
            </w:r>
            <w:r>
              <w:rPr>
                <w:color w:val="000000"/>
                <w:sz w:val="24"/>
                <w:szCs w:val="24"/>
                <w:highlight w:val="white"/>
              </w:rPr>
              <w:t>день имеет для учащиеся 1-х и 9</w:t>
            </w:r>
            <w:r w:rsidRPr="003823E7">
              <w:rPr>
                <w:color w:val="000000"/>
                <w:sz w:val="24"/>
                <w:szCs w:val="24"/>
                <w:highlight w:val="white"/>
              </w:rPr>
              <w:t>-х классов, закрепляя идею наставничества, передачи традиций, разновозрастных межличностных отношений в школьном коллективе.</w:t>
            </w:r>
          </w:p>
          <w:p w:rsidR="00352051" w:rsidRPr="00352051" w:rsidRDefault="00352051" w:rsidP="00C27FB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  <w:highlight w:val="white"/>
              </w:rPr>
            </w:pPr>
            <w:r w:rsidRPr="00352051">
              <w:rPr>
                <w:i/>
                <w:color w:val="000000"/>
                <w:sz w:val="24"/>
                <w:szCs w:val="24"/>
                <w:highlight w:val="white"/>
              </w:rPr>
              <w:t>«Дни наук»</w:t>
            </w:r>
            <w:r w:rsidRPr="00352051">
              <w:rPr>
                <w:color w:val="000000"/>
                <w:sz w:val="24"/>
                <w:szCs w:val="24"/>
                <w:highlight w:val="white"/>
              </w:rPr>
              <w:t xml:space="preserve"> – традиционный фестиваль, </w:t>
            </w:r>
            <w:r w:rsidRPr="00352051">
              <w:rPr>
                <w:color w:val="000000"/>
                <w:sz w:val="24"/>
                <w:szCs w:val="24"/>
              </w:rPr>
              <w:t>приуроченный ко Дню Рос</w:t>
            </w:r>
            <w:r>
              <w:rPr>
                <w:color w:val="000000"/>
                <w:sz w:val="24"/>
                <w:szCs w:val="24"/>
              </w:rPr>
              <w:t>сийской науки, для учащихся 2-9</w:t>
            </w:r>
            <w:r w:rsidRPr="00352051">
              <w:rPr>
                <w:color w:val="000000"/>
                <w:sz w:val="24"/>
                <w:szCs w:val="24"/>
              </w:rPr>
              <w:t xml:space="preserve"> классов, педагогов, родителей. Основные мероприятия в ходе фестиваля </w:t>
            </w:r>
            <w:r w:rsidRPr="00352051">
              <w:rPr>
                <w:color w:val="000000"/>
                <w:sz w:val="24"/>
                <w:szCs w:val="24"/>
                <w:highlight w:val="white"/>
              </w:rPr>
              <w:t xml:space="preserve">– </w:t>
            </w:r>
            <w:r w:rsidRPr="00352051">
              <w:rPr>
                <w:color w:val="000000"/>
                <w:sz w:val="24"/>
                <w:szCs w:val="24"/>
              </w:rPr>
              <w:t xml:space="preserve">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</w:t>
            </w:r>
            <w:r w:rsidRPr="00352051">
              <w:rPr>
                <w:color w:val="000000"/>
                <w:sz w:val="24"/>
                <w:szCs w:val="24"/>
              </w:rPr>
              <w:lastRenderedPageBreak/>
              <w:t xml:space="preserve">привлечению учащихся к научному творчеству и исследовательской работе. </w:t>
            </w:r>
            <w:r w:rsidRPr="00352051">
              <w:rPr>
                <w:color w:val="000000"/>
                <w:sz w:val="24"/>
                <w:szCs w:val="24"/>
                <w:highlight w:val="white"/>
              </w:rPr>
              <w:t>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индивидуально- и коллективно значимого результата (продукта).</w:t>
            </w:r>
          </w:p>
          <w:p w:rsidR="003823E7" w:rsidRPr="003823E7" w:rsidRDefault="003823E7" w:rsidP="00C27FBC">
            <w:pPr>
              <w:pStyle w:val="a8"/>
              <w:numPr>
                <w:ilvl w:val="0"/>
                <w:numId w:val="35"/>
              </w:numPr>
              <w:rPr>
                <w:color w:val="000000"/>
                <w:sz w:val="24"/>
                <w:szCs w:val="24"/>
                <w:u w:val="single"/>
              </w:rPr>
            </w:pPr>
            <w:r w:rsidRPr="000479A9">
              <w:rPr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0479A9">
              <w:rPr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479A9">
              <w:rPr>
                <w:i/>
                <w:color w:val="000000"/>
                <w:sz w:val="24"/>
                <w:szCs w:val="24"/>
              </w:rPr>
              <w:t xml:space="preserve"> недели»</w:t>
            </w:r>
            <w:r w:rsidRPr="000479A9">
              <w:rPr>
                <w:color w:val="000000"/>
                <w:sz w:val="24"/>
                <w:szCs w:val="24"/>
              </w:rPr>
              <w:t xml:space="preserve"> - циклы тематических мероприятий (</w:t>
            </w:r>
            <w:r w:rsidRPr="000479A9">
              <w:rPr>
                <w:color w:val="000000"/>
                <w:sz w:val="24"/>
                <w:szCs w:val="24"/>
                <w:highlight w:val="white"/>
              </w:rPr>
              <w:t xml:space="preserve">игры, соревнования, конкурсы, выставки, викторины), связанные с </w:t>
            </w:r>
            <w:r w:rsidRPr="000479A9">
              <w:rPr>
                <w:color w:val="000000"/>
                <w:sz w:val="24"/>
                <w:szCs w:val="24"/>
              </w:rPr>
              <w:t>созданием условий для формирования и развития универсальных учебных действий и повышением интереса к обучению в целом.</w:t>
            </w:r>
          </w:p>
          <w:p w:rsidR="003823E7" w:rsidRPr="003823E7" w:rsidRDefault="003823E7" w:rsidP="00C27FBC">
            <w:pPr>
              <w:pStyle w:val="a8"/>
              <w:numPr>
                <w:ilvl w:val="0"/>
                <w:numId w:val="35"/>
              </w:numPr>
              <w:rPr>
                <w:color w:val="000000"/>
                <w:sz w:val="24"/>
                <w:szCs w:val="24"/>
                <w:u w:val="single"/>
              </w:rPr>
            </w:pPr>
            <w:r w:rsidRPr="000479A9">
              <w:rPr>
                <w:i/>
                <w:color w:val="000000"/>
                <w:sz w:val="24"/>
                <w:szCs w:val="24"/>
              </w:rPr>
              <w:t>Единый День профилактики правонарушений в школе-</w:t>
            </w:r>
            <w:r w:rsidRPr="000479A9">
              <w:rPr>
                <w:color w:val="000000"/>
                <w:sz w:val="24"/>
                <w:szCs w:val="24"/>
              </w:rPr>
              <w:t>(помимо профилактических мероприятий с обучающимися, проводится встреча родителей и обучающихся с представителями Управле</w:t>
            </w:r>
            <w:r>
              <w:rPr>
                <w:color w:val="000000"/>
                <w:sz w:val="24"/>
                <w:szCs w:val="24"/>
              </w:rPr>
              <w:t>ния образования, КДН и ПДН).</w:t>
            </w:r>
          </w:p>
          <w:p w:rsidR="003823E7" w:rsidRPr="000479A9" w:rsidRDefault="003823E7" w:rsidP="003823E7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  <w:u w:val="single"/>
              </w:rPr>
            </w:pPr>
            <w:r w:rsidRPr="000479A9">
              <w:rPr>
                <w:color w:val="000000"/>
                <w:sz w:val="24"/>
                <w:szCs w:val="24"/>
                <w:u w:val="single"/>
              </w:rPr>
              <w:t>2.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      </w:r>
          </w:p>
          <w:p w:rsidR="003823E7" w:rsidRPr="003823E7" w:rsidRDefault="003823E7" w:rsidP="00C27FBC">
            <w:pPr>
              <w:pStyle w:val="a8"/>
              <w:numPr>
                <w:ilvl w:val="0"/>
                <w:numId w:val="36"/>
              </w:numPr>
              <w:rPr>
                <w:color w:val="000000"/>
                <w:sz w:val="24"/>
                <w:szCs w:val="24"/>
                <w:u w:val="single"/>
              </w:rPr>
            </w:pPr>
            <w:r w:rsidRPr="000479A9">
              <w:rPr>
                <w:i/>
                <w:color w:val="000000"/>
                <w:sz w:val="24"/>
                <w:szCs w:val="24"/>
                <w:highlight w:val="white"/>
              </w:rPr>
              <w:t>«День солидарности в борьбе с терроризмом»</w:t>
            </w:r>
            <w:r w:rsidRPr="000479A9">
              <w:rPr>
                <w:color w:val="000000"/>
                <w:sz w:val="24"/>
                <w:szCs w:val="24"/>
                <w:highlight w:val="white"/>
              </w:rPr>
              <w:t xml:space="preserve"> – цикл мероприятий (общешкольная линейка, классные часы, выставки детских рисунков, уроки мужества), направленный на </w:t>
            </w:r>
            <w:r w:rsidRPr="000479A9">
              <w:rPr>
                <w:color w:val="000000"/>
                <w:sz w:val="24"/>
                <w:szCs w:val="24"/>
              </w:rPr>
      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      </w:r>
          </w:p>
          <w:p w:rsidR="003823E7" w:rsidRPr="003823E7" w:rsidRDefault="003823E7" w:rsidP="00C27FBC">
            <w:pPr>
              <w:pStyle w:val="a8"/>
              <w:numPr>
                <w:ilvl w:val="0"/>
                <w:numId w:val="36"/>
              </w:numPr>
              <w:rPr>
                <w:color w:val="000000"/>
                <w:sz w:val="24"/>
                <w:szCs w:val="24"/>
                <w:u w:val="single"/>
              </w:rPr>
            </w:pPr>
            <w:r w:rsidRPr="000479A9">
              <w:rPr>
                <w:i/>
                <w:color w:val="000000"/>
                <w:sz w:val="24"/>
                <w:szCs w:val="24"/>
              </w:rPr>
              <w:t>Цикл дел, посвящённых Дню Победы</w:t>
            </w:r>
            <w:r w:rsidRPr="000479A9">
              <w:rPr>
                <w:color w:val="000000"/>
                <w:sz w:val="24"/>
                <w:szCs w:val="24"/>
              </w:rPr>
              <w:t xml:space="preserve">- участие в митинге с возложением цветов, в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</w:t>
            </w:r>
            <w:r w:rsidRPr="000479A9">
              <w:rPr>
                <w:color w:val="000000"/>
                <w:sz w:val="24"/>
                <w:szCs w:val="24"/>
                <w:highlight w:val="white"/>
              </w:rPr>
              <w:t>воспитание чувства любви к Родине, гордости за героизм народа; уважения к ветеранам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62B8B" w:rsidRPr="003823E7" w:rsidRDefault="00F62B8B" w:rsidP="00C27FBC">
            <w:pPr>
              <w:pStyle w:val="a8"/>
              <w:numPr>
                <w:ilvl w:val="0"/>
                <w:numId w:val="36"/>
              </w:numPr>
              <w:rPr>
                <w:color w:val="000000"/>
                <w:sz w:val="24"/>
                <w:szCs w:val="24"/>
                <w:u w:val="single"/>
              </w:rPr>
            </w:pPr>
            <w:r w:rsidRPr="003823E7">
              <w:rPr>
                <w:iCs/>
                <w:color w:val="000000"/>
                <w:w w:val="0"/>
                <w:sz w:val="24"/>
                <w:szCs w:val="24"/>
              </w:rPr>
              <w:t>праздники, концерты, утренники, конкурсные программы, посвященные празднованию Нового года, День пожилого человека, День народного единства, праздник Осени, День матери, День защитника Отечества, Международный женский день 8 Марта, пасхальный праздник, День Победы и др.;</w:t>
            </w:r>
          </w:p>
          <w:p w:rsidR="00352051" w:rsidRDefault="00352051" w:rsidP="00352051">
            <w:pPr>
              <w:rPr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  <w:highlight w:val="white"/>
                <w:u w:val="single"/>
              </w:rPr>
              <w:t>3.</w:t>
            </w:r>
            <w:r w:rsidRPr="00352051">
              <w:rPr>
                <w:color w:val="000000"/>
                <w:sz w:val="24"/>
                <w:szCs w:val="24"/>
                <w:highlight w:val="white"/>
                <w:u w:val="single"/>
              </w:rPr>
      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      </w:r>
          </w:p>
          <w:p w:rsidR="00F62B8B" w:rsidRPr="00715EB9" w:rsidRDefault="00352051" w:rsidP="00C27FBC">
            <w:pPr>
              <w:pStyle w:val="a8"/>
              <w:numPr>
                <w:ilvl w:val="0"/>
                <w:numId w:val="37"/>
              </w:numPr>
              <w:rPr>
                <w:iCs/>
                <w:w w:val="0"/>
                <w:sz w:val="24"/>
              </w:rPr>
            </w:pPr>
            <w:r w:rsidRPr="00715EB9">
              <w:rPr>
                <w:i/>
                <w:sz w:val="24"/>
                <w:szCs w:val="24"/>
                <w:highlight w:val="white"/>
              </w:rPr>
              <w:t xml:space="preserve">«Праздник осени» </w:t>
            </w:r>
            <w:r w:rsidRPr="00715EB9">
              <w:rPr>
                <w:sz w:val="24"/>
                <w:szCs w:val="24"/>
                <w:highlight w:val="white"/>
              </w:rPr>
              <w:t xml:space="preserve">-увлекательный </w:t>
            </w:r>
            <w:proofErr w:type="spellStart"/>
            <w:r w:rsidRPr="00715EB9">
              <w:rPr>
                <w:sz w:val="24"/>
                <w:szCs w:val="24"/>
                <w:highlight w:val="white"/>
              </w:rPr>
              <w:t>квест</w:t>
            </w:r>
            <w:proofErr w:type="spellEnd"/>
            <w:r w:rsidRPr="00715EB9">
              <w:rPr>
                <w:sz w:val="24"/>
                <w:szCs w:val="24"/>
                <w:highlight w:val="white"/>
              </w:rPr>
              <w:t>, проводится для учеников 1-4 классов. Обучающиеся участвуют в конкурсах, разгадывают ребусы, загадки и представляют, подготовленные проекты.</w:t>
            </w:r>
          </w:p>
          <w:p w:rsidR="00352051" w:rsidRPr="00352051" w:rsidRDefault="00352051" w:rsidP="00C27FBC">
            <w:pPr>
              <w:pStyle w:val="a8"/>
              <w:numPr>
                <w:ilvl w:val="0"/>
                <w:numId w:val="37"/>
              </w:numPr>
              <w:rPr>
                <w:iCs/>
                <w:color w:val="000000"/>
                <w:w w:val="0"/>
                <w:sz w:val="24"/>
              </w:rPr>
            </w:pPr>
            <w:r w:rsidRPr="000479A9">
              <w:rPr>
                <w:i/>
                <w:color w:val="000000"/>
                <w:sz w:val="24"/>
                <w:szCs w:val="24"/>
                <w:highlight w:val="white"/>
              </w:rPr>
              <w:t xml:space="preserve">«Золотая осень» </w:t>
            </w:r>
            <w:r w:rsidRPr="000479A9">
              <w:rPr>
                <w:color w:val="000000"/>
                <w:sz w:val="24"/>
                <w:szCs w:val="24"/>
                <w:highlight w:val="white"/>
              </w:rPr>
              <w:t xml:space="preserve">конкурс чтецов, проводимый с целью совершенствования системы духовно-нравственного воспитания, развития внутреннего мира личности, выявления одаренных </w:t>
            </w:r>
            <w:r w:rsidRPr="000479A9">
              <w:rPr>
                <w:color w:val="000000"/>
                <w:sz w:val="24"/>
                <w:szCs w:val="24"/>
                <w:highlight w:val="white"/>
              </w:rPr>
              <w:lastRenderedPageBreak/>
              <w:t>детей.</w:t>
            </w:r>
          </w:p>
          <w:p w:rsidR="00352051" w:rsidRPr="00352051" w:rsidRDefault="00352051" w:rsidP="00C27FBC">
            <w:pPr>
              <w:pStyle w:val="a8"/>
              <w:numPr>
                <w:ilvl w:val="0"/>
                <w:numId w:val="37"/>
              </w:numPr>
              <w:rPr>
                <w:iCs/>
                <w:color w:val="000000"/>
                <w:w w:val="0"/>
                <w:sz w:val="24"/>
              </w:rPr>
            </w:pPr>
            <w:r w:rsidRPr="000479A9">
              <w:rPr>
                <w:i/>
                <w:color w:val="000000"/>
                <w:sz w:val="24"/>
                <w:szCs w:val="24"/>
                <w:highlight w:val="white"/>
              </w:rPr>
              <w:t xml:space="preserve">«Театр теней»- </w:t>
            </w:r>
            <w:r w:rsidRPr="000479A9">
              <w:rPr>
                <w:color w:val="000000"/>
                <w:sz w:val="24"/>
                <w:szCs w:val="24"/>
                <w:highlight w:val="white"/>
              </w:rPr>
              <w:t xml:space="preserve"> школьный конкурс, проводимый с целью повышения уровня информированности обучающихся в области театрального искусства.</w:t>
            </w:r>
          </w:p>
          <w:p w:rsidR="00715EB9" w:rsidRPr="00715EB9" w:rsidRDefault="00715EB9" w:rsidP="00C27FBC">
            <w:pPr>
              <w:pStyle w:val="a8"/>
              <w:numPr>
                <w:ilvl w:val="0"/>
                <w:numId w:val="37"/>
              </w:numPr>
              <w:rPr>
                <w:iCs/>
                <w:color w:val="000000"/>
                <w:w w:val="0"/>
                <w:sz w:val="24"/>
              </w:rPr>
            </w:pPr>
            <w:r>
              <w:rPr>
                <w:i/>
                <w:sz w:val="24"/>
                <w:szCs w:val="24"/>
              </w:rPr>
              <w:t>Посвящение в «Орлята России»</w:t>
            </w:r>
            <w:r w:rsidR="00352051" w:rsidRPr="00715EB9">
              <w:rPr>
                <w:sz w:val="24"/>
                <w:szCs w:val="24"/>
                <w:highlight w:val="white"/>
              </w:rPr>
              <w:t xml:space="preserve">– </w:t>
            </w:r>
            <w:r w:rsidR="00352051" w:rsidRPr="00715EB9">
              <w:rPr>
                <w:sz w:val="24"/>
                <w:szCs w:val="24"/>
              </w:rPr>
              <w:t>торжественная церемония, символизирующая приобретение ребенком своего нового</w:t>
            </w:r>
            <w:r>
              <w:rPr>
                <w:sz w:val="24"/>
                <w:szCs w:val="24"/>
              </w:rPr>
              <w:t xml:space="preserve"> социального статуса.</w:t>
            </w:r>
          </w:p>
        </w:tc>
      </w:tr>
      <w:tr w:rsidR="00F62B8B" w:rsidRPr="00904E1D" w:rsidTr="00F465AA">
        <w:tc>
          <w:tcPr>
            <w:tcW w:w="2198" w:type="dxa"/>
            <w:vMerge/>
          </w:tcPr>
          <w:p w:rsidR="00F62B8B" w:rsidRDefault="00F62B8B" w:rsidP="00F465AA">
            <w:pPr>
              <w:jc w:val="both"/>
              <w:rPr>
                <w:iCs/>
                <w:color w:val="000000"/>
                <w:w w:val="0"/>
                <w:sz w:val="24"/>
              </w:rPr>
            </w:pPr>
          </w:p>
        </w:tc>
        <w:tc>
          <w:tcPr>
            <w:tcW w:w="7436" w:type="dxa"/>
          </w:tcPr>
          <w:p w:rsidR="00F62B8B" w:rsidRPr="00382B83" w:rsidRDefault="00F62B8B" w:rsidP="00F465AA">
            <w:pPr>
              <w:tabs>
                <w:tab w:val="left" w:pos="0"/>
                <w:tab w:val="left" w:pos="851"/>
              </w:tabs>
              <w:autoSpaceDN/>
              <w:jc w:val="both"/>
              <w:rPr>
                <w:rFonts w:eastAsia="№Е"/>
                <w:b/>
                <w:bCs/>
                <w:iCs/>
                <w:sz w:val="24"/>
              </w:rPr>
            </w:pPr>
            <w:r>
              <w:rPr>
                <w:bCs/>
                <w:sz w:val="24"/>
              </w:rPr>
              <w:t>Ц</w:t>
            </w:r>
            <w:r w:rsidRPr="00382B83">
              <w:rPr>
                <w:bCs/>
                <w:sz w:val="24"/>
              </w:rPr>
      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      </w:r>
            <w:r>
              <w:rPr>
                <w:bCs/>
                <w:sz w:val="24"/>
              </w:rPr>
              <w:t>ительный вклад в развитие школы:</w:t>
            </w:r>
          </w:p>
          <w:p w:rsidR="00F62B8B" w:rsidRPr="004C3E5E" w:rsidRDefault="00F62B8B" w:rsidP="00C27FBC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851"/>
              </w:tabs>
              <w:rPr>
                <w:bCs/>
                <w:sz w:val="24"/>
              </w:rPr>
            </w:pPr>
            <w:r w:rsidRPr="004C3E5E">
              <w:rPr>
                <w:bCs/>
                <w:sz w:val="24"/>
              </w:rPr>
              <w:t>общешкольные линейки с вручением грамот и благодарностей по итогам участия во ВОШ, предметных и тво</w:t>
            </w:r>
            <w:r>
              <w:rPr>
                <w:bCs/>
                <w:sz w:val="24"/>
              </w:rPr>
              <w:t>рческих конкурсах, фестивалях,</w:t>
            </w:r>
            <w:r w:rsidRPr="004C3E5E">
              <w:rPr>
                <w:bCs/>
                <w:sz w:val="24"/>
              </w:rPr>
              <w:t xml:space="preserve"> научно-исследовательских проектах и конференциях;</w:t>
            </w:r>
          </w:p>
          <w:p w:rsidR="00F62B8B" w:rsidRPr="004C3E5E" w:rsidRDefault="00F62B8B" w:rsidP="00C27FBC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851"/>
              </w:tabs>
              <w:rPr>
                <w:bCs/>
                <w:sz w:val="24"/>
              </w:rPr>
            </w:pPr>
            <w:r w:rsidRPr="004C3E5E">
              <w:rPr>
                <w:bCs/>
                <w:sz w:val="24"/>
              </w:rPr>
              <w:t>награждение на торжественной линейке по итогам учебного года Похвальными листами и грамотами обучающихся.</w:t>
            </w:r>
          </w:p>
          <w:p w:rsidR="00F62B8B" w:rsidRDefault="00F62B8B" w:rsidP="00F465AA">
            <w:pPr>
              <w:jc w:val="both"/>
              <w:rPr>
                <w:iCs/>
                <w:color w:val="000000"/>
                <w:w w:val="0"/>
                <w:sz w:val="24"/>
              </w:rPr>
            </w:pPr>
          </w:p>
        </w:tc>
      </w:tr>
      <w:tr w:rsidR="00F62B8B" w:rsidRPr="00904E1D" w:rsidTr="00F465AA">
        <w:tc>
          <w:tcPr>
            <w:tcW w:w="2198" w:type="dxa"/>
          </w:tcPr>
          <w:p w:rsidR="00F62B8B" w:rsidRPr="00DB3269" w:rsidRDefault="00F62B8B" w:rsidP="00F465AA">
            <w:pPr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Классный</w:t>
            </w:r>
          </w:p>
        </w:tc>
        <w:tc>
          <w:tcPr>
            <w:tcW w:w="7436" w:type="dxa"/>
          </w:tcPr>
          <w:p w:rsidR="00352051" w:rsidRPr="00352051" w:rsidRDefault="00352051" w:rsidP="00352051">
            <w:pPr>
              <w:tabs>
                <w:tab w:val="left" w:pos="540"/>
              </w:tabs>
              <w:rPr>
                <w:color w:val="000000"/>
                <w:sz w:val="24"/>
                <w:szCs w:val="24"/>
                <w:u w:val="single"/>
              </w:rPr>
            </w:pPr>
            <w:r w:rsidRPr="00352051">
              <w:rPr>
                <w:color w:val="000000"/>
                <w:sz w:val="24"/>
                <w:szCs w:val="24"/>
                <w:u w:val="single"/>
              </w:rPr>
              <w:t xml:space="preserve">1. Актуализация общешкольной жизни на уровне классов осуществляется путем формирования </w:t>
            </w:r>
            <w:r w:rsidRPr="00352051">
              <w:rPr>
                <w:color w:val="000000"/>
                <w:sz w:val="24"/>
                <w:szCs w:val="24"/>
                <w:highlight w:val="white"/>
                <w:u w:val="single"/>
              </w:rPr>
              <w:t xml:space="preserve">чувства сопричастности каждого к жизнедеятельности школы путем организации само- и </w:t>
            </w:r>
            <w:proofErr w:type="spellStart"/>
            <w:r w:rsidRPr="00352051">
              <w:rPr>
                <w:color w:val="000000"/>
                <w:sz w:val="24"/>
                <w:szCs w:val="24"/>
                <w:highlight w:val="white"/>
                <w:u w:val="single"/>
              </w:rPr>
              <w:t>соуправления</w:t>
            </w:r>
            <w:proofErr w:type="spellEnd"/>
            <w:r w:rsidRPr="00352051">
              <w:rPr>
                <w:color w:val="000000"/>
                <w:sz w:val="24"/>
                <w:szCs w:val="24"/>
                <w:highlight w:val="white"/>
                <w:u w:val="single"/>
              </w:rPr>
              <w:t>.</w:t>
            </w:r>
          </w:p>
          <w:p w:rsidR="00352051" w:rsidRPr="000479A9" w:rsidRDefault="00352051" w:rsidP="00352051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0479A9">
              <w:rPr>
                <w:color w:val="000000"/>
                <w:sz w:val="24"/>
                <w:szCs w:val="24"/>
              </w:rPr>
              <w:t>На уровне</w:t>
            </w:r>
            <w:r w:rsidRPr="000479A9">
              <w:rPr>
                <w:i/>
                <w:color w:val="000000"/>
                <w:sz w:val="24"/>
                <w:szCs w:val="24"/>
              </w:rPr>
              <w:t xml:space="preserve"> основного и среднего образования – </w:t>
            </w:r>
            <w:r w:rsidRPr="000479A9">
              <w:rPr>
                <w:color w:val="000000"/>
                <w:sz w:val="24"/>
                <w:szCs w:val="24"/>
              </w:rPr>
              <w:t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      </w:r>
          </w:p>
          <w:p w:rsidR="00352051" w:rsidRPr="00352051" w:rsidRDefault="00352051" w:rsidP="00352051">
            <w:pPr>
              <w:tabs>
                <w:tab w:val="left" w:pos="540"/>
              </w:tabs>
              <w:rPr>
                <w:color w:val="000000"/>
                <w:sz w:val="24"/>
                <w:szCs w:val="24"/>
                <w:u w:val="single"/>
              </w:rPr>
            </w:pPr>
            <w:r w:rsidRPr="00352051">
              <w:rPr>
                <w:iCs/>
                <w:color w:val="000000"/>
                <w:w w:val="0"/>
                <w:sz w:val="24"/>
                <w:u w:val="single"/>
              </w:rPr>
              <w:t xml:space="preserve">2. </w:t>
            </w:r>
            <w:r w:rsidRPr="00352051">
              <w:rPr>
                <w:color w:val="000000"/>
                <w:sz w:val="24"/>
                <w:szCs w:val="24"/>
                <w:u w:val="single"/>
              </w:rPr>
              <w:t xml:space="preserve">Система </w:t>
            </w:r>
            <w:r w:rsidRPr="00352051">
              <w:rPr>
                <w:i/>
                <w:color w:val="000000"/>
                <w:sz w:val="24"/>
                <w:szCs w:val="24"/>
                <w:u w:val="single"/>
              </w:rPr>
              <w:t>традиционных дел в классах,</w:t>
            </w:r>
            <w:r w:rsidRPr="00352051">
              <w:rPr>
                <w:color w:val="000000"/>
                <w:sz w:val="24"/>
                <w:szCs w:val="24"/>
                <w:u w:val="single"/>
              </w:rPr>
              <w:t xml:space="preserve"> составляющих ядро воспитательной работы, имеющих общешкольное значение:</w:t>
            </w:r>
          </w:p>
          <w:p w:rsidR="00352051" w:rsidRPr="00352051" w:rsidRDefault="00352051" w:rsidP="00352051">
            <w:pPr>
              <w:jc w:val="both"/>
              <w:rPr>
                <w:iCs/>
                <w:color w:val="000000"/>
                <w:w w:val="0"/>
                <w:sz w:val="24"/>
                <w:u w:val="single"/>
              </w:rPr>
            </w:pPr>
          </w:p>
          <w:p w:rsidR="00352051" w:rsidRPr="000479A9" w:rsidRDefault="00352051" w:rsidP="00352051">
            <w:pPr>
              <w:tabs>
                <w:tab w:val="left" w:pos="540"/>
              </w:tabs>
              <w:rPr>
                <w:i/>
                <w:color w:val="000000"/>
                <w:sz w:val="24"/>
                <w:szCs w:val="24"/>
              </w:rPr>
            </w:pPr>
            <w:r w:rsidRPr="000479A9">
              <w:rPr>
                <w:i/>
                <w:color w:val="000000"/>
                <w:sz w:val="24"/>
                <w:szCs w:val="24"/>
              </w:rPr>
              <w:t>- Создание классного уголка со сменной информацией;</w:t>
            </w:r>
          </w:p>
          <w:p w:rsidR="00352051" w:rsidRPr="000479A9" w:rsidRDefault="00352051" w:rsidP="00352051">
            <w:pPr>
              <w:tabs>
                <w:tab w:val="left" w:pos="540"/>
              </w:tabs>
              <w:rPr>
                <w:i/>
                <w:color w:val="000000"/>
                <w:sz w:val="24"/>
                <w:szCs w:val="24"/>
              </w:rPr>
            </w:pPr>
            <w:r w:rsidRPr="000479A9">
              <w:rPr>
                <w:i/>
                <w:color w:val="000000"/>
                <w:sz w:val="24"/>
                <w:szCs w:val="24"/>
              </w:rPr>
              <w:t>- Издание электронных газет</w:t>
            </w:r>
            <w:r w:rsidRPr="000479A9">
              <w:rPr>
                <w:color w:val="000000"/>
                <w:sz w:val="24"/>
                <w:szCs w:val="24"/>
              </w:rPr>
              <w:t xml:space="preserve"> о жизни класса (</w:t>
            </w:r>
            <w:r w:rsidRPr="000479A9">
              <w:rPr>
                <w:i/>
                <w:color w:val="000000"/>
                <w:sz w:val="24"/>
                <w:szCs w:val="24"/>
              </w:rPr>
              <w:t>«Мои летние каникулы", «Знакомьтесь – это мы», «Вот и стали мы на год взрослее» и т.д.</w:t>
            </w:r>
            <w:r w:rsidRPr="000479A9">
              <w:rPr>
                <w:color w:val="000000"/>
                <w:sz w:val="24"/>
                <w:szCs w:val="24"/>
              </w:rPr>
              <w:t>) , сотрудничество со школьной газетой;</w:t>
            </w:r>
          </w:p>
          <w:p w:rsidR="00352051" w:rsidRPr="00715EB9" w:rsidRDefault="00352051" w:rsidP="00352051">
            <w:pPr>
              <w:tabs>
                <w:tab w:val="left" w:pos="0"/>
                <w:tab w:val="left" w:pos="540"/>
              </w:tabs>
              <w:rPr>
                <w:sz w:val="24"/>
                <w:szCs w:val="24"/>
              </w:rPr>
            </w:pPr>
            <w:r w:rsidRPr="00715EB9">
              <w:rPr>
                <w:i/>
                <w:sz w:val="24"/>
                <w:szCs w:val="24"/>
              </w:rPr>
              <w:t>- «Посвящение в первоклассники</w:t>
            </w:r>
            <w:r w:rsidRPr="00715EB9">
              <w:rPr>
                <w:sz w:val="24"/>
                <w:szCs w:val="24"/>
              </w:rPr>
              <w:t xml:space="preserve">» </w:t>
            </w:r>
            <w:r w:rsidRPr="00715EB9">
              <w:rPr>
                <w:sz w:val="24"/>
                <w:szCs w:val="24"/>
                <w:highlight w:val="white"/>
              </w:rPr>
              <w:t xml:space="preserve">– </w:t>
            </w:r>
            <w:r w:rsidRPr="00715EB9">
              <w:rPr>
                <w:sz w:val="24"/>
                <w:szCs w:val="24"/>
              </w:rPr>
              <w:t xml:space="preserve">торжественная церемония, символизирующая приобретение ребенком своего нового социального статуса – школьника; </w:t>
            </w:r>
          </w:p>
          <w:p w:rsidR="00352051" w:rsidRPr="00715EB9" w:rsidRDefault="00352051" w:rsidP="00352051">
            <w:pPr>
              <w:rPr>
                <w:sz w:val="24"/>
                <w:szCs w:val="24"/>
              </w:rPr>
            </w:pPr>
            <w:r w:rsidRPr="00715EB9">
              <w:rPr>
                <w:i/>
                <w:sz w:val="24"/>
                <w:szCs w:val="24"/>
              </w:rPr>
              <w:t xml:space="preserve">- «Прощание с Букварём» </w:t>
            </w:r>
            <w:r w:rsidRPr="00715EB9">
              <w:rPr>
                <w:sz w:val="24"/>
                <w:szCs w:val="24"/>
                <w:highlight w:val="white"/>
              </w:rPr>
              <w:t xml:space="preserve">– </w:t>
            </w:r>
            <w:r w:rsidRPr="00715EB9">
              <w:rPr>
                <w:sz w:val="24"/>
                <w:szCs w:val="24"/>
              </w:rPr>
              <w:t>традиционная церемония в первых классах;</w:t>
            </w:r>
          </w:p>
          <w:p w:rsidR="00352051" w:rsidRPr="000479A9" w:rsidRDefault="00352051" w:rsidP="003520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479A9">
              <w:rPr>
                <w:i/>
                <w:color w:val="000000"/>
                <w:sz w:val="24"/>
                <w:szCs w:val="24"/>
              </w:rPr>
              <w:t xml:space="preserve">- «День именинника» – </w:t>
            </w:r>
            <w:r w:rsidRPr="000479A9">
              <w:rPr>
                <w:color w:val="000000"/>
                <w:sz w:val="24"/>
                <w:szCs w:val="24"/>
              </w:rPr>
              <w:t xml:space="preserve">мероприятие, направленное на сплочение классного коллектива, на уважительное отношение друг к другу через проведение различных конкурсов. </w:t>
            </w:r>
          </w:p>
          <w:p w:rsidR="00F62B8B" w:rsidRPr="004C3E5E" w:rsidRDefault="00F62B8B" w:rsidP="00352051">
            <w:pPr>
              <w:jc w:val="both"/>
              <w:rPr>
                <w:iCs/>
                <w:color w:val="000000"/>
                <w:w w:val="0"/>
                <w:sz w:val="24"/>
              </w:rPr>
            </w:pPr>
          </w:p>
        </w:tc>
      </w:tr>
      <w:tr w:rsidR="00F62B8B" w:rsidRPr="00904E1D" w:rsidTr="00F465AA">
        <w:tc>
          <w:tcPr>
            <w:tcW w:w="2198" w:type="dxa"/>
          </w:tcPr>
          <w:p w:rsidR="00F62B8B" w:rsidRPr="00DB3269" w:rsidRDefault="00F62B8B" w:rsidP="00F465AA">
            <w:pPr>
              <w:jc w:val="both"/>
              <w:rPr>
                <w:iCs/>
                <w:color w:val="000000"/>
                <w:w w:val="0"/>
                <w:sz w:val="24"/>
              </w:rPr>
            </w:pPr>
            <w:r>
              <w:rPr>
                <w:iCs/>
                <w:color w:val="000000"/>
                <w:w w:val="0"/>
                <w:sz w:val="24"/>
              </w:rPr>
              <w:t>Индивидуальный</w:t>
            </w:r>
          </w:p>
        </w:tc>
        <w:tc>
          <w:tcPr>
            <w:tcW w:w="7436" w:type="dxa"/>
          </w:tcPr>
          <w:p w:rsidR="00F62B8B" w:rsidRPr="004C3E5E" w:rsidRDefault="00F62B8B" w:rsidP="00F465AA">
            <w:pPr>
              <w:jc w:val="both"/>
              <w:rPr>
                <w:iCs/>
                <w:color w:val="000000"/>
                <w:w w:val="0"/>
                <w:sz w:val="24"/>
              </w:rPr>
            </w:pPr>
            <w:r w:rsidRPr="004C3E5E">
              <w:rPr>
                <w:iCs/>
                <w:color w:val="000000"/>
                <w:w w:val="0"/>
                <w:sz w:val="24"/>
              </w:rPr>
              <w:t>•</w:t>
            </w:r>
            <w:r w:rsidRPr="004C3E5E">
              <w:rPr>
                <w:iCs/>
                <w:color w:val="000000"/>
                <w:w w:val="0"/>
                <w:sz w:val="24"/>
              </w:rPr>
              <w:tab/>
              <w:t>вовлечение по возможности</w:t>
            </w:r>
            <w:r>
              <w:rPr>
                <w:iCs/>
                <w:color w:val="000000"/>
                <w:w w:val="0"/>
                <w:sz w:val="24"/>
              </w:rPr>
              <w:t xml:space="preserve"> </w:t>
            </w:r>
            <w:r w:rsidRPr="004C3E5E">
              <w:rPr>
                <w:iCs/>
                <w:color w:val="000000"/>
                <w:w w:val="0"/>
                <w:sz w:val="24"/>
              </w:rPr>
      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      </w:r>
          </w:p>
          <w:p w:rsidR="00F62B8B" w:rsidRPr="00DB3269" w:rsidRDefault="00F62B8B" w:rsidP="00F465AA">
            <w:pPr>
              <w:jc w:val="both"/>
              <w:rPr>
                <w:iCs/>
                <w:color w:val="000000"/>
                <w:w w:val="0"/>
                <w:sz w:val="24"/>
              </w:rPr>
            </w:pPr>
            <w:r w:rsidRPr="004C3E5E">
              <w:rPr>
                <w:iCs/>
                <w:color w:val="000000"/>
                <w:w w:val="0"/>
                <w:sz w:val="24"/>
              </w:rPr>
              <w:t>•</w:t>
            </w:r>
            <w:r w:rsidRPr="004C3E5E">
              <w:rPr>
                <w:iCs/>
                <w:color w:val="000000"/>
                <w:w w:val="0"/>
                <w:sz w:val="24"/>
              </w:rPr>
              <w:tab/>
              <w:t>индивидуальная помощь ребенку (при необходимости) в освоении навыков подготовки, проведения и анализа ключевых дел</w:t>
            </w:r>
            <w:r>
              <w:rPr>
                <w:iCs/>
                <w:color w:val="000000"/>
                <w:w w:val="0"/>
                <w:sz w:val="24"/>
              </w:rPr>
              <w:t>.</w:t>
            </w:r>
          </w:p>
        </w:tc>
      </w:tr>
    </w:tbl>
    <w:p w:rsidR="00C25AE6" w:rsidRDefault="00C25AE6" w:rsidP="00C25AE6">
      <w:pPr>
        <w:pStyle w:val="1"/>
        <w:tabs>
          <w:tab w:val="left" w:pos="3649"/>
        </w:tabs>
        <w:spacing w:before="0"/>
        <w:ind w:left="0" w:right="0"/>
        <w:jc w:val="left"/>
        <w:rPr>
          <w:b w:val="0"/>
          <w:bCs w:val="0"/>
          <w:sz w:val="24"/>
          <w:szCs w:val="24"/>
        </w:rPr>
      </w:pPr>
    </w:p>
    <w:p w:rsidR="009B0FEC" w:rsidRDefault="009B0FEC" w:rsidP="00C25AE6">
      <w:pPr>
        <w:pStyle w:val="1"/>
        <w:tabs>
          <w:tab w:val="left" w:pos="3649"/>
        </w:tabs>
        <w:spacing w:before="0"/>
        <w:ind w:left="0" w:right="0"/>
        <w:jc w:val="left"/>
        <w:rPr>
          <w:b w:val="0"/>
          <w:bCs w:val="0"/>
          <w:sz w:val="24"/>
          <w:szCs w:val="24"/>
        </w:rPr>
      </w:pPr>
    </w:p>
    <w:p w:rsidR="009B0FEC" w:rsidRDefault="009B0FEC" w:rsidP="00C25AE6">
      <w:pPr>
        <w:pStyle w:val="1"/>
        <w:tabs>
          <w:tab w:val="left" w:pos="3649"/>
        </w:tabs>
        <w:spacing w:before="0"/>
        <w:ind w:left="0" w:right="0"/>
        <w:jc w:val="left"/>
        <w:rPr>
          <w:b w:val="0"/>
          <w:bCs w:val="0"/>
          <w:sz w:val="24"/>
          <w:szCs w:val="24"/>
        </w:rPr>
      </w:pPr>
    </w:p>
    <w:p w:rsidR="009B0FEC" w:rsidRDefault="009B0FEC" w:rsidP="00C25AE6">
      <w:pPr>
        <w:pStyle w:val="1"/>
        <w:tabs>
          <w:tab w:val="left" w:pos="3649"/>
        </w:tabs>
        <w:spacing w:before="0"/>
        <w:ind w:left="0" w:right="0"/>
        <w:jc w:val="left"/>
        <w:rPr>
          <w:b w:val="0"/>
          <w:bCs w:val="0"/>
          <w:sz w:val="24"/>
          <w:szCs w:val="24"/>
        </w:rPr>
      </w:pPr>
    </w:p>
    <w:p w:rsidR="00C25AE6" w:rsidRPr="009F7355" w:rsidRDefault="00C25AE6" w:rsidP="00C25AE6">
      <w:pPr>
        <w:pStyle w:val="1"/>
        <w:tabs>
          <w:tab w:val="left" w:pos="3649"/>
        </w:tabs>
        <w:spacing w:before="0"/>
        <w:ind w:left="0" w:right="0"/>
        <w:rPr>
          <w:i/>
        </w:rPr>
      </w:pPr>
      <w:r w:rsidRPr="009F7355">
        <w:rPr>
          <w:i/>
        </w:rPr>
        <w:lastRenderedPageBreak/>
        <w:t>Модуль</w:t>
      </w:r>
      <w:r w:rsidRPr="009F7355">
        <w:rPr>
          <w:i/>
          <w:spacing w:val="-12"/>
        </w:rPr>
        <w:t xml:space="preserve"> </w:t>
      </w:r>
      <w:r w:rsidRPr="009F7355">
        <w:rPr>
          <w:i/>
        </w:rPr>
        <w:t>«Внешкольные</w:t>
      </w:r>
      <w:r w:rsidRPr="009F7355">
        <w:rPr>
          <w:i/>
          <w:spacing w:val="-11"/>
        </w:rPr>
        <w:t xml:space="preserve"> </w:t>
      </w:r>
      <w:r w:rsidRPr="009F7355">
        <w:rPr>
          <w:i/>
        </w:rPr>
        <w:t>мероприятия»</w:t>
      </w:r>
    </w:p>
    <w:p w:rsidR="00C25AE6" w:rsidRDefault="00C25AE6" w:rsidP="00C25AE6">
      <w:pPr>
        <w:pStyle w:val="1"/>
        <w:tabs>
          <w:tab w:val="left" w:pos="3649"/>
        </w:tabs>
        <w:spacing w:before="0"/>
        <w:ind w:left="0" w:right="0"/>
      </w:pPr>
    </w:p>
    <w:p w:rsidR="00C25AE6" w:rsidRDefault="00C25AE6" w:rsidP="00715EB9">
      <w:pPr>
        <w:pStyle w:val="a4"/>
        <w:ind w:left="0" w:right="193" w:firstLine="708"/>
        <w:rPr>
          <w:sz w:val="24"/>
          <w:szCs w:val="24"/>
        </w:rPr>
      </w:pPr>
      <w:r w:rsidRPr="00C25AE6">
        <w:rPr>
          <w:sz w:val="24"/>
          <w:szCs w:val="24"/>
        </w:rPr>
        <w:t>Реализация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воспитательного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потенциала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внешкольных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мероприятий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реализуются</w:t>
      </w:r>
      <w:r w:rsidRPr="00C25AE6">
        <w:rPr>
          <w:spacing w:val="-1"/>
          <w:sz w:val="24"/>
          <w:szCs w:val="24"/>
        </w:rPr>
        <w:t xml:space="preserve"> </w:t>
      </w:r>
      <w:r w:rsidRPr="00C25AE6">
        <w:rPr>
          <w:sz w:val="24"/>
          <w:szCs w:val="24"/>
        </w:rPr>
        <w:t>через:</w:t>
      </w:r>
    </w:p>
    <w:p w:rsidR="00C25AE6" w:rsidRDefault="00C25AE6" w:rsidP="00C27FBC">
      <w:pPr>
        <w:pStyle w:val="a4"/>
        <w:numPr>
          <w:ilvl w:val="0"/>
          <w:numId w:val="39"/>
        </w:numPr>
        <w:ind w:left="426" w:right="193" w:hanging="349"/>
        <w:rPr>
          <w:sz w:val="24"/>
          <w:szCs w:val="24"/>
        </w:rPr>
      </w:pPr>
      <w:r w:rsidRPr="00C25AE6">
        <w:rPr>
          <w:sz w:val="24"/>
          <w:szCs w:val="24"/>
        </w:rPr>
        <w:t>общие внешкольные мероприятия, в том числе организуемые совместно с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социальными</w:t>
      </w:r>
      <w:r w:rsidRPr="00C25AE6">
        <w:rPr>
          <w:spacing w:val="-1"/>
          <w:sz w:val="24"/>
          <w:szCs w:val="24"/>
        </w:rPr>
        <w:t xml:space="preserve"> </w:t>
      </w:r>
      <w:r w:rsidRPr="00C25AE6">
        <w:rPr>
          <w:sz w:val="24"/>
          <w:szCs w:val="24"/>
        </w:rPr>
        <w:t>партнёрами</w:t>
      </w:r>
      <w:r w:rsidRPr="00C25AE6">
        <w:rPr>
          <w:spacing w:val="-1"/>
          <w:sz w:val="24"/>
          <w:szCs w:val="24"/>
        </w:rPr>
        <w:t xml:space="preserve"> </w:t>
      </w:r>
      <w:r w:rsidRPr="00C25AE6">
        <w:rPr>
          <w:sz w:val="24"/>
          <w:szCs w:val="24"/>
        </w:rPr>
        <w:t>общеобразовательной</w:t>
      </w:r>
      <w:r w:rsidRPr="00C25AE6">
        <w:rPr>
          <w:spacing w:val="-1"/>
          <w:sz w:val="24"/>
          <w:szCs w:val="24"/>
        </w:rPr>
        <w:t xml:space="preserve"> </w:t>
      </w:r>
      <w:r w:rsidRPr="00C25AE6">
        <w:rPr>
          <w:sz w:val="24"/>
          <w:szCs w:val="24"/>
        </w:rPr>
        <w:t>организации;</w:t>
      </w:r>
    </w:p>
    <w:p w:rsidR="00C25AE6" w:rsidRDefault="00C25AE6" w:rsidP="00C27FBC">
      <w:pPr>
        <w:pStyle w:val="a4"/>
        <w:numPr>
          <w:ilvl w:val="0"/>
          <w:numId w:val="39"/>
        </w:numPr>
        <w:ind w:left="426" w:right="193"/>
        <w:rPr>
          <w:sz w:val="24"/>
          <w:szCs w:val="24"/>
        </w:rPr>
      </w:pPr>
      <w:r w:rsidRPr="00C25AE6">
        <w:rPr>
          <w:sz w:val="24"/>
          <w:szCs w:val="24"/>
        </w:rPr>
        <w:t>внешкольные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тематические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мероприятия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воспитательной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направленности,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организуемые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педагогами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по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изучаемым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в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общеобразовательной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организации</w:t>
      </w:r>
      <w:r w:rsidRPr="00C25AE6">
        <w:rPr>
          <w:spacing w:val="1"/>
          <w:sz w:val="24"/>
          <w:szCs w:val="24"/>
        </w:rPr>
        <w:t xml:space="preserve"> </w:t>
      </w:r>
      <w:r w:rsidRPr="00C25AE6">
        <w:rPr>
          <w:sz w:val="24"/>
          <w:szCs w:val="24"/>
        </w:rPr>
        <w:t>учебным</w:t>
      </w:r>
      <w:r w:rsidRPr="00C25AE6">
        <w:rPr>
          <w:spacing w:val="-4"/>
          <w:sz w:val="24"/>
          <w:szCs w:val="24"/>
        </w:rPr>
        <w:t xml:space="preserve"> </w:t>
      </w:r>
      <w:r w:rsidRPr="00C25AE6">
        <w:rPr>
          <w:sz w:val="24"/>
          <w:szCs w:val="24"/>
        </w:rPr>
        <w:t>предметам,</w:t>
      </w:r>
      <w:r w:rsidRPr="00C25AE6">
        <w:rPr>
          <w:spacing w:val="-1"/>
          <w:sz w:val="24"/>
          <w:szCs w:val="24"/>
        </w:rPr>
        <w:t xml:space="preserve"> </w:t>
      </w:r>
      <w:r w:rsidRPr="00C25AE6">
        <w:rPr>
          <w:sz w:val="24"/>
          <w:szCs w:val="24"/>
        </w:rPr>
        <w:t>курсам,</w:t>
      </w:r>
      <w:r w:rsidRPr="00C25AE6">
        <w:rPr>
          <w:spacing w:val="-2"/>
          <w:sz w:val="24"/>
          <w:szCs w:val="24"/>
        </w:rPr>
        <w:t xml:space="preserve"> </w:t>
      </w:r>
      <w:r w:rsidRPr="00C25AE6">
        <w:rPr>
          <w:sz w:val="24"/>
          <w:szCs w:val="24"/>
        </w:rPr>
        <w:t>модулям;</w:t>
      </w:r>
    </w:p>
    <w:p w:rsidR="00C25AE6" w:rsidRPr="00C25AE6" w:rsidRDefault="00C25AE6" w:rsidP="00C27FBC">
      <w:pPr>
        <w:pStyle w:val="a4"/>
        <w:numPr>
          <w:ilvl w:val="0"/>
          <w:numId w:val="39"/>
        </w:numPr>
        <w:ind w:left="426" w:right="193"/>
        <w:rPr>
          <w:sz w:val="24"/>
          <w:szCs w:val="24"/>
        </w:rPr>
      </w:pPr>
      <w:r>
        <w:rPr>
          <w:iCs/>
          <w:w w:val="0"/>
          <w:sz w:val="24"/>
        </w:rPr>
        <w:t>с</w:t>
      </w:r>
      <w:r w:rsidRPr="00C25AE6">
        <w:rPr>
          <w:iCs/>
          <w:w w:val="0"/>
          <w:sz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C25AE6" w:rsidRPr="00C25AE6" w:rsidRDefault="00C25AE6" w:rsidP="00C27FBC">
      <w:pPr>
        <w:pStyle w:val="a4"/>
        <w:numPr>
          <w:ilvl w:val="0"/>
          <w:numId w:val="40"/>
        </w:numPr>
        <w:ind w:left="993" w:right="193"/>
        <w:rPr>
          <w:sz w:val="24"/>
          <w:szCs w:val="24"/>
        </w:rPr>
      </w:pPr>
      <w:r w:rsidRPr="00C25AE6">
        <w:rPr>
          <w:iCs/>
          <w:w w:val="0"/>
          <w:sz w:val="24"/>
        </w:rPr>
        <w:t>проекты: «</w:t>
      </w:r>
      <w:proofErr w:type="spellStart"/>
      <w:r w:rsidRPr="00C25AE6">
        <w:rPr>
          <w:iCs/>
          <w:w w:val="0"/>
          <w:sz w:val="24"/>
        </w:rPr>
        <w:t>Аты</w:t>
      </w:r>
      <w:proofErr w:type="spellEnd"/>
      <w:r w:rsidRPr="00C25AE6">
        <w:rPr>
          <w:iCs/>
          <w:w w:val="0"/>
          <w:sz w:val="24"/>
        </w:rPr>
        <w:t>-баты», «Волонте</w:t>
      </w:r>
      <w:r w:rsidR="00087F64">
        <w:rPr>
          <w:iCs/>
          <w:w w:val="0"/>
          <w:sz w:val="24"/>
        </w:rPr>
        <w:t>ры 31», единые дни действий «Движения Первых»</w:t>
      </w:r>
      <w:r w:rsidRPr="00C25AE6">
        <w:rPr>
          <w:iCs/>
          <w:w w:val="0"/>
          <w:sz w:val="24"/>
        </w:rPr>
        <w:t>.</w:t>
      </w:r>
    </w:p>
    <w:p w:rsidR="00C25AE6" w:rsidRPr="00C25AE6" w:rsidRDefault="00C25AE6" w:rsidP="00C27FBC">
      <w:pPr>
        <w:pStyle w:val="a4"/>
        <w:numPr>
          <w:ilvl w:val="0"/>
          <w:numId w:val="40"/>
        </w:numPr>
        <w:ind w:left="993" w:right="193"/>
        <w:rPr>
          <w:sz w:val="24"/>
          <w:szCs w:val="24"/>
        </w:rPr>
      </w:pPr>
      <w:r w:rsidRPr="00C25AE6">
        <w:rPr>
          <w:iCs/>
          <w:w w:val="0"/>
          <w:sz w:val="24"/>
        </w:rPr>
        <w:t xml:space="preserve"> патриотические акции: «Диктант Победы», «Свеча памяти», «Бессметный полк», «Георгиевская ленточка»;</w:t>
      </w:r>
    </w:p>
    <w:p w:rsidR="00C25AE6" w:rsidRPr="00C25AE6" w:rsidRDefault="00C25AE6" w:rsidP="00C27FBC">
      <w:pPr>
        <w:pStyle w:val="a4"/>
        <w:numPr>
          <w:ilvl w:val="0"/>
          <w:numId w:val="40"/>
        </w:numPr>
        <w:ind w:left="993" w:right="193"/>
        <w:rPr>
          <w:sz w:val="24"/>
          <w:szCs w:val="24"/>
        </w:rPr>
      </w:pPr>
      <w:r w:rsidRPr="00C25AE6">
        <w:rPr>
          <w:iCs/>
          <w:w w:val="0"/>
          <w:sz w:val="24"/>
        </w:rPr>
        <w:t>экологические акции: «Сдай макулатуру-спаси дерево», «Помогать животным просто», «Экологический диктант», «Чистый двор»;</w:t>
      </w:r>
    </w:p>
    <w:p w:rsidR="00C25AE6" w:rsidRPr="00C25AE6" w:rsidRDefault="00C25AE6" w:rsidP="00C27FBC">
      <w:pPr>
        <w:pStyle w:val="a4"/>
        <w:numPr>
          <w:ilvl w:val="0"/>
          <w:numId w:val="40"/>
        </w:numPr>
        <w:ind w:left="993" w:right="193"/>
        <w:rPr>
          <w:sz w:val="24"/>
          <w:szCs w:val="24"/>
        </w:rPr>
      </w:pPr>
      <w:r w:rsidRPr="00C25AE6">
        <w:rPr>
          <w:iCs/>
          <w:w w:val="0"/>
          <w:sz w:val="24"/>
        </w:rPr>
        <w:t>Всероссийская просветительская акция «Большой этнографический диктант»;</w:t>
      </w:r>
    </w:p>
    <w:p w:rsidR="00C25AE6" w:rsidRPr="00C25AE6" w:rsidRDefault="00C25AE6" w:rsidP="00C27FBC">
      <w:pPr>
        <w:pStyle w:val="a4"/>
        <w:numPr>
          <w:ilvl w:val="0"/>
          <w:numId w:val="40"/>
        </w:numPr>
        <w:ind w:left="993" w:right="193"/>
        <w:rPr>
          <w:sz w:val="24"/>
          <w:szCs w:val="24"/>
        </w:rPr>
      </w:pPr>
      <w:r w:rsidRPr="00C25AE6">
        <w:rPr>
          <w:iCs/>
          <w:w w:val="0"/>
          <w:sz w:val="24"/>
        </w:rPr>
        <w:t>проводимые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(Спартакиада школьников, Президентские состязания)</w:t>
      </w:r>
      <w:r>
        <w:rPr>
          <w:iCs/>
          <w:w w:val="0"/>
          <w:sz w:val="24"/>
        </w:rPr>
        <w:t>.</w:t>
      </w:r>
    </w:p>
    <w:p w:rsidR="00C25AE6" w:rsidRPr="00C25AE6" w:rsidRDefault="00C25AE6" w:rsidP="00C25AE6">
      <w:pPr>
        <w:pStyle w:val="a8"/>
        <w:tabs>
          <w:tab w:val="left" w:pos="1246"/>
        </w:tabs>
        <w:ind w:left="1101" w:right="182" w:firstLine="0"/>
        <w:rPr>
          <w:rFonts w:ascii="Symbol" w:hAnsi="Symbol"/>
          <w:sz w:val="24"/>
          <w:szCs w:val="24"/>
        </w:rPr>
      </w:pPr>
    </w:p>
    <w:p w:rsidR="009476D7" w:rsidRDefault="009476D7" w:rsidP="00CA278B">
      <w:pPr>
        <w:rPr>
          <w:sz w:val="28"/>
        </w:rPr>
      </w:pPr>
    </w:p>
    <w:p w:rsidR="00C25AE6" w:rsidRDefault="00C25AE6" w:rsidP="00C25AE6">
      <w:pPr>
        <w:ind w:firstLine="709"/>
        <w:jc w:val="center"/>
        <w:rPr>
          <w:rFonts w:eastAsia="SchoolBookSanPin"/>
          <w:b/>
          <w:bCs/>
          <w:i/>
          <w:color w:val="231F20"/>
          <w:sz w:val="28"/>
          <w:szCs w:val="28"/>
        </w:rPr>
      </w:pPr>
      <w:r>
        <w:rPr>
          <w:rFonts w:eastAsia="SchoolBookSanPin"/>
          <w:b/>
          <w:bCs/>
          <w:i/>
          <w:color w:val="231F20"/>
          <w:sz w:val="28"/>
          <w:szCs w:val="28"/>
        </w:rPr>
        <w:t>Модуль «</w:t>
      </w:r>
      <w:r w:rsidRPr="005472C8">
        <w:rPr>
          <w:rFonts w:eastAsia="SchoolBookSanPin"/>
          <w:b/>
          <w:bCs/>
          <w:i/>
          <w:color w:val="231F20"/>
          <w:sz w:val="28"/>
          <w:szCs w:val="28"/>
        </w:rPr>
        <w:t>Организация предметно-пространственной среды</w:t>
      </w:r>
      <w:r>
        <w:rPr>
          <w:rFonts w:eastAsia="SchoolBookSanPin"/>
          <w:b/>
          <w:bCs/>
          <w:i/>
          <w:color w:val="231F20"/>
          <w:sz w:val="28"/>
          <w:szCs w:val="28"/>
        </w:rPr>
        <w:t>»</w:t>
      </w:r>
    </w:p>
    <w:p w:rsidR="00C25AE6" w:rsidRPr="005472C8" w:rsidRDefault="00C25AE6" w:rsidP="00C25AE6">
      <w:pPr>
        <w:ind w:firstLine="709"/>
        <w:jc w:val="center"/>
        <w:rPr>
          <w:rFonts w:eastAsia="SchoolBookSanPin"/>
          <w:sz w:val="28"/>
          <w:szCs w:val="28"/>
        </w:rPr>
      </w:pPr>
    </w:p>
    <w:p w:rsidR="00C25AE6" w:rsidRDefault="00C25AE6" w:rsidP="00C25AE6">
      <w:pPr>
        <w:pStyle w:val="TableParagraph"/>
        <w:spacing w:line="309" w:lineRule="exact"/>
        <w:ind w:firstLine="708"/>
        <w:jc w:val="both"/>
        <w:rPr>
          <w:sz w:val="24"/>
          <w:szCs w:val="24"/>
        </w:rPr>
      </w:pPr>
      <w:r w:rsidRPr="001526EA">
        <w:rPr>
          <w:sz w:val="24"/>
          <w:szCs w:val="24"/>
        </w:rPr>
        <w:t xml:space="preserve">Окружающая    </w:t>
      </w:r>
      <w:r w:rsidRPr="001526EA">
        <w:rPr>
          <w:spacing w:val="54"/>
          <w:sz w:val="24"/>
          <w:szCs w:val="24"/>
        </w:rPr>
        <w:t xml:space="preserve"> </w:t>
      </w:r>
      <w:r w:rsidRPr="001526EA">
        <w:rPr>
          <w:sz w:val="24"/>
          <w:szCs w:val="24"/>
        </w:rPr>
        <w:t xml:space="preserve">ребенка    </w:t>
      </w:r>
      <w:r w:rsidRPr="001526EA">
        <w:rPr>
          <w:spacing w:val="54"/>
          <w:sz w:val="24"/>
          <w:szCs w:val="24"/>
        </w:rPr>
        <w:t xml:space="preserve"> </w:t>
      </w:r>
      <w:r w:rsidRPr="001526EA">
        <w:rPr>
          <w:sz w:val="24"/>
          <w:szCs w:val="24"/>
        </w:rPr>
        <w:t xml:space="preserve">предметно-эстетическая    </w:t>
      </w:r>
      <w:r w:rsidRPr="001526EA">
        <w:rPr>
          <w:spacing w:val="54"/>
          <w:sz w:val="24"/>
          <w:szCs w:val="24"/>
        </w:rPr>
        <w:t xml:space="preserve"> </w:t>
      </w:r>
      <w:r w:rsidRPr="001526EA">
        <w:rPr>
          <w:sz w:val="24"/>
          <w:szCs w:val="24"/>
        </w:rPr>
        <w:t xml:space="preserve">среда    </w:t>
      </w:r>
      <w:r w:rsidRPr="001526EA">
        <w:rPr>
          <w:spacing w:val="53"/>
          <w:sz w:val="24"/>
          <w:szCs w:val="24"/>
        </w:rPr>
        <w:t xml:space="preserve"> </w:t>
      </w:r>
      <w:r w:rsidRPr="001526EA">
        <w:rPr>
          <w:sz w:val="24"/>
          <w:szCs w:val="24"/>
        </w:rPr>
        <w:t>МБОУ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Сорокинская</w:t>
      </w:r>
      <w:proofErr w:type="spellEnd"/>
      <w:r>
        <w:rPr>
          <w:sz w:val="24"/>
          <w:szCs w:val="24"/>
        </w:rPr>
        <w:t xml:space="preserve"> ООШ</w:t>
      </w:r>
      <w:r w:rsidRPr="001526EA">
        <w:rPr>
          <w:sz w:val="24"/>
          <w:szCs w:val="24"/>
        </w:rPr>
        <w:t>»,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при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условии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ее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грамотной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организации,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обогащает</w:t>
      </w:r>
      <w:r>
        <w:rPr>
          <w:sz w:val="24"/>
          <w:szCs w:val="24"/>
        </w:rPr>
        <w:t xml:space="preserve"> </w:t>
      </w:r>
      <w:r w:rsidRPr="001526EA">
        <w:rPr>
          <w:spacing w:val="-67"/>
          <w:sz w:val="24"/>
          <w:szCs w:val="24"/>
        </w:rPr>
        <w:t xml:space="preserve"> </w:t>
      </w:r>
      <w:r w:rsidRPr="001526EA">
        <w:rPr>
          <w:sz w:val="24"/>
          <w:szCs w:val="24"/>
        </w:rPr>
        <w:t>внутренний мир ученика, способствует формированию у него чувства вкуса</w:t>
      </w:r>
      <w:r w:rsidRPr="001526EA">
        <w:rPr>
          <w:spacing w:val="-67"/>
          <w:sz w:val="24"/>
          <w:szCs w:val="24"/>
        </w:rPr>
        <w:t xml:space="preserve"> </w:t>
      </w:r>
      <w:r w:rsidRPr="001526EA">
        <w:rPr>
          <w:sz w:val="24"/>
          <w:szCs w:val="24"/>
        </w:rPr>
        <w:t>и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стиля,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создает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атмосферу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психологического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комфорта,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поднимает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настроение,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предупреждает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стрессовые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ситуации,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способствует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позитивному восприятию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ребенком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школы.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Воспитывающее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влияние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>на</w:t>
      </w:r>
      <w:r w:rsidRPr="001526EA">
        <w:rPr>
          <w:spacing w:val="1"/>
          <w:sz w:val="24"/>
          <w:szCs w:val="24"/>
        </w:rPr>
        <w:t xml:space="preserve"> </w:t>
      </w:r>
      <w:r w:rsidRPr="001526EA">
        <w:rPr>
          <w:sz w:val="24"/>
          <w:szCs w:val="24"/>
        </w:rPr>
        <w:t xml:space="preserve">ребенка  </w:t>
      </w:r>
      <w:r w:rsidRPr="001526EA">
        <w:rPr>
          <w:spacing w:val="48"/>
          <w:sz w:val="24"/>
          <w:szCs w:val="24"/>
        </w:rPr>
        <w:t xml:space="preserve"> </w:t>
      </w:r>
      <w:r w:rsidRPr="001526EA">
        <w:rPr>
          <w:sz w:val="24"/>
          <w:szCs w:val="24"/>
        </w:rPr>
        <w:t xml:space="preserve">осуществляется  </w:t>
      </w:r>
      <w:r w:rsidRPr="001526EA">
        <w:rPr>
          <w:spacing w:val="51"/>
          <w:sz w:val="24"/>
          <w:szCs w:val="24"/>
        </w:rPr>
        <w:t xml:space="preserve"> </w:t>
      </w:r>
      <w:r w:rsidRPr="001526EA">
        <w:rPr>
          <w:sz w:val="24"/>
          <w:szCs w:val="24"/>
        </w:rPr>
        <w:t xml:space="preserve">через  </w:t>
      </w:r>
      <w:r w:rsidRPr="001526EA">
        <w:rPr>
          <w:spacing w:val="47"/>
          <w:sz w:val="24"/>
          <w:szCs w:val="24"/>
        </w:rPr>
        <w:t xml:space="preserve"> </w:t>
      </w:r>
      <w:r w:rsidRPr="001526EA">
        <w:rPr>
          <w:sz w:val="24"/>
          <w:szCs w:val="24"/>
        </w:rPr>
        <w:t xml:space="preserve">такие  </w:t>
      </w:r>
      <w:r w:rsidRPr="001526EA">
        <w:rPr>
          <w:spacing w:val="51"/>
          <w:sz w:val="24"/>
          <w:szCs w:val="24"/>
        </w:rPr>
        <w:t xml:space="preserve"> </w:t>
      </w:r>
      <w:r w:rsidRPr="001526EA">
        <w:rPr>
          <w:sz w:val="24"/>
          <w:szCs w:val="24"/>
        </w:rPr>
        <w:t xml:space="preserve">формы  </w:t>
      </w:r>
      <w:r w:rsidRPr="001526EA">
        <w:rPr>
          <w:spacing w:val="48"/>
          <w:sz w:val="24"/>
          <w:szCs w:val="24"/>
        </w:rPr>
        <w:t xml:space="preserve"> </w:t>
      </w:r>
      <w:r w:rsidRPr="001526EA">
        <w:rPr>
          <w:sz w:val="24"/>
          <w:szCs w:val="24"/>
        </w:rPr>
        <w:t xml:space="preserve">работы  </w:t>
      </w:r>
      <w:r w:rsidRPr="001526EA">
        <w:rPr>
          <w:spacing w:val="51"/>
          <w:sz w:val="24"/>
          <w:szCs w:val="24"/>
        </w:rPr>
        <w:t xml:space="preserve"> </w:t>
      </w:r>
      <w:r w:rsidRPr="001526EA">
        <w:rPr>
          <w:sz w:val="24"/>
          <w:szCs w:val="24"/>
        </w:rPr>
        <w:t xml:space="preserve">с  </w:t>
      </w:r>
      <w:r w:rsidRPr="001526EA">
        <w:rPr>
          <w:spacing w:val="48"/>
          <w:sz w:val="24"/>
          <w:szCs w:val="24"/>
        </w:rPr>
        <w:t xml:space="preserve"> </w:t>
      </w:r>
      <w:r w:rsidRPr="001526EA">
        <w:rPr>
          <w:sz w:val="24"/>
          <w:szCs w:val="24"/>
        </w:rPr>
        <w:t>предметно-эстетической</w:t>
      </w:r>
      <w:r w:rsidRPr="001526EA">
        <w:rPr>
          <w:spacing w:val="-4"/>
          <w:sz w:val="24"/>
          <w:szCs w:val="24"/>
        </w:rPr>
        <w:t xml:space="preserve"> </w:t>
      </w:r>
      <w:r w:rsidRPr="001526EA">
        <w:rPr>
          <w:sz w:val="24"/>
          <w:szCs w:val="24"/>
        </w:rPr>
        <w:t>средой</w:t>
      </w:r>
      <w:r w:rsidRPr="001526EA">
        <w:rPr>
          <w:spacing w:val="-4"/>
          <w:sz w:val="24"/>
          <w:szCs w:val="24"/>
        </w:rPr>
        <w:t xml:space="preserve"> </w:t>
      </w:r>
      <w:r w:rsidRPr="001526EA">
        <w:rPr>
          <w:sz w:val="24"/>
          <w:szCs w:val="24"/>
        </w:rPr>
        <w:t>школы</w:t>
      </w:r>
      <w:r w:rsidRPr="001526EA">
        <w:rPr>
          <w:spacing w:val="-3"/>
          <w:sz w:val="24"/>
          <w:szCs w:val="24"/>
        </w:rPr>
        <w:t xml:space="preserve"> </w:t>
      </w:r>
      <w:r w:rsidRPr="001526EA">
        <w:rPr>
          <w:sz w:val="24"/>
          <w:szCs w:val="24"/>
        </w:rPr>
        <w:t>как:</w:t>
      </w:r>
    </w:p>
    <w:p w:rsidR="00C25AE6" w:rsidRDefault="00C25AE6" w:rsidP="00C25AE6">
      <w:pPr>
        <w:pStyle w:val="TableParagraph"/>
        <w:spacing w:line="309" w:lineRule="exact"/>
        <w:ind w:firstLine="708"/>
        <w:jc w:val="both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969"/>
      </w:tblGrid>
      <w:tr w:rsidR="00C25AE6" w:rsidRPr="0019344D" w:rsidTr="00CC07A1">
        <w:trPr>
          <w:trHeight w:val="371"/>
        </w:trPr>
        <w:tc>
          <w:tcPr>
            <w:tcW w:w="5387" w:type="dxa"/>
          </w:tcPr>
          <w:p w:rsidR="00C25AE6" w:rsidRPr="0019344D" w:rsidRDefault="00C25AE6" w:rsidP="00F465AA">
            <w:pPr>
              <w:pStyle w:val="TableParagraph"/>
              <w:spacing w:line="312" w:lineRule="exact"/>
              <w:ind w:left="1127"/>
              <w:jc w:val="both"/>
              <w:rPr>
                <w:b/>
                <w:sz w:val="24"/>
                <w:szCs w:val="24"/>
              </w:rPr>
            </w:pPr>
            <w:proofErr w:type="spellStart"/>
            <w:r w:rsidRPr="0019344D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19344D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9344D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969" w:type="dxa"/>
          </w:tcPr>
          <w:p w:rsidR="00C25AE6" w:rsidRPr="0019344D" w:rsidRDefault="00C25AE6" w:rsidP="00F465AA">
            <w:pPr>
              <w:pStyle w:val="TableParagraph"/>
              <w:spacing w:line="312" w:lineRule="exact"/>
              <w:ind w:left="1435"/>
              <w:jc w:val="both"/>
              <w:rPr>
                <w:b/>
                <w:sz w:val="24"/>
                <w:szCs w:val="24"/>
              </w:rPr>
            </w:pPr>
            <w:proofErr w:type="spellStart"/>
            <w:r w:rsidRPr="0019344D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C25AE6" w:rsidRPr="001526EA" w:rsidTr="00CC07A1">
        <w:trPr>
          <w:trHeight w:val="2453"/>
        </w:trPr>
        <w:tc>
          <w:tcPr>
            <w:tcW w:w="5387" w:type="dxa"/>
          </w:tcPr>
          <w:p w:rsidR="00C25AE6" w:rsidRPr="001526EA" w:rsidRDefault="00C25AE6" w:rsidP="00F465AA">
            <w:pPr>
              <w:pStyle w:val="TableParagraph"/>
              <w:spacing w:line="276" w:lineRule="auto"/>
              <w:ind w:left="142" w:right="93"/>
              <w:jc w:val="both"/>
              <w:rPr>
                <w:sz w:val="24"/>
                <w:szCs w:val="24"/>
                <w:lang w:val="ru-RU"/>
              </w:rPr>
            </w:pPr>
            <w:r w:rsidRPr="001526EA">
              <w:rPr>
                <w:sz w:val="24"/>
                <w:szCs w:val="24"/>
                <w:lang w:val="ru-RU"/>
              </w:rPr>
              <w:t>оформление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интерьера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школьных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помещений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(вестибюля,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коридоров,</w:t>
            </w:r>
            <w:r w:rsidRPr="001526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рекреаций,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залов</w:t>
            </w:r>
            <w:r w:rsidRPr="001526EA">
              <w:rPr>
                <w:sz w:val="24"/>
                <w:szCs w:val="24"/>
                <w:lang w:val="ru-RU"/>
              </w:rPr>
              <w:t>) и их периодическая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переориентация,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которая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может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служить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хорошим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средством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разрушения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негативных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установок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школьников</w:t>
            </w:r>
            <w:r w:rsidRPr="001526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на</w:t>
            </w:r>
            <w:r w:rsidRPr="001526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учебные</w:t>
            </w:r>
            <w:r w:rsidRPr="001526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и</w:t>
            </w:r>
            <w:r w:rsidRPr="001526E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6EA">
              <w:rPr>
                <w:sz w:val="24"/>
                <w:szCs w:val="24"/>
                <w:lang w:val="ru-RU"/>
              </w:rPr>
              <w:t>внеучебные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занятия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715EB9" w:rsidRDefault="00715EB9" w:rsidP="00715EB9">
            <w:pPr>
              <w:pStyle w:val="TableParagraph"/>
              <w:spacing w:line="276" w:lineRule="auto"/>
              <w:ind w:left="142" w:right="94"/>
              <w:rPr>
                <w:spacing w:val="-6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</w:t>
            </w:r>
            <w:r w:rsidR="00C25AE6" w:rsidRPr="00715EB9">
              <w:rPr>
                <w:sz w:val="24"/>
                <w:szCs w:val="24"/>
                <w:lang w:val="ru-RU"/>
              </w:rPr>
              <w:t>ние</w:t>
            </w:r>
            <w:r w:rsidR="00C25AE6" w:rsidRPr="00715EB9">
              <w:rPr>
                <w:sz w:val="24"/>
                <w:szCs w:val="24"/>
                <w:lang w:val="ru-RU"/>
              </w:rPr>
              <w:tab/>
              <w:t>школы</w:t>
            </w:r>
            <w:r w:rsidR="00C25AE6" w:rsidRPr="00715EB9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25AE6" w:rsidRPr="00715EB9">
              <w:rPr>
                <w:spacing w:val="-3"/>
                <w:sz w:val="24"/>
                <w:szCs w:val="24"/>
                <w:lang w:val="ru-RU"/>
              </w:rPr>
              <w:t>к</w:t>
            </w:r>
            <w:r w:rsidR="00C25AE6" w:rsidRPr="00715EB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8"/>
                <w:sz w:val="24"/>
                <w:szCs w:val="24"/>
                <w:lang w:val="ru-RU"/>
              </w:rPr>
              <w:t xml:space="preserve">           </w:t>
            </w:r>
          </w:p>
          <w:p w:rsidR="00C25AE6" w:rsidRPr="00715EB9" w:rsidRDefault="00C25AE6" w:rsidP="00715EB9">
            <w:pPr>
              <w:pStyle w:val="TableParagraph"/>
              <w:spacing w:line="276" w:lineRule="auto"/>
              <w:ind w:left="142" w:right="94"/>
              <w:rPr>
                <w:sz w:val="24"/>
                <w:szCs w:val="24"/>
                <w:lang w:val="ru-RU"/>
              </w:rPr>
            </w:pPr>
            <w:r w:rsidRPr="00715EB9">
              <w:rPr>
                <w:spacing w:val="-1"/>
                <w:sz w:val="24"/>
                <w:szCs w:val="24"/>
                <w:lang w:val="ru-RU"/>
              </w:rPr>
              <w:t>традиционным</w:t>
            </w:r>
            <w:r w:rsidRPr="00715EB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5EB9">
              <w:rPr>
                <w:sz w:val="24"/>
                <w:szCs w:val="24"/>
                <w:lang w:val="ru-RU"/>
              </w:rPr>
              <w:t>мероприятиям</w:t>
            </w:r>
            <w:r w:rsidRPr="00715EB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5EB9">
              <w:rPr>
                <w:sz w:val="24"/>
                <w:szCs w:val="24"/>
                <w:lang w:val="ru-RU"/>
              </w:rPr>
              <w:t>(День</w:t>
            </w:r>
            <w:r w:rsidRPr="00715E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15EB9">
              <w:rPr>
                <w:sz w:val="24"/>
                <w:szCs w:val="24"/>
                <w:lang w:val="ru-RU"/>
              </w:rPr>
              <w:t>Знаний, Новый год, День Победы),</w:t>
            </w:r>
            <w:r w:rsidRPr="00715E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EB9">
              <w:rPr>
                <w:sz w:val="24"/>
                <w:szCs w:val="24"/>
                <w:lang w:val="ru-RU"/>
              </w:rPr>
              <w:t>лагерь</w:t>
            </w:r>
            <w:r w:rsidRPr="00715E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EB9">
              <w:rPr>
                <w:sz w:val="24"/>
                <w:szCs w:val="24"/>
                <w:lang w:val="ru-RU"/>
              </w:rPr>
              <w:t>дневного</w:t>
            </w:r>
            <w:r w:rsidRPr="00715E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EB9">
              <w:rPr>
                <w:sz w:val="24"/>
                <w:szCs w:val="24"/>
                <w:lang w:val="ru-RU"/>
              </w:rPr>
              <w:t>пребывания,</w:t>
            </w:r>
            <w:r w:rsidRPr="00715E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EB9">
              <w:rPr>
                <w:sz w:val="24"/>
                <w:szCs w:val="24"/>
                <w:lang w:val="ru-RU"/>
              </w:rPr>
              <w:t>мотивационные</w:t>
            </w:r>
            <w:r w:rsidRPr="00715E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EB9">
              <w:rPr>
                <w:sz w:val="24"/>
                <w:szCs w:val="24"/>
                <w:lang w:val="ru-RU"/>
              </w:rPr>
              <w:t>плакаты,</w:t>
            </w:r>
            <w:r w:rsidRPr="00715E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EB9">
              <w:rPr>
                <w:sz w:val="24"/>
                <w:szCs w:val="24"/>
                <w:lang w:val="ru-RU"/>
              </w:rPr>
              <w:t>уголок</w:t>
            </w:r>
            <w:r w:rsidRPr="00715E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EB9">
              <w:rPr>
                <w:sz w:val="24"/>
                <w:szCs w:val="24"/>
                <w:lang w:val="ru-RU"/>
              </w:rPr>
              <w:t>безопасности, магнитные шахматные доски на в рекреации начальных клас</w:t>
            </w:r>
            <w:r w:rsidR="00715EB9">
              <w:rPr>
                <w:sz w:val="24"/>
                <w:szCs w:val="24"/>
                <w:lang w:val="ru-RU"/>
              </w:rPr>
              <w:t>сов.</w:t>
            </w:r>
          </w:p>
          <w:p w:rsidR="00747D88" w:rsidRPr="00747D88" w:rsidRDefault="00747D88" w:rsidP="00747D88">
            <w:pPr>
              <w:tabs>
                <w:tab w:val="left" w:pos="1387"/>
              </w:tabs>
              <w:spacing w:before="85"/>
              <w:ind w:left="144" w:right="181"/>
              <w:rPr>
                <w:sz w:val="24"/>
                <w:szCs w:val="24"/>
                <w:lang w:val="ru-RU"/>
              </w:rPr>
            </w:pPr>
          </w:p>
        </w:tc>
      </w:tr>
      <w:tr w:rsidR="00C25AE6" w:rsidRPr="001526EA" w:rsidTr="00CC07A1">
        <w:trPr>
          <w:trHeight w:val="3253"/>
        </w:trPr>
        <w:tc>
          <w:tcPr>
            <w:tcW w:w="5387" w:type="dxa"/>
          </w:tcPr>
          <w:p w:rsidR="00C25AE6" w:rsidRPr="007844EB" w:rsidRDefault="00C25AE6" w:rsidP="00F465AA">
            <w:pPr>
              <w:pStyle w:val="TableParagraph"/>
              <w:tabs>
                <w:tab w:val="left" w:pos="2929"/>
              </w:tabs>
              <w:spacing w:line="276" w:lineRule="auto"/>
              <w:ind w:left="142" w:right="92"/>
              <w:jc w:val="both"/>
              <w:rPr>
                <w:sz w:val="24"/>
                <w:szCs w:val="24"/>
                <w:lang w:val="ru-RU"/>
              </w:rPr>
            </w:pPr>
            <w:r w:rsidRPr="001526EA">
              <w:rPr>
                <w:sz w:val="24"/>
                <w:szCs w:val="24"/>
                <w:lang w:val="ru-RU"/>
              </w:rPr>
              <w:lastRenderedPageBreak/>
              <w:t>размещение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на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стенах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регулярно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сменяемых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экспозиций: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творческих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работ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школьников,</w:t>
            </w:r>
            <w:r w:rsidRPr="001526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позволяющих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им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реализовать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свой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творческий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потенциал,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а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также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знакомящих</w:t>
            </w:r>
            <w:r w:rsidRPr="001526E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их</w:t>
            </w:r>
            <w:r w:rsidRPr="001526E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</w:t>
            </w:r>
            <w:r w:rsidRPr="001526E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работами</w:t>
            </w:r>
            <w:r w:rsidRPr="001526E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друг</w:t>
            </w:r>
            <w:r w:rsidRPr="001526E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друга;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картин </w:t>
            </w:r>
            <w:r w:rsidRPr="001526EA">
              <w:rPr>
                <w:sz w:val="24"/>
                <w:szCs w:val="24"/>
                <w:lang w:val="ru-RU"/>
              </w:rPr>
              <w:t>определенного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художественного стиля, знакомящего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школьников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разнообразием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эстетического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осмысления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мира;</w:t>
            </w:r>
            <w:r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фотоотчетов</w:t>
            </w:r>
            <w:r w:rsidRPr="001526E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об</w:t>
            </w:r>
            <w:r w:rsidRPr="001526E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интересных</w:t>
            </w:r>
            <w:r w:rsidRPr="001526E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событиях,</w:t>
            </w:r>
            <w:r w:rsidRPr="001526E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происходящих</w:t>
            </w:r>
            <w:r w:rsidRPr="001526E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в</w:t>
            </w:r>
            <w:r w:rsidRPr="001526E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526EA">
              <w:rPr>
                <w:sz w:val="24"/>
                <w:szCs w:val="24"/>
                <w:lang w:val="ru-RU"/>
              </w:rPr>
              <w:t>школе</w:t>
            </w:r>
            <w:r>
              <w:rPr>
                <w:spacing w:val="16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C25AE6" w:rsidRPr="001526EA" w:rsidRDefault="00715EB9" w:rsidP="00715EB9">
            <w:pPr>
              <w:pStyle w:val="TableParagraph"/>
              <w:tabs>
                <w:tab w:val="left" w:pos="3543"/>
                <w:tab w:val="left" w:pos="4285"/>
              </w:tabs>
              <w:spacing w:line="276" w:lineRule="auto"/>
              <w:ind w:left="142"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рисунков к знаменательным датам календаря, выставка фоторабот обучающихся, </w:t>
            </w:r>
            <w:r w:rsidR="00C25AE6" w:rsidRPr="001526EA">
              <w:rPr>
                <w:sz w:val="24"/>
                <w:szCs w:val="24"/>
                <w:lang w:val="ru-RU"/>
              </w:rPr>
              <w:t>стендовая презентация, подготовка</w:t>
            </w:r>
            <w:r w:rsidR="00C25AE6"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25AE6" w:rsidRPr="001526EA">
              <w:rPr>
                <w:sz w:val="24"/>
                <w:szCs w:val="24"/>
                <w:lang w:val="ru-RU"/>
              </w:rPr>
              <w:t>к</w:t>
            </w:r>
            <w:r w:rsidR="00C25AE6"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25AE6">
              <w:rPr>
                <w:sz w:val="24"/>
                <w:szCs w:val="24"/>
                <w:lang w:val="ru-RU"/>
              </w:rPr>
              <w:t>ОГЭ</w:t>
            </w:r>
            <w:r w:rsidR="00C25AE6" w:rsidRPr="001526EA">
              <w:rPr>
                <w:sz w:val="24"/>
                <w:szCs w:val="24"/>
                <w:lang w:val="ru-RU"/>
              </w:rPr>
              <w:t>,</w:t>
            </w:r>
            <w:r w:rsidR="00C25AE6"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25AE6" w:rsidRPr="001526EA">
              <w:rPr>
                <w:sz w:val="24"/>
                <w:szCs w:val="24"/>
                <w:lang w:val="ru-RU"/>
              </w:rPr>
              <w:t>отличники</w:t>
            </w:r>
            <w:r w:rsidR="00C25AE6"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25AE6" w:rsidRPr="001526EA">
              <w:rPr>
                <w:sz w:val="24"/>
                <w:szCs w:val="24"/>
                <w:lang w:val="ru-RU"/>
              </w:rPr>
              <w:t>учебы,</w:t>
            </w:r>
            <w:r w:rsidR="00C25AE6"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25AE6" w:rsidRPr="001526EA">
              <w:rPr>
                <w:sz w:val="24"/>
                <w:szCs w:val="24"/>
                <w:lang w:val="ru-RU"/>
              </w:rPr>
              <w:t>правовой уголок, «Сдаем ГТО», уголок</w:t>
            </w:r>
            <w:r w:rsidR="00C25AE6" w:rsidRPr="001526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25AE6" w:rsidRPr="001526EA">
              <w:rPr>
                <w:sz w:val="24"/>
                <w:szCs w:val="24"/>
                <w:lang w:val="ru-RU"/>
              </w:rPr>
              <w:t>Здоровья</w:t>
            </w:r>
            <w:r w:rsidR="00C25AE6">
              <w:rPr>
                <w:sz w:val="24"/>
                <w:szCs w:val="24"/>
                <w:lang w:val="ru-RU"/>
              </w:rPr>
              <w:t>.</w:t>
            </w:r>
          </w:p>
        </w:tc>
      </w:tr>
      <w:tr w:rsidR="00C25AE6" w:rsidTr="00CC07A1">
        <w:trPr>
          <w:trHeight w:val="1824"/>
        </w:trPr>
        <w:tc>
          <w:tcPr>
            <w:tcW w:w="5387" w:type="dxa"/>
          </w:tcPr>
          <w:p w:rsidR="00C25AE6" w:rsidRPr="0019344D" w:rsidRDefault="00C25AE6" w:rsidP="00F465AA">
            <w:pPr>
              <w:pStyle w:val="TableParagraph"/>
              <w:tabs>
                <w:tab w:val="left" w:pos="2314"/>
                <w:tab w:val="left" w:pos="4557"/>
              </w:tabs>
              <w:spacing w:line="276" w:lineRule="auto"/>
              <w:ind w:left="142" w:right="93"/>
              <w:jc w:val="both"/>
              <w:rPr>
                <w:sz w:val="28"/>
                <w:lang w:val="ru-RU"/>
              </w:rPr>
            </w:pPr>
            <w:r w:rsidRPr="007844EB">
              <w:rPr>
                <w:sz w:val="24"/>
                <w:szCs w:val="24"/>
                <w:lang w:val="ru-RU"/>
              </w:rPr>
              <w:t>озеленение пришкольной территории,</w:t>
            </w:r>
            <w:r>
              <w:rPr>
                <w:sz w:val="24"/>
                <w:szCs w:val="24"/>
                <w:lang w:val="ru-RU"/>
              </w:rPr>
              <w:t xml:space="preserve"> работа на учебно-опытном участке,  </w:t>
            </w:r>
            <w:r w:rsidRPr="007844E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разбивка</w:t>
            </w:r>
            <w:r w:rsidRPr="00784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клумб</w:t>
            </w:r>
            <w:r w:rsidRPr="007844EB">
              <w:rPr>
                <w:sz w:val="24"/>
                <w:szCs w:val="24"/>
                <w:lang w:val="ru-RU"/>
              </w:rPr>
              <w:t>,</w:t>
            </w:r>
            <w:r w:rsidRPr="00784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спортивных</w:t>
            </w:r>
            <w:r w:rsidRPr="00784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и</w:t>
            </w:r>
            <w:r w:rsidRPr="00784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игровых</w:t>
            </w:r>
            <w:r w:rsidRPr="00784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площадок, доступных </w:t>
            </w:r>
            <w:r w:rsidRPr="007844EB">
              <w:rPr>
                <w:spacing w:val="-2"/>
                <w:sz w:val="24"/>
                <w:szCs w:val="24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приспособленных</w:t>
            </w:r>
            <w:r w:rsidRPr="00784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для</w:t>
            </w:r>
            <w:r w:rsidRPr="00784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школьников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разных</w:t>
            </w:r>
            <w:r w:rsidRPr="00784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возрастных</w:t>
            </w:r>
            <w:r w:rsidRPr="007844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категорий.</w:t>
            </w:r>
          </w:p>
          <w:p w:rsidR="00C25AE6" w:rsidRPr="0019344D" w:rsidRDefault="00C25AE6" w:rsidP="00F465AA">
            <w:pPr>
              <w:pStyle w:val="TableParagraph"/>
              <w:jc w:val="both"/>
              <w:rPr>
                <w:sz w:val="28"/>
                <w:lang w:val="ru-RU"/>
              </w:rPr>
            </w:pPr>
          </w:p>
        </w:tc>
        <w:tc>
          <w:tcPr>
            <w:tcW w:w="3969" w:type="dxa"/>
          </w:tcPr>
          <w:p w:rsidR="00C25AE6" w:rsidRPr="0019344D" w:rsidRDefault="00C25AE6" w:rsidP="00F465AA">
            <w:pPr>
              <w:pStyle w:val="TableParagraph"/>
              <w:tabs>
                <w:tab w:val="left" w:pos="1292"/>
                <w:tab w:val="left" w:pos="2633"/>
              </w:tabs>
              <w:spacing w:line="309" w:lineRule="exact"/>
              <w:ind w:left="146"/>
              <w:jc w:val="both"/>
              <w:rPr>
                <w:sz w:val="24"/>
                <w:szCs w:val="24"/>
                <w:lang w:val="ru-RU"/>
              </w:rPr>
            </w:pPr>
            <w:r w:rsidRPr="007844EB">
              <w:rPr>
                <w:sz w:val="24"/>
                <w:szCs w:val="24"/>
                <w:lang w:val="ru-RU"/>
              </w:rPr>
              <w:t>акции</w:t>
            </w:r>
            <w:r w:rsidRPr="007844EB">
              <w:rPr>
                <w:sz w:val="24"/>
                <w:szCs w:val="24"/>
                <w:lang w:val="ru-RU"/>
              </w:rPr>
              <w:tab/>
              <w:t>«Аллея</w:t>
            </w:r>
            <w:r w:rsidRPr="007844EB">
              <w:rPr>
                <w:sz w:val="24"/>
                <w:szCs w:val="24"/>
                <w:lang w:val="ru-RU"/>
              </w:rPr>
              <w:tab/>
              <w:t>выпускников»,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проект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«Школьный двор» (проектирование</w:t>
            </w:r>
            <w:r w:rsidRPr="007844E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и</w:t>
            </w:r>
            <w:r w:rsidRPr="007844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44EB">
              <w:rPr>
                <w:sz w:val="24"/>
                <w:szCs w:val="24"/>
                <w:lang w:val="ru-RU"/>
              </w:rPr>
              <w:t>разбивка клумб)</w:t>
            </w:r>
          </w:p>
        </w:tc>
      </w:tr>
      <w:tr w:rsidR="00C25AE6" w:rsidTr="00CC07A1">
        <w:trPr>
          <w:trHeight w:val="2424"/>
        </w:trPr>
        <w:tc>
          <w:tcPr>
            <w:tcW w:w="5387" w:type="dxa"/>
          </w:tcPr>
          <w:p w:rsidR="00C25AE6" w:rsidRPr="00C25AE6" w:rsidRDefault="00C25AE6" w:rsidP="00C25AE6">
            <w:pPr>
              <w:pStyle w:val="TableParagraph"/>
              <w:tabs>
                <w:tab w:val="left" w:pos="2853"/>
                <w:tab w:val="left" w:pos="3395"/>
                <w:tab w:val="left" w:pos="4441"/>
              </w:tabs>
              <w:spacing w:line="276" w:lineRule="auto"/>
              <w:ind w:left="142" w:right="92"/>
              <w:jc w:val="both"/>
              <w:rPr>
                <w:sz w:val="24"/>
                <w:szCs w:val="24"/>
                <w:lang w:val="ru-RU"/>
              </w:rPr>
            </w:pPr>
            <w:r w:rsidRPr="0019344D">
              <w:rPr>
                <w:sz w:val="24"/>
                <w:szCs w:val="24"/>
                <w:lang w:val="ru-RU"/>
              </w:rPr>
              <w:t>благоустройство классных кабинетов,</w:t>
            </w:r>
            <w:r w:rsidRPr="0019344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осуществляемое </w:t>
            </w:r>
            <w:r w:rsidRPr="0019344D">
              <w:rPr>
                <w:spacing w:val="-1"/>
                <w:sz w:val="24"/>
                <w:szCs w:val="24"/>
                <w:lang w:val="ru-RU"/>
              </w:rPr>
              <w:t>классными</w:t>
            </w:r>
            <w:r w:rsidRPr="0019344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руководителями вместе </w:t>
            </w:r>
            <w:r w:rsidRPr="0019344D">
              <w:rPr>
                <w:sz w:val="24"/>
                <w:szCs w:val="24"/>
                <w:lang w:val="ru-RU"/>
              </w:rPr>
              <w:t>со</w:t>
            </w:r>
            <w:r w:rsidRPr="0019344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школьниками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своих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классов,</w:t>
            </w:r>
            <w:r w:rsidRPr="0019344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позволяющее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учащимся</w:t>
            </w:r>
            <w:r w:rsidRPr="0019344D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проявить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свои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фантазию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и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творческие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способности,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создающее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повод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для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длительного</w:t>
            </w:r>
            <w:r w:rsidRPr="0019344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общения</w:t>
            </w:r>
            <w:r w:rsidRPr="0019344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классного </w:t>
            </w:r>
            <w:r w:rsidRPr="00C25AE6">
              <w:rPr>
                <w:sz w:val="24"/>
                <w:szCs w:val="24"/>
                <w:lang w:val="ru-RU"/>
              </w:rPr>
              <w:t>руководителя</w:t>
            </w:r>
            <w:r w:rsidRPr="00C25A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5AE6">
              <w:rPr>
                <w:sz w:val="24"/>
                <w:szCs w:val="24"/>
                <w:lang w:val="ru-RU"/>
              </w:rPr>
              <w:t>со</w:t>
            </w:r>
            <w:r w:rsidRPr="00C25A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5AE6">
              <w:rPr>
                <w:sz w:val="24"/>
                <w:szCs w:val="24"/>
                <w:lang w:val="ru-RU"/>
              </w:rPr>
              <w:t>своими</w:t>
            </w:r>
            <w:r w:rsidRPr="00C25A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5AE6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3969" w:type="dxa"/>
          </w:tcPr>
          <w:p w:rsidR="00C25AE6" w:rsidRPr="0019344D" w:rsidRDefault="00C25AE6" w:rsidP="00F465AA">
            <w:pPr>
              <w:pStyle w:val="TableParagraph"/>
              <w:spacing w:line="312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классных уголков</w:t>
            </w:r>
          </w:p>
        </w:tc>
      </w:tr>
      <w:tr w:rsidR="00C25AE6" w:rsidTr="00CC07A1">
        <w:trPr>
          <w:trHeight w:val="2221"/>
        </w:trPr>
        <w:tc>
          <w:tcPr>
            <w:tcW w:w="5387" w:type="dxa"/>
          </w:tcPr>
          <w:p w:rsidR="00C25AE6" w:rsidRPr="0019344D" w:rsidRDefault="00C25AE6" w:rsidP="00F465AA">
            <w:pPr>
              <w:pStyle w:val="TableParagraph"/>
              <w:spacing w:line="276" w:lineRule="auto"/>
              <w:ind w:left="142" w:right="91"/>
              <w:jc w:val="both"/>
              <w:rPr>
                <w:sz w:val="24"/>
                <w:szCs w:val="24"/>
                <w:lang w:val="ru-RU"/>
              </w:rPr>
            </w:pPr>
            <w:r w:rsidRPr="0019344D">
              <w:rPr>
                <w:sz w:val="24"/>
                <w:szCs w:val="24"/>
                <w:lang w:val="ru-RU"/>
              </w:rPr>
              <w:t>событийный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дизайн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–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оформление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пространства</w:t>
            </w:r>
            <w:r>
              <w:rPr>
                <w:sz w:val="24"/>
                <w:szCs w:val="24"/>
                <w:lang w:val="ru-RU"/>
              </w:rPr>
              <w:t>,</w:t>
            </w:r>
            <w:r w:rsidRPr="0019344D">
              <w:rPr>
                <w:sz w:val="24"/>
                <w:szCs w:val="24"/>
                <w:lang w:val="ru-RU"/>
              </w:rPr>
              <w:t xml:space="preserve"> проведения конкретных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школьных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событий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(праздников,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церемоний,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торжественных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линеек,</w:t>
            </w:r>
            <w:r w:rsidRPr="0019344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творческих</w:t>
            </w:r>
            <w:r w:rsidRPr="0019344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вечеров,</w:t>
            </w:r>
            <w:r w:rsidRPr="0019344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выставок,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собраний,</w:t>
            </w:r>
            <w:r w:rsidRPr="001934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конференций</w:t>
            </w:r>
            <w:r w:rsidRPr="001934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и</w:t>
            </w:r>
            <w:r w:rsidRPr="001934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3969" w:type="dxa"/>
          </w:tcPr>
          <w:p w:rsidR="00C25AE6" w:rsidRPr="0019344D" w:rsidRDefault="00C25AE6" w:rsidP="00F465AA">
            <w:pPr>
              <w:pStyle w:val="TableParagraph"/>
              <w:tabs>
                <w:tab w:val="left" w:pos="2146"/>
                <w:tab w:val="left" w:pos="3146"/>
                <w:tab w:val="left" w:pos="4286"/>
              </w:tabs>
              <w:spacing w:line="278" w:lineRule="auto"/>
              <w:ind w:left="142" w:right="96"/>
              <w:jc w:val="both"/>
              <w:rPr>
                <w:sz w:val="24"/>
                <w:szCs w:val="24"/>
                <w:lang w:val="ru-RU"/>
              </w:rPr>
            </w:pPr>
            <w:r w:rsidRPr="0019344D"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z w:val="24"/>
                <w:szCs w:val="24"/>
                <w:lang w:val="ru-RU"/>
              </w:rPr>
              <w:t xml:space="preserve"> фотозоны </w:t>
            </w:r>
            <w:r w:rsidRPr="0019344D">
              <w:rPr>
                <w:spacing w:val="-3"/>
                <w:sz w:val="24"/>
                <w:szCs w:val="24"/>
                <w:lang w:val="ru-RU"/>
              </w:rPr>
              <w:t>к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традиционным </w:t>
            </w:r>
            <w:r w:rsidRPr="0019344D">
              <w:rPr>
                <w:spacing w:val="-1"/>
                <w:sz w:val="24"/>
                <w:szCs w:val="24"/>
                <w:lang w:val="ru-RU"/>
              </w:rPr>
              <w:t>школьным</w:t>
            </w:r>
            <w:r>
              <w:rPr>
                <w:sz w:val="24"/>
                <w:szCs w:val="24"/>
                <w:lang w:val="ru-RU"/>
              </w:rPr>
              <w:t xml:space="preserve"> праздникам, </w:t>
            </w:r>
            <w:r w:rsidRPr="0019344D">
              <w:rPr>
                <w:sz w:val="24"/>
                <w:szCs w:val="24"/>
                <w:lang w:val="ru-RU"/>
              </w:rPr>
              <w:t>оформление</w:t>
            </w:r>
            <w:r w:rsidRPr="0019344D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школы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к</w:t>
            </w:r>
            <w:r w:rsidRPr="001934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традиционным</w:t>
            </w:r>
            <w:r w:rsidRPr="001934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мероприятиям</w:t>
            </w:r>
          </w:p>
        </w:tc>
      </w:tr>
      <w:tr w:rsidR="00C25AE6" w:rsidTr="009B0FEC">
        <w:trPr>
          <w:trHeight w:val="1420"/>
        </w:trPr>
        <w:tc>
          <w:tcPr>
            <w:tcW w:w="5387" w:type="dxa"/>
          </w:tcPr>
          <w:p w:rsidR="00C25AE6" w:rsidRPr="0019344D" w:rsidRDefault="00C25AE6" w:rsidP="00F465AA">
            <w:pPr>
              <w:pStyle w:val="TableParagraph"/>
              <w:tabs>
                <w:tab w:val="left" w:pos="3545"/>
                <w:tab w:val="left" w:pos="3992"/>
              </w:tabs>
              <w:spacing w:line="276" w:lineRule="auto"/>
              <w:ind w:left="142"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Акцентирование </w:t>
            </w:r>
            <w:r w:rsidRPr="0019344D">
              <w:rPr>
                <w:spacing w:val="-1"/>
                <w:sz w:val="24"/>
                <w:szCs w:val="24"/>
                <w:lang w:val="ru-RU"/>
              </w:rPr>
              <w:t>внимания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школьников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посредством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элементов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предметно-эстетической </w:t>
            </w:r>
            <w:r w:rsidRPr="0019344D">
              <w:rPr>
                <w:spacing w:val="-1"/>
                <w:sz w:val="24"/>
                <w:szCs w:val="24"/>
                <w:lang w:val="ru-RU"/>
              </w:rPr>
              <w:t>среды</w:t>
            </w:r>
            <w:r w:rsidRPr="0019344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(стенды,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плакаты,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инсталляции)</w:t>
            </w:r>
            <w:r w:rsidRPr="001934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на</w:t>
            </w:r>
            <w:r w:rsidRPr="0019344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 xml:space="preserve"> важных</w:t>
            </w:r>
            <w:r w:rsidRPr="0019344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для</w:t>
            </w:r>
            <w:r w:rsidRPr="0019344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воспитания</w:t>
            </w:r>
            <w:r w:rsidRPr="0019344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ценностях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школы,</w:t>
            </w:r>
            <w:r w:rsidRPr="001934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ее</w:t>
            </w:r>
            <w:r w:rsidRPr="001934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традициях,</w:t>
            </w:r>
            <w:r w:rsidRPr="001934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44D">
              <w:rPr>
                <w:sz w:val="24"/>
                <w:szCs w:val="24"/>
                <w:lang w:val="ru-RU"/>
              </w:rPr>
              <w:t>правилах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747D88" w:rsidRPr="00747D88" w:rsidRDefault="00FD2010" w:rsidP="00747D88">
            <w:pPr>
              <w:tabs>
                <w:tab w:val="left" w:pos="1387"/>
              </w:tabs>
              <w:spacing w:before="85"/>
              <w:ind w:left="144" w:right="181"/>
              <w:rPr>
                <w:rFonts w:ascii="Symbol" w:hAnsi="Symbo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</w:t>
            </w:r>
            <w:r w:rsidR="00747D88" w:rsidRPr="00747D88">
              <w:rPr>
                <w:sz w:val="24"/>
                <w:szCs w:val="24"/>
                <w:lang w:val="ru-RU"/>
              </w:rPr>
              <w:t>оформление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внешнего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вида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здания,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фасада,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холла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при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входе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в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школу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государственной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символикой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Российской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Федерации,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субъекта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Российской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Федерации, муниципального образования (флаг, герб), изображениями символики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Российского государства в разные периоды тысячелетней истории, исторической</w:t>
            </w:r>
            <w:r w:rsidR="00747D88"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7D88" w:rsidRPr="00747D88">
              <w:rPr>
                <w:sz w:val="24"/>
                <w:szCs w:val="24"/>
                <w:lang w:val="ru-RU"/>
              </w:rPr>
              <w:t>символики</w:t>
            </w:r>
            <w:r w:rsidR="00747D88" w:rsidRPr="00747D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47D88">
              <w:rPr>
                <w:sz w:val="24"/>
                <w:szCs w:val="24"/>
                <w:lang w:val="ru-RU"/>
              </w:rPr>
              <w:t>региона.</w:t>
            </w:r>
          </w:p>
          <w:p w:rsidR="00FD2010" w:rsidRPr="00FD2010" w:rsidRDefault="00FD2010" w:rsidP="00FD2010">
            <w:pPr>
              <w:tabs>
                <w:tab w:val="left" w:pos="1387"/>
              </w:tabs>
              <w:ind w:left="144" w:right="184"/>
              <w:rPr>
                <w:rFonts w:ascii="Symbol" w:hAnsi="Symbo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FD2010">
              <w:rPr>
                <w:sz w:val="24"/>
                <w:szCs w:val="24"/>
                <w:lang w:val="ru-RU"/>
              </w:rPr>
              <w:t>разработку,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оформление,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поддержание,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использование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в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воспитательном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процессе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«мест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гражданского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почитания»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в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помещениях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общеобразовательной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организации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или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на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прилегающей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территории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lastRenderedPageBreak/>
              <w:t>для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общественно-гражданского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почитания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лиц,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мест,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событий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в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истории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России;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мемориалов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воинской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славы,</w:t>
            </w:r>
            <w:r w:rsidRPr="00FD20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памятников,</w:t>
            </w:r>
            <w:r w:rsidRPr="00FD20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D2010">
              <w:rPr>
                <w:sz w:val="24"/>
                <w:szCs w:val="24"/>
                <w:lang w:val="ru-RU"/>
              </w:rPr>
              <w:t>памятных</w:t>
            </w:r>
            <w:r w:rsidRPr="00FD20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досок.</w:t>
            </w:r>
          </w:p>
          <w:p w:rsidR="00C25AE6" w:rsidRPr="0019344D" w:rsidRDefault="00C25AE6" w:rsidP="009B0FE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7D88" w:rsidTr="009B0FEC">
        <w:trPr>
          <w:trHeight w:val="1443"/>
        </w:trPr>
        <w:tc>
          <w:tcPr>
            <w:tcW w:w="5387" w:type="dxa"/>
          </w:tcPr>
          <w:p w:rsidR="00747D88" w:rsidRDefault="00747D88" w:rsidP="00747D88">
            <w:pPr>
              <w:tabs>
                <w:tab w:val="left" w:pos="1387"/>
              </w:tabs>
              <w:ind w:left="142" w:right="186"/>
              <w:rPr>
                <w:spacing w:val="-6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Организация</w:t>
            </w:r>
            <w:r w:rsidRPr="00747D88">
              <w:rPr>
                <w:sz w:val="24"/>
                <w:szCs w:val="24"/>
                <w:lang w:val="ru-RU"/>
              </w:rPr>
              <w:t xml:space="preserve"> и поддержание в общеобразовательной организации звукового</w:t>
            </w:r>
            <w:r w:rsidRPr="00747D8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                                                    </w:t>
            </w:r>
          </w:p>
          <w:p w:rsidR="00747D88" w:rsidRPr="00747D88" w:rsidRDefault="00747D88" w:rsidP="00747D88">
            <w:pPr>
              <w:tabs>
                <w:tab w:val="left" w:pos="1387"/>
              </w:tabs>
              <w:ind w:left="142" w:right="186"/>
              <w:rPr>
                <w:spacing w:val="-67"/>
                <w:sz w:val="24"/>
                <w:szCs w:val="24"/>
                <w:lang w:val="ru-RU"/>
              </w:rPr>
            </w:pPr>
            <w:r w:rsidRPr="00747D88">
              <w:rPr>
                <w:sz w:val="24"/>
                <w:szCs w:val="24"/>
                <w:lang w:val="ru-RU"/>
              </w:rPr>
              <w:t>пространства</w:t>
            </w:r>
            <w:r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позитивной</w:t>
            </w:r>
            <w:r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духовно-нравственной,</w:t>
            </w:r>
            <w:r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гражданско-патриотической</w:t>
            </w:r>
            <w:r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воспитательной</w:t>
            </w:r>
            <w:r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направленности</w:t>
            </w:r>
            <w:r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>.</w:t>
            </w:r>
          </w:p>
          <w:p w:rsidR="00747D88" w:rsidRPr="00747D88" w:rsidRDefault="00747D88" w:rsidP="00F465AA">
            <w:pPr>
              <w:pStyle w:val="TableParagraph"/>
              <w:tabs>
                <w:tab w:val="left" w:pos="3545"/>
                <w:tab w:val="left" w:pos="3992"/>
              </w:tabs>
              <w:spacing w:line="276" w:lineRule="auto"/>
              <w:ind w:left="142" w:right="9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47D88" w:rsidRPr="00747D88" w:rsidRDefault="00747D88" w:rsidP="00747D88">
            <w:pPr>
              <w:tabs>
                <w:tab w:val="left" w:pos="1387"/>
              </w:tabs>
              <w:spacing w:before="85"/>
              <w:ind w:left="144" w:right="181"/>
              <w:rPr>
                <w:sz w:val="24"/>
                <w:szCs w:val="24"/>
                <w:lang w:val="ru-RU"/>
              </w:rPr>
            </w:pPr>
            <w:r w:rsidRPr="00747D88">
              <w:rPr>
                <w:sz w:val="24"/>
                <w:szCs w:val="24"/>
                <w:lang w:val="ru-RU"/>
              </w:rPr>
              <w:t>звонки-мелодии,</w:t>
            </w:r>
            <w:r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музыка,</w:t>
            </w:r>
            <w:r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информационные</w:t>
            </w:r>
            <w:r w:rsidRPr="00747D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сообщения),</w:t>
            </w:r>
            <w:r w:rsidRPr="00747D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исполнение</w:t>
            </w:r>
            <w:r w:rsidRPr="00747D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гимна</w:t>
            </w:r>
            <w:r w:rsidRPr="00747D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7D88">
              <w:rPr>
                <w:sz w:val="24"/>
                <w:szCs w:val="24"/>
                <w:lang w:val="ru-RU"/>
              </w:rPr>
              <w:t>Российской</w:t>
            </w:r>
            <w:r w:rsidRPr="00747D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D2010">
              <w:rPr>
                <w:sz w:val="24"/>
                <w:szCs w:val="24"/>
                <w:lang w:val="ru-RU"/>
              </w:rPr>
              <w:t>Федерации.</w:t>
            </w:r>
          </w:p>
        </w:tc>
      </w:tr>
    </w:tbl>
    <w:p w:rsidR="00156191" w:rsidRDefault="00156191" w:rsidP="00087F64">
      <w:pPr>
        <w:spacing w:line="353" w:lineRule="auto"/>
        <w:rPr>
          <w:rFonts w:eastAsia="SchoolBookSanPin"/>
          <w:sz w:val="24"/>
          <w:szCs w:val="24"/>
        </w:rPr>
      </w:pPr>
    </w:p>
    <w:p w:rsidR="00156191" w:rsidRDefault="00156191" w:rsidP="00156191">
      <w:pPr>
        <w:ind w:firstLine="709"/>
        <w:rPr>
          <w:rFonts w:eastAsia="SchoolBookSanPin"/>
          <w:b/>
          <w:bCs/>
          <w:i/>
          <w:color w:val="231F20"/>
          <w:sz w:val="28"/>
          <w:szCs w:val="28"/>
        </w:rPr>
      </w:pPr>
      <w:r>
        <w:rPr>
          <w:rFonts w:eastAsia="SchoolBookSanPin"/>
          <w:b/>
          <w:bCs/>
          <w:i/>
          <w:color w:val="231F20"/>
          <w:sz w:val="28"/>
          <w:szCs w:val="28"/>
        </w:rPr>
        <w:t>Модуль «</w:t>
      </w:r>
      <w:r w:rsidRPr="005472C8">
        <w:rPr>
          <w:rFonts w:eastAsia="SchoolBookSanPin"/>
          <w:b/>
          <w:bCs/>
          <w:i/>
          <w:color w:val="231F20"/>
          <w:sz w:val="28"/>
          <w:szCs w:val="28"/>
        </w:rPr>
        <w:t>Взаимодействие с родителями (законными представителями)</w:t>
      </w:r>
      <w:r>
        <w:rPr>
          <w:rFonts w:eastAsia="SchoolBookSanPin"/>
          <w:b/>
          <w:bCs/>
          <w:i/>
          <w:color w:val="231F20"/>
          <w:sz w:val="28"/>
          <w:szCs w:val="28"/>
        </w:rPr>
        <w:t>»</w:t>
      </w:r>
    </w:p>
    <w:p w:rsidR="00156191" w:rsidRDefault="00156191" w:rsidP="00156191">
      <w:pPr>
        <w:pStyle w:val="a4"/>
        <w:spacing w:before="8"/>
        <w:ind w:left="0"/>
        <w:rPr>
          <w:b/>
          <w:sz w:val="28"/>
        </w:rPr>
      </w:pPr>
    </w:p>
    <w:p w:rsidR="00156191" w:rsidRPr="00C60DFC" w:rsidRDefault="00156191" w:rsidP="00156191">
      <w:pPr>
        <w:spacing w:before="12" w:line="266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60DFC">
        <w:rPr>
          <w:sz w:val="24"/>
          <w:szCs w:val="24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156191" w:rsidRPr="00C60DFC" w:rsidRDefault="00156191" w:rsidP="00156191">
      <w:pPr>
        <w:tabs>
          <w:tab w:val="left" w:pos="1563"/>
        </w:tabs>
        <w:spacing w:before="12" w:line="266" w:lineRule="auto"/>
        <w:ind w:right="-7"/>
        <w:jc w:val="both"/>
        <w:rPr>
          <w:b/>
          <w:i/>
          <w:sz w:val="24"/>
          <w:szCs w:val="24"/>
        </w:rPr>
      </w:pPr>
      <w:r w:rsidRPr="00C60DFC">
        <w:rPr>
          <w:b/>
          <w:i/>
          <w:sz w:val="24"/>
          <w:szCs w:val="24"/>
        </w:rPr>
        <w:t>На групповом уровне:</w:t>
      </w:r>
    </w:p>
    <w:p w:rsidR="00156191" w:rsidRDefault="00156191" w:rsidP="00C27FBC">
      <w:pPr>
        <w:pStyle w:val="a8"/>
        <w:numPr>
          <w:ilvl w:val="0"/>
          <w:numId w:val="20"/>
        </w:numPr>
        <w:spacing w:before="12" w:line="266" w:lineRule="auto"/>
        <w:ind w:left="709" w:right="-7" w:hanging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C60DFC">
        <w:rPr>
          <w:sz w:val="24"/>
          <w:szCs w:val="24"/>
        </w:rPr>
        <w:t>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</w:r>
    </w:p>
    <w:p w:rsidR="00156191" w:rsidRPr="00C60DFC" w:rsidRDefault="00156191" w:rsidP="00C27FBC">
      <w:pPr>
        <w:pStyle w:val="a8"/>
        <w:numPr>
          <w:ilvl w:val="0"/>
          <w:numId w:val="20"/>
        </w:numPr>
        <w:spacing w:before="12" w:line="266" w:lineRule="auto"/>
        <w:ind w:left="709" w:right="-7" w:hanging="709"/>
        <w:rPr>
          <w:b/>
          <w:sz w:val="24"/>
          <w:szCs w:val="24"/>
        </w:rPr>
      </w:pPr>
      <w:r w:rsidRPr="00C60DFC">
        <w:rPr>
          <w:sz w:val="24"/>
          <w:szCs w:val="24"/>
        </w:rPr>
        <w:t>Клас</w:t>
      </w:r>
      <w:r>
        <w:rPr>
          <w:sz w:val="24"/>
          <w:szCs w:val="24"/>
        </w:rPr>
        <w:t>сные родительские собрания (1-9</w:t>
      </w:r>
      <w:r w:rsidRPr="00C60DFC">
        <w:rPr>
          <w:sz w:val="24"/>
          <w:szCs w:val="24"/>
        </w:rPr>
        <w:t xml:space="preserve"> классы), в тематике которых учитываются возрастные особенности детей, раскрывается накопленный опыт семейного воспитания: «Показатели нормативного и ненормативного поведения детей младшего школьного возраста», «Лишь 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профессии старшеклассника»;</w:t>
      </w:r>
    </w:p>
    <w:p w:rsidR="00156191" w:rsidRDefault="00156191" w:rsidP="00C27FBC">
      <w:pPr>
        <w:pStyle w:val="a8"/>
        <w:numPr>
          <w:ilvl w:val="0"/>
          <w:numId w:val="20"/>
        </w:numPr>
        <w:spacing w:before="12" w:line="266" w:lineRule="auto"/>
        <w:ind w:left="709" w:right="-7" w:hanging="709"/>
        <w:rPr>
          <w:sz w:val="24"/>
          <w:szCs w:val="24"/>
        </w:rPr>
      </w:pPr>
      <w:r w:rsidRPr="00C60DFC">
        <w:rPr>
          <w:sz w:val="24"/>
          <w:szCs w:val="24"/>
        </w:rPr>
        <w:t>Общешкольные родительские собрания – 4 раза в год в режиме обсуждения наиболее острых проблем нравственно-смыслового отношения школьников к собственному образовани</w:t>
      </w:r>
      <w:r>
        <w:rPr>
          <w:sz w:val="24"/>
          <w:szCs w:val="24"/>
        </w:rPr>
        <w:t>ю</w:t>
      </w:r>
      <w:r w:rsidRPr="00C60DFC">
        <w:rPr>
          <w:sz w:val="24"/>
          <w:szCs w:val="24"/>
        </w:rPr>
        <w:t>, качества школьной жизни, учебных достижений и успехов детей в предпочитаемых ими видах деятельности;</w:t>
      </w:r>
    </w:p>
    <w:p w:rsidR="00156191" w:rsidRDefault="00156191" w:rsidP="00C27FBC">
      <w:pPr>
        <w:pStyle w:val="a8"/>
        <w:numPr>
          <w:ilvl w:val="0"/>
          <w:numId w:val="2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F87843">
        <w:rPr>
          <w:sz w:val="24"/>
          <w:szCs w:val="24"/>
        </w:rPr>
        <w:t>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</w:t>
      </w:r>
      <w:r>
        <w:rPr>
          <w:sz w:val="24"/>
          <w:szCs w:val="24"/>
        </w:rPr>
        <w:t>ходками в деле воспитания детей.</w:t>
      </w:r>
    </w:p>
    <w:p w:rsidR="00156191" w:rsidRPr="00715EB9" w:rsidRDefault="00156191" w:rsidP="00715EB9">
      <w:pPr>
        <w:tabs>
          <w:tab w:val="left" w:pos="1563"/>
        </w:tabs>
        <w:spacing w:before="12" w:line="266" w:lineRule="auto"/>
        <w:ind w:right="-7"/>
        <w:rPr>
          <w:sz w:val="24"/>
          <w:szCs w:val="24"/>
        </w:rPr>
      </w:pPr>
    </w:p>
    <w:p w:rsidR="00156191" w:rsidRPr="004066F2" w:rsidRDefault="00156191" w:rsidP="00156191">
      <w:pPr>
        <w:tabs>
          <w:tab w:val="left" w:pos="1563"/>
        </w:tabs>
        <w:spacing w:before="12" w:line="266" w:lineRule="auto"/>
        <w:ind w:right="-7"/>
        <w:jc w:val="both"/>
        <w:rPr>
          <w:b/>
          <w:i/>
          <w:sz w:val="24"/>
          <w:szCs w:val="24"/>
        </w:rPr>
      </w:pPr>
      <w:r w:rsidRPr="004066F2">
        <w:rPr>
          <w:b/>
          <w:i/>
          <w:sz w:val="24"/>
          <w:szCs w:val="24"/>
        </w:rPr>
        <w:t>На индивидуальном уровне:</w:t>
      </w:r>
    </w:p>
    <w:p w:rsidR="00156191" w:rsidRDefault="00156191" w:rsidP="00C27FBC">
      <w:pPr>
        <w:pStyle w:val="a8"/>
        <w:numPr>
          <w:ilvl w:val="0"/>
          <w:numId w:val="20"/>
        </w:numPr>
        <w:tabs>
          <w:tab w:val="left" w:pos="1843"/>
        </w:tabs>
        <w:spacing w:before="12" w:line="266" w:lineRule="auto"/>
        <w:ind w:left="284" w:right="-7"/>
        <w:rPr>
          <w:sz w:val="24"/>
          <w:szCs w:val="24"/>
        </w:rPr>
      </w:pPr>
      <w:r w:rsidRPr="00F87843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156191" w:rsidRDefault="00156191" w:rsidP="00C27FBC">
      <w:pPr>
        <w:pStyle w:val="a8"/>
        <w:numPr>
          <w:ilvl w:val="0"/>
          <w:numId w:val="20"/>
        </w:numPr>
        <w:tabs>
          <w:tab w:val="left" w:pos="1843"/>
        </w:tabs>
        <w:spacing w:before="12" w:line="266" w:lineRule="auto"/>
        <w:ind w:left="284" w:right="-7"/>
        <w:rPr>
          <w:sz w:val="24"/>
          <w:szCs w:val="24"/>
        </w:rPr>
      </w:pPr>
      <w:r w:rsidRPr="00F87843">
        <w:rPr>
          <w:sz w:val="24"/>
          <w:szCs w:val="24"/>
        </w:rPr>
        <w:t>Участие родителей в педагогических к</w:t>
      </w:r>
      <w:r>
        <w:rPr>
          <w:sz w:val="24"/>
          <w:szCs w:val="24"/>
        </w:rPr>
        <w:t xml:space="preserve">онсилиумах, собираемых в случае </w:t>
      </w:r>
      <w:r w:rsidR="009B0FEC">
        <w:rPr>
          <w:sz w:val="24"/>
          <w:szCs w:val="24"/>
        </w:rPr>
        <w:t xml:space="preserve">возникновении </w:t>
      </w:r>
      <w:r w:rsidRPr="00F87843">
        <w:rPr>
          <w:sz w:val="24"/>
          <w:szCs w:val="24"/>
        </w:rPr>
        <w:t>острых</w:t>
      </w:r>
      <w:r w:rsidR="009B0FEC">
        <w:rPr>
          <w:sz w:val="24"/>
          <w:szCs w:val="24"/>
        </w:rPr>
        <w:t xml:space="preserve"> проблем,</w:t>
      </w:r>
      <w:r w:rsidR="009B0FEC">
        <w:rPr>
          <w:sz w:val="24"/>
          <w:szCs w:val="24"/>
        </w:rPr>
        <w:tab/>
        <w:t xml:space="preserve">связанных с </w:t>
      </w:r>
      <w:r>
        <w:rPr>
          <w:sz w:val="24"/>
          <w:szCs w:val="24"/>
        </w:rPr>
        <w:t xml:space="preserve">обучением </w:t>
      </w:r>
      <w:r w:rsidRPr="00F8784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87843">
        <w:rPr>
          <w:sz w:val="24"/>
          <w:szCs w:val="24"/>
        </w:rPr>
        <w:t>воспитанием конкретного ребенка;</w:t>
      </w:r>
    </w:p>
    <w:p w:rsidR="00156191" w:rsidRDefault="00156191" w:rsidP="00C27FBC">
      <w:pPr>
        <w:pStyle w:val="a8"/>
        <w:numPr>
          <w:ilvl w:val="0"/>
          <w:numId w:val="20"/>
        </w:numPr>
        <w:tabs>
          <w:tab w:val="left" w:pos="1843"/>
        </w:tabs>
        <w:spacing w:before="12" w:line="266" w:lineRule="auto"/>
        <w:ind w:left="284" w:right="-7"/>
        <w:rPr>
          <w:sz w:val="24"/>
          <w:szCs w:val="24"/>
        </w:rPr>
      </w:pPr>
      <w:r w:rsidRPr="00F87843">
        <w:rPr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F87843">
        <w:rPr>
          <w:sz w:val="24"/>
          <w:szCs w:val="24"/>
        </w:rPr>
        <w:t>внутриклассных</w:t>
      </w:r>
      <w:proofErr w:type="spellEnd"/>
      <w:r w:rsidRPr="00F87843">
        <w:rPr>
          <w:sz w:val="24"/>
          <w:szCs w:val="24"/>
        </w:rPr>
        <w:t xml:space="preserve"> мероприятий воспитательной направленности;</w:t>
      </w:r>
    </w:p>
    <w:p w:rsidR="00156191" w:rsidRDefault="00156191" w:rsidP="00C27FBC">
      <w:pPr>
        <w:pStyle w:val="a8"/>
        <w:numPr>
          <w:ilvl w:val="0"/>
          <w:numId w:val="20"/>
        </w:numPr>
        <w:tabs>
          <w:tab w:val="left" w:pos="1843"/>
        </w:tabs>
        <w:spacing w:before="12" w:line="266" w:lineRule="auto"/>
        <w:ind w:left="284" w:right="-7"/>
        <w:rPr>
          <w:sz w:val="24"/>
          <w:szCs w:val="24"/>
        </w:rPr>
      </w:pPr>
      <w:r w:rsidRPr="00F87843">
        <w:rPr>
          <w:sz w:val="24"/>
          <w:szCs w:val="24"/>
        </w:rPr>
        <w:t xml:space="preserve">Индивидуальные консультации родителей или законных представителей школьников со </w:t>
      </w:r>
      <w:r w:rsidRPr="00F87843">
        <w:rPr>
          <w:sz w:val="24"/>
          <w:szCs w:val="24"/>
        </w:rPr>
        <w:lastRenderedPageBreak/>
        <w:t>школьными специалистами, педагогами, администрацией c целью координации совместных усилий педагогов и родителей по вопросам реализации ФГОС ОО.</w:t>
      </w:r>
    </w:p>
    <w:p w:rsidR="002C7D6C" w:rsidRDefault="00156191" w:rsidP="00156191">
      <w:pPr>
        <w:tabs>
          <w:tab w:val="left" w:pos="1563"/>
        </w:tabs>
        <w:spacing w:before="12" w:line="266" w:lineRule="auto"/>
        <w:ind w:right="-7"/>
        <w:jc w:val="both"/>
        <w:rPr>
          <w:sz w:val="24"/>
          <w:szCs w:val="24"/>
        </w:rPr>
      </w:pPr>
      <w:r w:rsidRPr="00F87843">
        <w:rPr>
          <w:b/>
          <w:sz w:val="24"/>
          <w:szCs w:val="24"/>
        </w:rPr>
        <w:t>Диагностические методы работы с родителями или зако</w:t>
      </w:r>
      <w:r>
        <w:rPr>
          <w:b/>
          <w:sz w:val="24"/>
          <w:szCs w:val="24"/>
        </w:rPr>
        <w:t xml:space="preserve">нными представителями, </w:t>
      </w:r>
      <w:r w:rsidRPr="00F87843">
        <w:rPr>
          <w:b/>
          <w:sz w:val="24"/>
          <w:szCs w:val="24"/>
        </w:rPr>
        <w:t>служащие развитию</w:t>
      </w:r>
      <w:r w:rsidRPr="00F87843">
        <w:rPr>
          <w:b/>
          <w:sz w:val="24"/>
          <w:szCs w:val="24"/>
        </w:rPr>
        <w:tab/>
        <w:t>родительской</w:t>
      </w:r>
      <w:r w:rsidRPr="00F87843">
        <w:rPr>
          <w:b/>
          <w:sz w:val="24"/>
          <w:szCs w:val="24"/>
        </w:rPr>
        <w:tab/>
        <w:t>зрелости:</w:t>
      </w:r>
      <w:r w:rsidRPr="00F87843">
        <w:rPr>
          <w:sz w:val="24"/>
          <w:szCs w:val="24"/>
        </w:rPr>
        <w:t xml:space="preserve"> наблюдение, индивидуальная беседа, тестирование, анкетирование, анализ детских рисунков и рассказов воспитанников о семье, метод ранжирования. </w:t>
      </w:r>
    </w:p>
    <w:p w:rsidR="009B0FEC" w:rsidRDefault="009B0FEC" w:rsidP="00156191">
      <w:pPr>
        <w:tabs>
          <w:tab w:val="left" w:pos="1563"/>
        </w:tabs>
        <w:spacing w:before="12" w:line="266" w:lineRule="auto"/>
        <w:ind w:right="-7"/>
        <w:jc w:val="both"/>
        <w:rPr>
          <w:sz w:val="24"/>
          <w:szCs w:val="24"/>
        </w:rPr>
      </w:pPr>
    </w:p>
    <w:p w:rsidR="002C7D6C" w:rsidRDefault="002C7D6C" w:rsidP="009B0FEC">
      <w:pPr>
        <w:pStyle w:val="a4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Самоуправление</w:t>
      </w:r>
      <w:r w:rsidRPr="003E5B52">
        <w:rPr>
          <w:b/>
          <w:sz w:val="28"/>
          <w:szCs w:val="28"/>
        </w:rPr>
        <w:t>»</w:t>
      </w:r>
      <w:bookmarkStart w:id="5" w:name="_bookmark8"/>
      <w:bookmarkEnd w:id="5"/>
    </w:p>
    <w:p w:rsidR="009B0FEC" w:rsidRPr="009B0FEC" w:rsidRDefault="009B0FEC" w:rsidP="009B0FEC">
      <w:pPr>
        <w:pStyle w:val="a4"/>
        <w:spacing w:line="276" w:lineRule="auto"/>
        <w:ind w:left="0" w:right="-7" w:firstLine="719"/>
        <w:jc w:val="center"/>
        <w:rPr>
          <w:b/>
          <w:sz w:val="28"/>
          <w:szCs w:val="28"/>
        </w:rPr>
      </w:pPr>
    </w:p>
    <w:p w:rsidR="002C7D6C" w:rsidRDefault="002C7D6C" w:rsidP="002C7D6C">
      <w:pPr>
        <w:pStyle w:val="a4"/>
        <w:spacing w:before="1" w:line="276" w:lineRule="auto"/>
        <w:ind w:left="0" w:right="-7" w:firstLine="799"/>
        <w:rPr>
          <w:sz w:val="24"/>
          <w:szCs w:val="24"/>
        </w:rPr>
      </w:pPr>
      <w:r w:rsidRPr="00D570F5">
        <w:rPr>
          <w:sz w:val="24"/>
          <w:szCs w:val="24"/>
        </w:rPr>
        <w:t>Поддержка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детского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самоуправления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школе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помогает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педагогическим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работникам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воспитывать в обучающихся инициативность, самостоятельность, ответственность, трудолюбие,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чувство собственного достоинства, а обучающимся - предоставляет широкие возможности для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самовыражения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самореализации.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Это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то,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что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готовит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их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к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взрослой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жизни.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Поскольку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обучающимся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5-9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классов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не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всегда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удается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самостоятельно организовать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свою деятельность,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детское самоуправление иногда и на время может трансформироваться (посредством введения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 xml:space="preserve">функции педагога- куратора) в детско-взрослое самоуправление. </w:t>
      </w:r>
      <w:proofErr w:type="spellStart"/>
      <w:r w:rsidRPr="00D570F5">
        <w:rPr>
          <w:sz w:val="24"/>
          <w:szCs w:val="24"/>
        </w:rPr>
        <w:t>Соуправление</w:t>
      </w:r>
      <w:proofErr w:type="spellEnd"/>
      <w:r w:rsidRPr="00D570F5">
        <w:rPr>
          <w:sz w:val="24"/>
          <w:szCs w:val="24"/>
        </w:rPr>
        <w:t xml:space="preserve"> в начальной школе</w:t>
      </w:r>
      <w:r>
        <w:rPr>
          <w:sz w:val="24"/>
          <w:szCs w:val="24"/>
        </w:rPr>
        <w:t xml:space="preserve"> </w:t>
      </w:r>
      <w:r w:rsidRPr="00D570F5">
        <w:rPr>
          <w:spacing w:val="-52"/>
          <w:sz w:val="24"/>
          <w:szCs w:val="24"/>
        </w:rPr>
        <w:t xml:space="preserve"> </w:t>
      </w:r>
      <w:r w:rsidRPr="00D570F5">
        <w:rPr>
          <w:sz w:val="24"/>
          <w:szCs w:val="24"/>
        </w:rPr>
        <w:t>осуществляется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следующим</w:t>
      </w:r>
      <w:r w:rsidRPr="00D570F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образом:</w:t>
      </w:r>
    </w:p>
    <w:p w:rsidR="002C7D6C" w:rsidRDefault="002C7D6C" w:rsidP="002C7D6C">
      <w:pPr>
        <w:pStyle w:val="a4"/>
        <w:spacing w:before="1" w:line="276" w:lineRule="auto"/>
        <w:ind w:left="0" w:right="-7" w:firstLine="799"/>
        <w:rPr>
          <w:sz w:val="24"/>
          <w:szCs w:val="24"/>
        </w:rPr>
      </w:pPr>
    </w:p>
    <w:p w:rsidR="002C7D6C" w:rsidRPr="00715EB9" w:rsidRDefault="002C7D6C" w:rsidP="002C7D6C">
      <w:pPr>
        <w:pStyle w:val="a4"/>
        <w:spacing w:before="1" w:line="276" w:lineRule="auto"/>
        <w:ind w:left="0" w:right="-7" w:firstLine="799"/>
        <w:rPr>
          <w:b/>
          <w:sz w:val="24"/>
          <w:szCs w:val="24"/>
        </w:rPr>
      </w:pPr>
      <w:r w:rsidRPr="00715EB9">
        <w:rPr>
          <w:b/>
          <w:sz w:val="24"/>
          <w:szCs w:val="24"/>
        </w:rPr>
        <w:t>Модуль «Самоуправление НОО»</w:t>
      </w:r>
    </w:p>
    <w:p w:rsidR="002C7D6C" w:rsidRPr="00715EB9" w:rsidRDefault="002C7D6C" w:rsidP="002C7D6C">
      <w:pPr>
        <w:pStyle w:val="a4"/>
        <w:spacing w:before="1" w:line="276" w:lineRule="auto"/>
        <w:ind w:left="0" w:right="-7" w:firstLine="799"/>
        <w:rPr>
          <w:sz w:val="24"/>
          <w:szCs w:val="24"/>
        </w:rPr>
      </w:pPr>
    </w:p>
    <w:p w:rsidR="002C7D6C" w:rsidRPr="00715EB9" w:rsidRDefault="002C7D6C" w:rsidP="002C7D6C">
      <w:pPr>
        <w:pStyle w:val="a4"/>
        <w:spacing w:before="1" w:line="276" w:lineRule="auto"/>
        <w:ind w:left="0" w:right="-7"/>
        <w:rPr>
          <w:sz w:val="24"/>
          <w:szCs w:val="24"/>
        </w:rPr>
      </w:pPr>
      <w:r w:rsidRPr="00715EB9">
        <w:rPr>
          <w:b/>
          <w:iCs/>
          <w:w w:val="0"/>
          <w:sz w:val="24"/>
          <w:szCs w:val="24"/>
        </w:rPr>
        <w:t xml:space="preserve">Целью </w:t>
      </w:r>
      <w:r w:rsidRPr="00715EB9">
        <w:rPr>
          <w:sz w:val="24"/>
          <w:szCs w:val="24"/>
        </w:rPr>
        <w:t>школьного самоуправления на уровне начального общего образования является,  формирование саморазвивающейся, активной, самостоятельной личности.</w:t>
      </w:r>
    </w:p>
    <w:p w:rsidR="002C7D6C" w:rsidRPr="00715EB9" w:rsidRDefault="002C7D6C" w:rsidP="002C7D6C">
      <w:pPr>
        <w:pStyle w:val="a4"/>
        <w:spacing w:before="1" w:line="276" w:lineRule="auto"/>
        <w:ind w:left="0" w:right="-7"/>
        <w:rPr>
          <w:sz w:val="24"/>
          <w:szCs w:val="24"/>
        </w:rPr>
      </w:pPr>
      <w:r w:rsidRPr="00715EB9">
        <w:rPr>
          <w:sz w:val="24"/>
          <w:szCs w:val="24"/>
        </w:rPr>
        <w:t xml:space="preserve">Задачи школьного самоуправления на уровне НОО: </w:t>
      </w:r>
    </w:p>
    <w:p w:rsidR="002C7D6C" w:rsidRPr="00715EB9" w:rsidRDefault="002C7D6C" w:rsidP="00C27FBC">
      <w:pPr>
        <w:pStyle w:val="a4"/>
        <w:numPr>
          <w:ilvl w:val="0"/>
          <w:numId w:val="7"/>
        </w:numPr>
        <w:spacing w:before="1" w:line="276" w:lineRule="auto"/>
        <w:ind w:right="-7"/>
        <w:rPr>
          <w:sz w:val="24"/>
          <w:szCs w:val="24"/>
        </w:rPr>
      </w:pPr>
      <w:r w:rsidRPr="00715EB9">
        <w:rPr>
          <w:sz w:val="24"/>
          <w:szCs w:val="24"/>
        </w:rPr>
        <w:t>Воспитывать у учащихся уважительное отношение к членам коллектива и на этой основе укреплять сферу дружеских интересов.</w:t>
      </w:r>
    </w:p>
    <w:p w:rsidR="002C7D6C" w:rsidRPr="00715EB9" w:rsidRDefault="002C7D6C" w:rsidP="00C27FBC">
      <w:pPr>
        <w:pStyle w:val="a4"/>
        <w:numPr>
          <w:ilvl w:val="0"/>
          <w:numId w:val="7"/>
        </w:numPr>
        <w:spacing w:before="1" w:line="276" w:lineRule="auto"/>
        <w:ind w:right="-7"/>
        <w:rPr>
          <w:sz w:val="24"/>
          <w:szCs w:val="24"/>
        </w:rPr>
      </w:pPr>
      <w:r w:rsidRPr="00715EB9">
        <w:rPr>
          <w:sz w:val="24"/>
          <w:szCs w:val="24"/>
        </w:rPr>
        <w:t xml:space="preserve">Учить каждого выполнять поручения коллектива через осуществление </w:t>
      </w:r>
      <w:proofErr w:type="spellStart"/>
      <w:r w:rsidRPr="00715EB9">
        <w:rPr>
          <w:sz w:val="24"/>
          <w:szCs w:val="24"/>
        </w:rPr>
        <w:t>самоучета</w:t>
      </w:r>
      <w:proofErr w:type="spellEnd"/>
      <w:r w:rsidRPr="00715EB9">
        <w:rPr>
          <w:sz w:val="24"/>
          <w:szCs w:val="24"/>
        </w:rPr>
        <w:t xml:space="preserve">, самоконтроля по отношению к окружающим; признавать </w:t>
      </w:r>
      <w:proofErr w:type="spellStart"/>
      <w:r w:rsidRPr="00715EB9">
        <w:rPr>
          <w:sz w:val="24"/>
          <w:szCs w:val="24"/>
        </w:rPr>
        <w:t>самоценность</w:t>
      </w:r>
      <w:proofErr w:type="spellEnd"/>
      <w:r w:rsidRPr="00715EB9">
        <w:rPr>
          <w:sz w:val="24"/>
          <w:szCs w:val="24"/>
        </w:rPr>
        <w:t xml:space="preserve"> человека.</w:t>
      </w:r>
    </w:p>
    <w:p w:rsidR="002C7D6C" w:rsidRPr="00715EB9" w:rsidRDefault="002C7D6C" w:rsidP="00C27FBC">
      <w:pPr>
        <w:pStyle w:val="a4"/>
        <w:numPr>
          <w:ilvl w:val="0"/>
          <w:numId w:val="7"/>
        </w:numPr>
        <w:spacing w:before="1" w:line="276" w:lineRule="auto"/>
        <w:ind w:right="-7"/>
        <w:rPr>
          <w:sz w:val="24"/>
          <w:szCs w:val="24"/>
        </w:rPr>
      </w:pPr>
      <w:r w:rsidRPr="00715EB9">
        <w:rPr>
          <w:sz w:val="24"/>
          <w:szCs w:val="24"/>
        </w:rPr>
        <w:t>Расширять социальные связи и, используя их, обеспечивать каждому ребенку освоение социального мира, формировать у учащихся умения преобразовывать его, строить свой собственный социальный мир.</w:t>
      </w:r>
    </w:p>
    <w:p w:rsidR="002C7D6C" w:rsidRPr="00715EB9" w:rsidRDefault="002C7D6C" w:rsidP="00C27FBC">
      <w:pPr>
        <w:pStyle w:val="a4"/>
        <w:numPr>
          <w:ilvl w:val="0"/>
          <w:numId w:val="7"/>
        </w:numPr>
        <w:spacing w:before="1" w:line="276" w:lineRule="auto"/>
        <w:ind w:right="-7"/>
        <w:rPr>
          <w:sz w:val="24"/>
          <w:szCs w:val="24"/>
        </w:rPr>
      </w:pPr>
      <w:r w:rsidRPr="00715EB9">
        <w:rPr>
          <w:sz w:val="24"/>
          <w:szCs w:val="24"/>
        </w:rPr>
        <w:t>Направить самоуправление на формирование у воспитанников индивидуального стиля жизни.</w:t>
      </w:r>
    </w:p>
    <w:p w:rsidR="002C7D6C" w:rsidRPr="00715EB9" w:rsidRDefault="002C7D6C" w:rsidP="00C27FBC">
      <w:pPr>
        <w:pStyle w:val="a4"/>
        <w:numPr>
          <w:ilvl w:val="0"/>
          <w:numId w:val="7"/>
        </w:numPr>
        <w:spacing w:before="1" w:line="276" w:lineRule="auto"/>
        <w:ind w:right="-7"/>
        <w:rPr>
          <w:sz w:val="24"/>
          <w:szCs w:val="24"/>
        </w:rPr>
      </w:pPr>
      <w:r w:rsidRPr="00715EB9">
        <w:rPr>
          <w:sz w:val="24"/>
          <w:szCs w:val="24"/>
        </w:rPr>
        <w:t>Формировать у учащихся потребность и желание реализации пяти «само»: самоорганизации, самодеятельности, самоуправления, самовоспитания и самообучения.</w:t>
      </w:r>
    </w:p>
    <w:p w:rsidR="002C7D6C" w:rsidRPr="00715EB9" w:rsidRDefault="002C7D6C" w:rsidP="002C7D6C">
      <w:pPr>
        <w:pStyle w:val="a4"/>
        <w:spacing w:before="1" w:line="276" w:lineRule="auto"/>
        <w:ind w:left="0" w:right="-7"/>
        <w:rPr>
          <w:sz w:val="24"/>
          <w:szCs w:val="24"/>
        </w:rPr>
      </w:pPr>
      <w:r w:rsidRPr="00715EB9">
        <w:rPr>
          <w:sz w:val="24"/>
          <w:szCs w:val="24"/>
        </w:rPr>
        <w:t xml:space="preserve">Самоуправление на уровне НОО представлено классным собранием (1-4 </w:t>
      </w:r>
      <w:proofErr w:type="spellStart"/>
      <w:r w:rsidRPr="00715EB9">
        <w:rPr>
          <w:sz w:val="24"/>
          <w:szCs w:val="24"/>
        </w:rPr>
        <w:t>кл</w:t>
      </w:r>
      <w:proofErr w:type="spellEnd"/>
      <w:r w:rsidRPr="00715EB9">
        <w:rPr>
          <w:sz w:val="24"/>
          <w:szCs w:val="24"/>
        </w:rPr>
        <w:t>), куда входит староста и актив классов.</w:t>
      </w:r>
    </w:p>
    <w:p w:rsidR="002C7D6C" w:rsidRPr="00715EB9" w:rsidRDefault="002C7D6C" w:rsidP="002C7D6C">
      <w:pPr>
        <w:pStyle w:val="4"/>
        <w:spacing w:before="1"/>
        <w:ind w:left="0" w:right="-7"/>
        <w:rPr>
          <w:b w:val="0"/>
          <w:i w:val="0"/>
          <w:sz w:val="24"/>
          <w:szCs w:val="24"/>
        </w:rPr>
      </w:pPr>
      <w:r w:rsidRPr="00715EB9">
        <w:rPr>
          <w:b w:val="0"/>
          <w:i w:val="0"/>
          <w:sz w:val="24"/>
          <w:szCs w:val="24"/>
        </w:rPr>
        <w:t>Осуществляется школьное самоуправление следующим образом:</w:t>
      </w:r>
    </w:p>
    <w:p w:rsidR="002C7D6C" w:rsidRPr="00715EB9" w:rsidRDefault="002C7D6C" w:rsidP="002C7D6C">
      <w:pPr>
        <w:pStyle w:val="4"/>
        <w:spacing w:before="1"/>
        <w:ind w:left="0" w:right="-7"/>
        <w:rPr>
          <w:sz w:val="24"/>
          <w:szCs w:val="24"/>
        </w:rPr>
      </w:pPr>
      <w:r w:rsidRPr="00715EB9">
        <w:rPr>
          <w:sz w:val="24"/>
          <w:szCs w:val="24"/>
        </w:rPr>
        <w:t>На уровне</w:t>
      </w:r>
      <w:r w:rsidRPr="00715EB9">
        <w:rPr>
          <w:spacing w:val="-3"/>
          <w:sz w:val="24"/>
          <w:szCs w:val="24"/>
        </w:rPr>
        <w:t xml:space="preserve"> </w:t>
      </w:r>
      <w:r w:rsidRPr="00715EB9">
        <w:rPr>
          <w:sz w:val="24"/>
          <w:szCs w:val="24"/>
        </w:rPr>
        <w:t>школы:</w:t>
      </w:r>
    </w:p>
    <w:p w:rsidR="002C7D6C" w:rsidRPr="00715EB9" w:rsidRDefault="002C7D6C" w:rsidP="00C27FBC">
      <w:pPr>
        <w:pStyle w:val="a8"/>
        <w:numPr>
          <w:ilvl w:val="0"/>
          <w:numId w:val="8"/>
        </w:numPr>
        <w:tabs>
          <w:tab w:val="left" w:pos="851"/>
        </w:tabs>
        <w:rPr>
          <w:b/>
          <w:sz w:val="24"/>
          <w:szCs w:val="24"/>
        </w:rPr>
      </w:pPr>
      <w:r w:rsidRPr="00715EB9">
        <w:rPr>
          <w:sz w:val="24"/>
          <w:szCs w:val="24"/>
        </w:rPr>
        <w:t>через деятельность выборного Классного собрания (1-4 классы) создаваемого для учета мнения обучающихся по вопросам управления классной организацией, участия в школьных мероприятиях, делах класса, города затрагивающих их права и законные интересы;</w:t>
      </w:r>
    </w:p>
    <w:p w:rsidR="002C7D6C" w:rsidRPr="00715EB9" w:rsidRDefault="002C7D6C" w:rsidP="00C27FBC">
      <w:pPr>
        <w:pStyle w:val="a8"/>
        <w:numPr>
          <w:ilvl w:val="0"/>
          <w:numId w:val="8"/>
        </w:numPr>
        <w:tabs>
          <w:tab w:val="left" w:pos="851"/>
        </w:tabs>
        <w:rPr>
          <w:b/>
          <w:sz w:val="24"/>
          <w:szCs w:val="24"/>
        </w:rPr>
      </w:pPr>
      <w:r w:rsidRPr="00715EB9">
        <w:rPr>
          <w:iCs/>
          <w:sz w:val="24"/>
          <w:szCs w:val="24"/>
        </w:rPr>
        <w:t>через деятельность Совета класса, объединяющего командиров секторов для облегчения распространения значимой для обучающихся информации и получения обратной связи от классных коллективов;</w:t>
      </w:r>
    </w:p>
    <w:p w:rsidR="004356D8" w:rsidRPr="004356D8" w:rsidRDefault="002C7D6C" w:rsidP="00C27FBC">
      <w:pPr>
        <w:pStyle w:val="a8"/>
        <w:numPr>
          <w:ilvl w:val="0"/>
          <w:numId w:val="8"/>
        </w:numPr>
        <w:tabs>
          <w:tab w:val="left" w:pos="851"/>
        </w:tabs>
        <w:rPr>
          <w:b/>
          <w:sz w:val="24"/>
          <w:szCs w:val="24"/>
        </w:rPr>
      </w:pPr>
      <w:r w:rsidRPr="00715EB9">
        <w:rPr>
          <w:iCs/>
          <w:sz w:val="24"/>
          <w:szCs w:val="24"/>
        </w:rPr>
        <w:t>через деятельность</w:t>
      </w:r>
      <w:r w:rsidRPr="00715EB9">
        <w:rPr>
          <w:sz w:val="24"/>
          <w:szCs w:val="24"/>
        </w:rPr>
        <w:t xml:space="preserve"> </w:t>
      </w:r>
      <w:r w:rsidR="00715EB9">
        <w:rPr>
          <w:sz w:val="24"/>
          <w:szCs w:val="24"/>
        </w:rPr>
        <w:t>по программе с</w:t>
      </w:r>
      <w:r w:rsidR="00715EB9" w:rsidRPr="00715EB9">
        <w:rPr>
          <w:sz w:val="24"/>
          <w:szCs w:val="24"/>
        </w:rPr>
        <w:t xml:space="preserve">оциальной активности обучающихся начальных </w:t>
      </w:r>
      <w:r w:rsidR="00715EB9" w:rsidRPr="00715EB9">
        <w:rPr>
          <w:sz w:val="24"/>
          <w:szCs w:val="24"/>
        </w:rPr>
        <w:lastRenderedPageBreak/>
        <w:t>классов «Орлята России»</w:t>
      </w:r>
      <w:r w:rsidR="00715EB9">
        <w:rPr>
          <w:sz w:val="24"/>
          <w:szCs w:val="24"/>
        </w:rPr>
        <w:t xml:space="preserve">. </w:t>
      </w:r>
      <w:r w:rsidR="004356D8">
        <w:rPr>
          <w:sz w:val="24"/>
          <w:szCs w:val="24"/>
        </w:rPr>
        <w:t xml:space="preserve">Деятельность по программе осуществляется по 7 трекам: </w:t>
      </w:r>
      <w:r w:rsidR="004356D8" w:rsidRPr="004356D8">
        <w:rPr>
          <w:color w:val="000000"/>
          <w:sz w:val="24"/>
          <w:szCs w:val="24"/>
          <w:lang w:eastAsia="ru-RU"/>
        </w:rPr>
        <w:t>«Орлёнок – Эрудит»;</w:t>
      </w:r>
      <w:r w:rsidR="004356D8">
        <w:rPr>
          <w:color w:val="000000"/>
          <w:sz w:val="24"/>
          <w:szCs w:val="24"/>
          <w:lang w:eastAsia="ru-RU"/>
        </w:rPr>
        <w:t xml:space="preserve"> </w:t>
      </w:r>
      <w:r w:rsidR="004356D8" w:rsidRPr="004356D8">
        <w:rPr>
          <w:color w:val="000000"/>
          <w:sz w:val="24"/>
          <w:szCs w:val="24"/>
          <w:lang w:eastAsia="ru-RU"/>
        </w:rPr>
        <w:t>«Орлёнок – Доброволец»;</w:t>
      </w:r>
      <w:r w:rsidR="004356D8">
        <w:rPr>
          <w:color w:val="000000"/>
          <w:sz w:val="24"/>
          <w:szCs w:val="24"/>
          <w:lang w:eastAsia="ru-RU"/>
        </w:rPr>
        <w:t xml:space="preserve"> </w:t>
      </w:r>
      <w:r w:rsidR="004356D8" w:rsidRPr="004356D8">
        <w:rPr>
          <w:color w:val="000000"/>
          <w:sz w:val="24"/>
          <w:szCs w:val="24"/>
          <w:lang w:eastAsia="ru-RU"/>
        </w:rPr>
        <w:t>«Орлёнок – Мастер»;</w:t>
      </w:r>
      <w:r w:rsidR="004356D8">
        <w:rPr>
          <w:color w:val="000000"/>
          <w:sz w:val="24"/>
          <w:szCs w:val="24"/>
          <w:lang w:eastAsia="ru-RU"/>
        </w:rPr>
        <w:t xml:space="preserve"> </w:t>
      </w:r>
      <w:r w:rsidR="004356D8" w:rsidRPr="004356D8">
        <w:rPr>
          <w:color w:val="000000"/>
          <w:sz w:val="24"/>
          <w:szCs w:val="24"/>
          <w:lang w:eastAsia="ru-RU"/>
        </w:rPr>
        <w:t>«Орлёнок – Спортсмен»;</w:t>
      </w:r>
      <w:r w:rsidR="004356D8">
        <w:rPr>
          <w:color w:val="000000"/>
          <w:sz w:val="24"/>
          <w:szCs w:val="24"/>
          <w:lang w:eastAsia="ru-RU"/>
        </w:rPr>
        <w:t xml:space="preserve"> </w:t>
      </w:r>
      <w:r w:rsidR="004356D8" w:rsidRPr="004356D8">
        <w:rPr>
          <w:color w:val="000000"/>
          <w:sz w:val="24"/>
          <w:szCs w:val="24"/>
          <w:lang w:eastAsia="ru-RU"/>
        </w:rPr>
        <w:t>«Орлёнок – Хранитель исторической памяти»;</w:t>
      </w:r>
      <w:r w:rsidR="004356D8">
        <w:rPr>
          <w:color w:val="000000"/>
          <w:sz w:val="24"/>
          <w:szCs w:val="24"/>
          <w:lang w:eastAsia="ru-RU"/>
        </w:rPr>
        <w:t xml:space="preserve"> </w:t>
      </w:r>
      <w:r w:rsidR="004356D8" w:rsidRPr="004356D8">
        <w:rPr>
          <w:color w:val="000000"/>
          <w:sz w:val="24"/>
          <w:szCs w:val="24"/>
          <w:lang w:eastAsia="ru-RU"/>
        </w:rPr>
        <w:t>«Орлёнок – Эколог»;</w:t>
      </w:r>
      <w:r w:rsidR="004356D8">
        <w:rPr>
          <w:color w:val="000000"/>
          <w:sz w:val="24"/>
          <w:szCs w:val="24"/>
          <w:lang w:eastAsia="ru-RU"/>
        </w:rPr>
        <w:t xml:space="preserve"> </w:t>
      </w:r>
      <w:r w:rsidR="004356D8" w:rsidRPr="004356D8">
        <w:rPr>
          <w:color w:val="000000"/>
          <w:sz w:val="24"/>
          <w:szCs w:val="24"/>
          <w:lang w:eastAsia="ru-RU"/>
        </w:rPr>
        <w:t>«Орлёнок – Лидер».</w:t>
      </w:r>
    </w:p>
    <w:p w:rsidR="004356D8" w:rsidRPr="00715EB9" w:rsidRDefault="004356D8" w:rsidP="004356D8">
      <w:pPr>
        <w:pStyle w:val="a8"/>
        <w:tabs>
          <w:tab w:val="left" w:pos="851"/>
        </w:tabs>
        <w:ind w:left="720" w:firstLine="0"/>
        <w:rPr>
          <w:b/>
          <w:sz w:val="24"/>
          <w:szCs w:val="24"/>
        </w:rPr>
      </w:pPr>
    </w:p>
    <w:p w:rsidR="002C7D6C" w:rsidRPr="00715EB9" w:rsidRDefault="002C7D6C" w:rsidP="002C7D6C">
      <w:pPr>
        <w:tabs>
          <w:tab w:val="left" w:pos="851"/>
        </w:tabs>
        <w:jc w:val="both"/>
        <w:rPr>
          <w:b/>
          <w:i/>
          <w:sz w:val="24"/>
          <w:szCs w:val="24"/>
        </w:rPr>
      </w:pPr>
      <w:r w:rsidRPr="00715EB9">
        <w:rPr>
          <w:b/>
          <w:i/>
          <w:sz w:val="24"/>
          <w:szCs w:val="24"/>
        </w:rPr>
        <w:t>На уровне</w:t>
      </w:r>
      <w:r w:rsidRPr="00715EB9">
        <w:rPr>
          <w:b/>
          <w:i/>
          <w:spacing w:val="-3"/>
          <w:sz w:val="24"/>
          <w:szCs w:val="24"/>
        </w:rPr>
        <w:t xml:space="preserve"> </w:t>
      </w:r>
      <w:r w:rsidRPr="00715EB9">
        <w:rPr>
          <w:b/>
          <w:i/>
          <w:sz w:val="24"/>
          <w:szCs w:val="24"/>
        </w:rPr>
        <w:t>классов:</w:t>
      </w:r>
    </w:p>
    <w:p w:rsidR="002C7D6C" w:rsidRPr="004356D8" w:rsidRDefault="002C7D6C" w:rsidP="00C27FBC">
      <w:pPr>
        <w:pStyle w:val="a8"/>
        <w:numPr>
          <w:ilvl w:val="0"/>
          <w:numId w:val="9"/>
        </w:numPr>
        <w:tabs>
          <w:tab w:val="left" w:pos="851"/>
        </w:tabs>
        <w:rPr>
          <w:bCs/>
          <w:sz w:val="24"/>
          <w:szCs w:val="24"/>
        </w:rPr>
      </w:pPr>
      <w:r w:rsidRPr="00715EB9">
        <w:rPr>
          <w:iCs/>
          <w:sz w:val="24"/>
          <w:szCs w:val="24"/>
        </w:rPr>
        <w:t xml:space="preserve">через </w:t>
      </w:r>
      <w:r w:rsidRPr="00715EB9">
        <w:rPr>
          <w:sz w:val="24"/>
          <w:szCs w:val="24"/>
        </w:rPr>
        <w:t>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4356D8" w:rsidRPr="00715EB9" w:rsidRDefault="004356D8" w:rsidP="004356D8">
      <w:pPr>
        <w:pStyle w:val="a8"/>
        <w:tabs>
          <w:tab w:val="left" w:pos="851"/>
        </w:tabs>
        <w:ind w:left="720" w:firstLine="0"/>
        <w:rPr>
          <w:bCs/>
          <w:sz w:val="24"/>
          <w:szCs w:val="24"/>
        </w:rPr>
      </w:pPr>
    </w:p>
    <w:p w:rsidR="002C7D6C" w:rsidRPr="00715EB9" w:rsidRDefault="002C7D6C" w:rsidP="002C7D6C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715EB9">
        <w:rPr>
          <w:b/>
          <w:bCs/>
          <w:i/>
          <w:iCs/>
          <w:sz w:val="24"/>
          <w:szCs w:val="24"/>
        </w:rPr>
        <w:t>На индивидуальном уровне:</w:t>
      </w:r>
    </w:p>
    <w:p w:rsidR="002C7D6C" w:rsidRPr="00715EB9" w:rsidRDefault="002C7D6C" w:rsidP="00C27FBC">
      <w:pPr>
        <w:pStyle w:val="a8"/>
        <w:numPr>
          <w:ilvl w:val="0"/>
          <w:numId w:val="9"/>
        </w:numPr>
        <w:rPr>
          <w:b/>
          <w:bCs/>
          <w:iCs/>
          <w:sz w:val="24"/>
          <w:szCs w:val="24"/>
          <w:u w:val="single"/>
        </w:rPr>
      </w:pPr>
      <w:r w:rsidRPr="00715EB9">
        <w:rPr>
          <w:iCs/>
          <w:sz w:val="24"/>
          <w:szCs w:val="24"/>
        </w:rPr>
        <w:t xml:space="preserve">через </w:t>
      </w:r>
      <w:r w:rsidRPr="00715EB9">
        <w:rPr>
          <w:sz w:val="24"/>
          <w:szCs w:val="24"/>
        </w:rPr>
        <w:t xml:space="preserve">вовлечение обучающихся в проведение </w:t>
      </w:r>
      <w:proofErr w:type="spellStart"/>
      <w:r w:rsidRPr="00715EB9">
        <w:rPr>
          <w:sz w:val="24"/>
          <w:szCs w:val="24"/>
        </w:rPr>
        <w:t>внутриклассных</w:t>
      </w:r>
      <w:proofErr w:type="spellEnd"/>
      <w:r w:rsidRPr="00715EB9">
        <w:rPr>
          <w:sz w:val="24"/>
          <w:szCs w:val="24"/>
        </w:rPr>
        <w:t xml:space="preserve"> дел;</w:t>
      </w:r>
    </w:p>
    <w:p w:rsidR="002C7D6C" w:rsidRPr="004356D8" w:rsidRDefault="002C7D6C" w:rsidP="00C27FBC">
      <w:pPr>
        <w:pStyle w:val="a8"/>
        <w:numPr>
          <w:ilvl w:val="0"/>
          <w:numId w:val="9"/>
        </w:numPr>
        <w:rPr>
          <w:b/>
          <w:bCs/>
          <w:iCs/>
          <w:sz w:val="24"/>
          <w:szCs w:val="24"/>
          <w:u w:val="single"/>
        </w:rPr>
      </w:pPr>
      <w:r w:rsidRPr="00715EB9">
        <w:rPr>
          <w:iCs/>
          <w:sz w:val="24"/>
          <w:szCs w:val="24"/>
        </w:rPr>
        <w:t xml:space="preserve">через реализацию обучающимися, взявшими на себя соответствующую роль </w:t>
      </w:r>
    </w:p>
    <w:p w:rsidR="004356D8" w:rsidRPr="00715EB9" w:rsidRDefault="004356D8" w:rsidP="004356D8">
      <w:pPr>
        <w:pStyle w:val="a8"/>
        <w:ind w:left="720" w:firstLine="0"/>
        <w:rPr>
          <w:b/>
          <w:bCs/>
          <w:iCs/>
          <w:sz w:val="24"/>
          <w:szCs w:val="24"/>
          <w:u w:val="single"/>
        </w:rPr>
      </w:pPr>
    </w:p>
    <w:p w:rsidR="002C7D6C" w:rsidRPr="00715EB9" w:rsidRDefault="002C7D6C" w:rsidP="002C7D6C">
      <w:pPr>
        <w:jc w:val="both"/>
        <w:rPr>
          <w:sz w:val="24"/>
          <w:szCs w:val="24"/>
        </w:rPr>
      </w:pPr>
      <w:r w:rsidRPr="00715EB9">
        <w:rPr>
          <w:b/>
          <w:i/>
          <w:sz w:val="24"/>
          <w:szCs w:val="24"/>
        </w:rPr>
        <w:t>Ожидаемые результаты:</w:t>
      </w:r>
      <w:r w:rsidRPr="00715EB9">
        <w:rPr>
          <w:sz w:val="24"/>
          <w:szCs w:val="24"/>
        </w:rPr>
        <w:t xml:space="preserve"> обучающиеся, активно задействованные в структурных блоках самоуправления активны, инициативны, ответственности, трудолюбы, умеют публично выступать перед одноклассниками. отстаивать свою точку зрения перед одноклассниками, предлагать идеи, часто участвуют в роли организаторов, ведущих мероприятий. </w:t>
      </w:r>
    </w:p>
    <w:p w:rsidR="002C7D6C" w:rsidRDefault="002C7D6C" w:rsidP="002C7D6C">
      <w:pPr>
        <w:jc w:val="both"/>
        <w:rPr>
          <w:sz w:val="24"/>
          <w:szCs w:val="24"/>
        </w:rPr>
      </w:pPr>
    </w:p>
    <w:p w:rsidR="002C7D6C" w:rsidRPr="00AF532B" w:rsidRDefault="002C7D6C" w:rsidP="002C7D6C">
      <w:pPr>
        <w:jc w:val="both"/>
        <w:rPr>
          <w:color w:val="FF0000"/>
          <w:sz w:val="24"/>
          <w:szCs w:val="24"/>
        </w:rPr>
      </w:pPr>
      <w:r w:rsidRPr="003B0079">
        <w:rPr>
          <w:b/>
          <w:iCs/>
          <w:color w:val="000000"/>
          <w:w w:val="0"/>
          <w:sz w:val="24"/>
          <w:szCs w:val="24"/>
        </w:rPr>
        <w:t xml:space="preserve">Целью </w:t>
      </w:r>
      <w:r w:rsidRPr="003B0079">
        <w:rPr>
          <w:sz w:val="24"/>
          <w:szCs w:val="24"/>
        </w:rPr>
        <w:t>школьного сам</w:t>
      </w:r>
      <w:r>
        <w:rPr>
          <w:sz w:val="24"/>
          <w:szCs w:val="24"/>
        </w:rPr>
        <w:t>оуправления на уровне основного</w:t>
      </w:r>
      <w:r w:rsidRPr="003B0079">
        <w:rPr>
          <w:sz w:val="24"/>
          <w:szCs w:val="24"/>
        </w:rPr>
        <w:t xml:space="preserve"> общего образования является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sz w:val="24"/>
          <w:szCs w:val="24"/>
        </w:rPr>
        <w:t>с</w:t>
      </w:r>
      <w:r w:rsidRPr="00D259DB">
        <w:rPr>
          <w:sz w:val="24"/>
          <w:szCs w:val="24"/>
        </w:rPr>
        <w:t>оздание благоприятных педагогических, организационных,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творчеству.</w:t>
      </w:r>
    </w:p>
    <w:p w:rsidR="002C7D6C" w:rsidRDefault="002C7D6C" w:rsidP="002C7D6C">
      <w:pPr>
        <w:pStyle w:val="a4"/>
        <w:spacing w:before="1" w:line="276" w:lineRule="auto"/>
        <w:ind w:left="0" w:right="-7"/>
        <w:rPr>
          <w:sz w:val="24"/>
          <w:szCs w:val="24"/>
        </w:rPr>
      </w:pPr>
      <w:r>
        <w:rPr>
          <w:sz w:val="24"/>
          <w:szCs w:val="24"/>
        </w:rPr>
        <w:t xml:space="preserve">Задачи школьного самоуправления на уровне ООО: </w:t>
      </w:r>
    </w:p>
    <w:p w:rsidR="002C7D6C" w:rsidRDefault="002C7D6C" w:rsidP="00C27FBC">
      <w:pPr>
        <w:pStyle w:val="a4"/>
        <w:numPr>
          <w:ilvl w:val="0"/>
          <w:numId w:val="10"/>
        </w:numPr>
        <w:spacing w:before="1" w:line="276" w:lineRule="auto"/>
        <w:ind w:right="-7"/>
        <w:rPr>
          <w:sz w:val="24"/>
          <w:szCs w:val="24"/>
        </w:rPr>
      </w:pPr>
      <w:r>
        <w:rPr>
          <w:sz w:val="24"/>
          <w:szCs w:val="24"/>
        </w:rPr>
        <w:t>Создание условий для самореализации личности учащегося;</w:t>
      </w:r>
    </w:p>
    <w:p w:rsidR="002C7D6C" w:rsidRDefault="002C7D6C" w:rsidP="00C27FBC">
      <w:pPr>
        <w:pStyle w:val="a4"/>
        <w:numPr>
          <w:ilvl w:val="0"/>
          <w:numId w:val="10"/>
        </w:numPr>
        <w:spacing w:before="1" w:line="276" w:lineRule="auto"/>
        <w:ind w:right="-7"/>
        <w:rPr>
          <w:sz w:val="24"/>
          <w:szCs w:val="24"/>
        </w:rPr>
      </w:pPr>
      <w:r>
        <w:rPr>
          <w:sz w:val="24"/>
          <w:szCs w:val="24"/>
        </w:rPr>
        <w:t>Организация деятельности органов ученического самоуправления;</w:t>
      </w:r>
    </w:p>
    <w:p w:rsidR="002C7D6C" w:rsidRDefault="002C7D6C" w:rsidP="00C27FBC">
      <w:pPr>
        <w:pStyle w:val="a4"/>
        <w:numPr>
          <w:ilvl w:val="0"/>
          <w:numId w:val="10"/>
        </w:numPr>
        <w:spacing w:before="1" w:line="276" w:lineRule="auto"/>
        <w:ind w:right="-7"/>
        <w:rPr>
          <w:sz w:val="24"/>
          <w:szCs w:val="24"/>
        </w:rPr>
      </w:pPr>
      <w:r>
        <w:rPr>
          <w:sz w:val="24"/>
          <w:szCs w:val="24"/>
        </w:rPr>
        <w:t>Воспитание положительного отношения к общечеловеческим ценностям, нормам коллективной жизни;</w:t>
      </w:r>
    </w:p>
    <w:p w:rsidR="002C7D6C" w:rsidRDefault="002C7D6C" w:rsidP="00C27FBC">
      <w:pPr>
        <w:pStyle w:val="a4"/>
        <w:numPr>
          <w:ilvl w:val="0"/>
          <w:numId w:val="10"/>
        </w:numPr>
        <w:spacing w:before="1" w:line="276" w:lineRule="auto"/>
        <w:ind w:right="-7"/>
        <w:rPr>
          <w:sz w:val="24"/>
          <w:szCs w:val="24"/>
        </w:rPr>
      </w:pPr>
      <w:r>
        <w:rPr>
          <w:sz w:val="24"/>
          <w:szCs w:val="24"/>
        </w:rPr>
        <w:t>Воспитание гражданина с высокой демократической культурой, способного к социальному творчеству;</w:t>
      </w:r>
    </w:p>
    <w:p w:rsidR="002C7D6C" w:rsidRDefault="002C7D6C" w:rsidP="00C27FBC">
      <w:pPr>
        <w:pStyle w:val="a4"/>
        <w:numPr>
          <w:ilvl w:val="0"/>
          <w:numId w:val="10"/>
        </w:numPr>
        <w:spacing w:before="1" w:line="276" w:lineRule="auto"/>
        <w:ind w:right="-7"/>
        <w:rPr>
          <w:sz w:val="24"/>
          <w:szCs w:val="24"/>
        </w:rPr>
      </w:pPr>
      <w:r>
        <w:rPr>
          <w:sz w:val="24"/>
          <w:szCs w:val="24"/>
        </w:rPr>
        <w:t>Формирование у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развития самостоятельного мышления и самосознания;</w:t>
      </w:r>
    </w:p>
    <w:p w:rsidR="002C7D6C" w:rsidRDefault="002C7D6C" w:rsidP="00C27FBC">
      <w:pPr>
        <w:pStyle w:val="a4"/>
        <w:numPr>
          <w:ilvl w:val="0"/>
          <w:numId w:val="10"/>
        </w:numPr>
        <w:spacing w:before="1" w:line="276" w:lineRule="auto"/>
        <w:ind w:right="-7"/>
        <w:rPr>
          <w:sz w:val="24"/>
          <w:szCs w:val="24"/>
        </w:rPr>
      </w:pPr>
      <w:r>
        <w:rPr>
          <w:sz w:val="24"/>
          <w:szCs w:val="24"/>
        </w:rPr>
        <w:t>Организация групповой, коллективной и индивидуальной деятельности, вовлекающей школьника в общественно-целостные отношения.</w:t>
      </w:r>
    </w:p>
    <w:p w:rsidR="002C7D6C" w:rsidRDefault="002C7D6C" w:rsidP="002C7D6C">
      <w:pPr>
        <w:pStyle w:val="a4"/>
        <w:spacing w:before="1" w:line="276" w:lineRule="auto"/>
        <w:ind w:left="0" w:right="-7"/>
        <w:rPr>
          <w:sz w:val="24"/>
          <w:szCs w:val="24"/>
        </w:rPr>
      </w:pPr>
      <w:r>
        <w:rPr>
          <w:sz w:val="24"/>
          <w:szCs w:val="24"/>
        </w:rPr>
        <w:t xml:space="preserve">Самоуправление на уровне ООО представлено классным собранием (5-9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), куда входит староста и актив классов.</w:t>
      </w:r>
    </w:p>
    <w:p w:rsidR="002C7D6C" w:rsidRPr="00CD575C" w:rsidRDefault="002C7D6C" w:rsidP="002C7D6C">
      <w:pPr>
        <w:pStyle w:val="4"/>
        <w:spacing w:before="1"/>
        <w:ind w:left="0" w:right="-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Осуществляется школьное самоуправление следующим образом:</w:t>
      </w:r>
    </w:p>
    <w:p w:rsidR="002C7D6C" w:rsidRPr="00CD575C" w:rsidRDefault="002C7D6C" w:rsidP="002C7D6C">
      <w:pPr>
        <w:tabs>
          <w:tab w:val="left" w:pos="851"/>
        </w:tabs>
        <w:jc w:val="both"/>
        <w:rPr>
          <w:b/>
          <w:i/>
          <w:sz w:val="24"/>
          <w:szCs w:val="24"/>
        </w:rPr>
      </w:pPr>
      <w:r w:rsidRPr="00CD575C">
        <w:rPr>
          <w:b/>
          <w:i/>
          <w:sz w:val="24"/>
          <w:szCs w:val="24"/>
        </w:rPr>
        <w:t>На уровне школы:</w:t>
      </w:r>
    </w:p>
    <w:p w:rsidR="002C7D6C" w:rsidRDefault="002C7D6C" w:rsidP="00C27FBC">
      <w:pPr>
        <w:pStyle w:val="a8"/>
        <w:numPr>
          <w:ilvl w:val="0"/>
          <w:numId w:val="11"/>
        </w:numPr>
        <w:tabs>
          <w:tab w:val="left" w:pos="851"/>
        </w:tabs>
        <w:rPr>
          <w:sz w:val="24"/>
          <w:szCs w:val="24"/>
        </w:rPr>
      </w:pPr>
      <w:r w:rsidRPr="00CD575C">
        <w:rPr>
          <w:sz w:val="24"/>
          <w:szCs w:val="24"/>
        </w:rPr>
        <w:t xml:space="preserve">через деятельность выборного Классного собрания (5-9 классы) создаваемого для учета мнения обучающихся по вопросам управления образовательной организацией </w:t>
      </w:r>
      <w:r w:rsidRPr="00CD575C">
        <w:rPr>
          <w:sz w:val="24"/>
          <w:szCs w:val="24"/>
        </w:rPr>
        <w:br/>
        <w:t>и принятия административных решений, затрагивающих их права и законные интересы;</w:t>
      </w:r>
    </w:p>
    <w:p w:rsidR="002C7D6C" w:rsidRPr="00CD575C" w:rsidRDefault="002C7D6C" w:rsidP="00C27FBC">
      <w:pPr>
        <w:pStyle w:val="a8"/>
        <w:numPr>
          <w:ilvl w:val="0"/>
          <w:numId w:val="11"/>
        </w:numPr>
        <w:tabs>
          <w:tab w:val="left" w:pos="851"/>
        </w:tabs>
        <w:rPr>
          <w:sz w:val="24"/>
          <w:szCs w:val="24"/>
        </w:rPr>
      </w:pPr>
      <w:r w:rsidRPr="00CD575C">
        <w:rPr>
          <w:iCs/>
          <w:sz w:val="24"/>
          <w:szCs w:val="24"/>
        </w:rPr>
        <w:t>чере</w:t>
      </w:r>
      <w:r>
        <w:rPr>
          <w:iCs/>
          <w:sz w:val="24"/>
          <w:szCs w:val="24"/>
        </w:rPr>
        <w:t>з деятельность Совета класса</w:t>
      </w:r>
      <w:r w:rsidRPr="00CD575C">
        <w:rPr>
          <w:iCs/>
          <w:sz w:val="24"/>
          <w:szCs w:val="24"/>
        </w:rPr>
        <w:t>, объединяющего командиров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2C7D6C" w:rsidRPr="00CD575C" w:rsidRDefault="002C7D6C" w:rsidP="00C27FBC">
      <w:pPr>
        <w:pStyle w:val="a8"/>
        <w:numPr>
          <w:ilvl w:val="0"/>
          <w:numId w:val="11"/>
        </w:numPr>
        <w:tabs>
          <w:tab w:val="left" w:pos="851"/>
        </w:tabs>
        <w:rPr>
          <w:sz w:val="24"/>
          <w:szCs w:val="24"/>
        </w:rPr>
      </w:pPr>
      <w:r w:rsidRPr="00CD575C">
        <w:rPr>
          <w:sz w:val="24"/>
          <w:szCs w:val="24"/>
        </w:rPr>
        <w:t>через работу постоянно действующей школьной службы медиации рассматривающей вопросы конфликтов среди обу</w:t>
      </w:r>
      <w:r>
        <w:rPr>
          <w:sz w:val="24"/>
          <w:szCs w:val="24"/>
        </w:rPr>
        <w:t>чающихся, обучающихся и учителя.</w:t>
      </w:r>
    </w:p>
    <w:p w:rsidR="002C7D6C" w:rsidRPr="00CD575C" w:rsidRDefault="002C7D6C" w:rsidP="002C7D6C">
      <w:pPr>
        <w:tabs>
          <w:tab w:val="left" w:pos="851"/>
        </w:tabs>
        <w:jc w:val="both"/>
        <w:rPr>
          <w:b/>
          <w:bCs/>
          <w:i/>
          <w:sz w:val="24"/>
          <w:szCs w:val="24"/>
        </w:rPr>
      </w:pPr>
      <w:r w:rsidRPr="00CD575C">
        <w:rPr>
          <w:b/>
          <w:i/>
          <w:sz w:val="24"/>
          <w:szCs w:val="24"/>
        </w:rPr>
        <w:lastRenderedPageBreak/>
        <w:t>На уровне классов</w:t>
      </w:r>
      <w:r w:rsidRPr="00CD575C">
        <w:rPr>
          <w:b/>
          <w:bCs/>
          <w:i/>
          <w:sz w:val="24"/>
          <w:szCs w:val="24"/>
        </w:rPr>
        <w:t>:</w:t>
      </w:r>
    </w:p>
    <w:p w:rsidR="002C7D6C" w:rsidRPr="00CD575C" w:rsidRDefault="002C7D6C" w:rsidP="00C27FBC">
      <w:pPr>
        <w:pStyle w:val="a8"/>
        <w:numPr>
          <w:ilvl w:val="0"/>
          <w:numId w:val="12"/>
        </w:numPr>
        <w:tabs>
          <w:tab w:val="left" w:pos="851"/>
        </w:tabs>
        <w:rPr>
          <w:bCs/>
          <w:sz w:val="24"/>
          <w:szCs w:val="24"/>
        </w:rPr>
      </w:pPr>
      <w:r w:rsidRPr="00CD575C">
        <w:rPr>
          <w:iCs/>
          <w:sz w:val="24"/>
          <w:szCs w:val="24"/>
        </w:rPr>
        <w:t xml:space="preserve">через </w:t>
      </w:r>
      <w:r w:rsidRPr="00CD575C">
        <w:rPr>
          <w:sz w:val="24"/>
          <w:szCs w:val="24"/>
        </w:rPr>
        <w:t>деятельность выборных по инициативе и предложениям обучающихся класса командиров, представляющих интересы класса в общешкольных делах и призва</w:t>
      </w:r>
      <w:r>
        <w:rPr>
          <w:sz w:val="24"/>
          <w:szCs w:val="24"/>
        </w:rPr>
        <w:t xml:space="preserve">нных координировать его работу </w:t>
      </w:r>
      <w:r w:rsidRPr="00CD575C">
        <w:rPr>
          <w:sz w:val="24"/>
          <w:szCs w:val="24"/>
        </w:rPr>
        <w:t>с работой общешкольных органов самоуправления и классных руководителей;</w:t>
      </w:r>
    </w:p>
    <w:p w:rsidR="00577ECF" w:rsidRDefault="002C7D6C" w:rsidP="00C27FBC">
      <w:pPr>
        <w:pStyle w:val="a8"/>
        <w:numPr>
          <w:ilvl w:val="0"/>
          <w:numId w:val="12"/>
        </w:numPr>
        <w:tabs>
          <w:tab w:val="left" w:pos="851"/>
        </w:tabs>
        <w:rPr>
          <w:sz w:val="24"/>
          <w:szCs w:val="24"/>
        </w:rPr>
      </w:pPr>
      <w:r w:rsidRPr="00CD575C">
        <w:rPr>
          <w:iCs/>
          <w:sz w:val="24"/>
          <w:szCs w:val="24"/>
        </w:rPr>
        <w:t>через деятельность</w:t>
      </w:r>
      <w:r w:rsidRPr="00CD575C">
        <w:rPr>
          <w:sz w:val="24"/>
          <w:szCs w:val="24"/>
        </w:rPr>
        <w:t xml:space="preserve"> первичного отделения</w:t>
      </w:r>
      <w:r>
        <w:rPr>
          <w:sz w:val="24"/>
          <w:szCs w:val="24"/>
        </w:rPr>
        <w:t xml:space="preserve"> Росси</w:t>
      </w:r>
      <w:r w:rsidR="009F7355">
        <w:rPr>
          <w:sz w:val="24"/>
          <w:szCs w:val="24"/>
        </w:rPr>
        <w:t>йского</w:t>
      </w:r>
      <w:r>
        <w:rPr>
          <w:sz w:val="24"/>
          <w:szCs w:val="24"/>
        </w:rPr>
        <w:t xml:space="preserve"> «Движение Первых». Работа строится по 12</w:t>
      </w:r>
      <w:r w:rsidRPr="00CD57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направлениям: 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>Образование и знания «Учись и познавай!»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 xml:space="preserve"> Наука и технологии «Дерзай и открывай!» 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 xml:space="preserve">Труд, профессия и свое дело «Найди призвание!» 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>Культура и искусство «Создавай и вдохновляй!»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proofErr w:type="spellStart"/>
      <w:r w:rsidRPr="00577ECF">
        <w:rPr>
          <w:sz w:val="24"/>
          <w:szCs w:val="24"/>
        </w:rPr>
        <w:t>Волонтерство</w:t>
      </w:r>
      <w:proofErr w:type="spellEnd"/>
      <w:r w:rsidRPr="00577ECF">
        <w:rPr>
          <w:sz w:val="24"/>
          <w:szCs w:val="24"/>
        </w:rPr>
        <w:t xml:space="preserve"> и добровольчест</w:t>
      </w:r>
      <w:r>
        <w:rPr>
          <w:sz w:val="24"/>
          <w:szCs w:val="24"/>
        </w:rPr>
        <w:t>во «Благо твори!»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 xml:space="preserve">Патриотизм и историческая память «Служи Отечеству!»  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>Спорт «Достигай и побеждай!»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 xml:space="preserve">Здоровый образ жизни «Будь здоров!» 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>Медиа и коммуникации «Расскажи о главном!»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>Дипломатия и международные отношения «Умей дружить!»</w:t>
      </w:r>
    </w:p>
    <w:p w:rsid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>Экология и охрана природы «Береги планету!»</w:t>
      </w:r>
    </w:p>
    <w:p w:rsidR="002C7D6C" w:rsidRPr="00577ECF" w:rsidRDefault="00577ECF" w:rsidP="00C27FBC">
      <w:pPr>
        <w:pStyle w:val="a8"/>
        <w:numPr>
          <w:ilvl w:val="1"/>
          <w:numId w:val="12"/>
        </w:numPr>
        <w:tabs>
          <w:tab w:val="left" w:pos="851"/>
        </w:tabs>
        <w:rPr>
          <w:sz w:val="24"/>
          <w:szCs w:val="24"/>
        </w:rPr>
      </w:pPr>
      <w:r w:rsidRPr="00577ECF">
        <w:rPr>
          <w:sz w:val="24"/>
          <w:szCs w:val="24"/>
        </w:rPr>
        <w:t>Туризм и путешествия «Открывай страну!»</w:t>
      </w:r>
    </w:p>
    <w:p w:rsidR="002C7D6C" w:rsidRPr="00CD575C" w:rsidRDefault="002C7D6C" w:rsidP="002C7D6C">
      <w:pPr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CD575C">
        <w:rPr>
          <w:b/>
          <w:bCs/>
          <w:i/>
          <w:iCs/>
          <w:sz w:val="24"/>
          <w:szCs w:val="24"/>
        </w:rPr>
        <w:t>На индивидуальном уровне:</w:t>
      </w:r>
    </w:p>
    <w:p w:rsidR="002C7D6C" w:rsidRPr="00CD575C" w:rsidRDefault="002C7D6C" w:rsidP="00C27FBC">
      <w:pPr>
        <w:pStyle w:val="a8"/>
        <w:numPr>
          <w:ilvl w:val="0"/>
          <w:numId w:val="13"/>
        </w:numPr>
        <w:rPr>
          <w:bCs/>
          <w:iCs/>
          <w:sz w:val="24"/>
          <w:szCs w:val="24"/>
          <w:u w:val="single"/>
        </w:rPr>
      </w:pPr>
      <w:r w:rsidRPr="00CD575C">
        <w:rPr>
          <w:iCs/>
          <w:sz w:val="24"/>
          <w:szCs w:val="24"/>
        </w:rPr>
        <w:t xml:space="preserve">через </w:t>
      </w:r>
      <w:r w:rsidRPr="00CD575C">
        <w:rPr>
          <w:sz w:val="24"/>
          <w:szCs w:val="24"/>
        </w:rPr>
        <w:t xml:space="preserve">вовлечение обучающихся в планирование, организацию, проведение и анализ общешкольных и </w:t>
      </w:r>
      <w:proofErr w:type="spellStart"/>
      <w:r w:rsidRPr="00CD575C">
        <w:rPr>
          <w:sz w:val="24"/>
          <w:szCs w:val="24"/>
        </w:rPr>
        <w:t>внутриклассных</w:t>
      </w:r>
      <w:proofErr w:type="spellEnd"/>
      <w:r w:rsidRPr="00CD575C">
        <w:rPr>
          <w:sz w:val="24"/>
          <w:szCs w:val="24"/>
        </w:rPr>
        <w:t xml:space="preserve"> дел;</w:t>
      </w:r>
    </w:p>
    <w:p w:rsidR="002C7D6C" w:rsidRPr="00CD575C" w:rsidRDefault="002C7D6C" w:rsidP="00C27FBC">
      <w:pPr>
        <w:pStyle w:val="a8"/>
        <w:numPr>
          <w:ilvl w:val="0"/>
          <w:numId w:val="13"/>
        </w:numPr>
        <w:rPr>
          <w:b/>
          <w:bCs/>
          <w:iCs/>
          <w:sz w:val="24"/>
          <w:szCs w:val="24"/>
          <w:u w:val="single"/>
        </w:rPr>
      </w:pPr>
      <w:r w:rsidRPr="00CD575C">
        <w:rPr>
          <w:iCs/>
          <w:sz w:val="24"/>
          <w:szCs w:val="24"/>
        </w:rPr>
        <w:t>через реализацию обучающимися, взявшими на себя соответствующую роль.</w:t>
      </w:r>
    </w:p>
    <w:p w:rsidR="002C7D6C" w:rsidRDefault="002C7D6C" w:rsidP="002C7D6C">
      <w:pPr>
        <w:ind w:left="360"/>
        <w:jc w:val="both"/>
        <w:rPr>
          <w:b/>
          <w:bCs/>
          <w:iCs/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9A4EF5" wp14:editId="37D3CD12">
                <wp:simplePos x="0" y="0"/>
                <wp:positionH relativeFrom="margin">
                  <wp:align>center</wp:align>
                </wp:positionH>
                <wp:positionV relativeFrom="paragraph">
                  <wp:posOffset>247973</wp:posOffset>
                </wp:positionV>
                <wp:extent cx="3492500" cy="3486150"/>
                <wp:effectExtent l="0" t="0" r="12700" b="19050"/>
                <wp:wrapTopAndBottom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0" cy="3486150"/>
                          <a:chOff x="0" y="0"/>
                          <a:chExt cx="7027189" cy="5478263"/>
                        </a:xfrm>
                      </wpg:grpSpPr>
                      <wpg:grpSp>
                        <wpg:cNvPr id="23" name="Группа 23"/>
                        <wpg:cNvGrpSpPr/>
                        <wpg:grpSpPr>
                          <a:xfrm>
                            <a:off x="0" y="0"/>
                            <a:ext cx="7027189" cy="5478263"/>
                            <a:chOff x="0" y="0"/>
                            <a:chExt cx="7027189" cy="5478263"/>
                          </a:xfrm>
                        </wpg:grpSpPr>
                        <wps:wsp>
                          <wps:cNvPr id="24" name="Прямоугольник 24"/>
                          <wps:cNvSpPr/>
                          <wps:spPr>
                            <a:xfrm>
                              <a:off x="1635071" y="0"/>
                              <a:ext cx="3406140" cy="44196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0FEC" w:rsidRPr="00CD575C" w:rsidRDefault="009B0FEC" w:rsidP="002C7D6C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CD575C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Классное собрание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1611823" y="968644"/>
                              <a:ext cx="3406140" cy="61722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0FEC" w:rsidRPr="00CD575C" w:rsidRDefault="009B0FEC" w:rsidP="002C7D6C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CD575C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Совет класса</w:t>
                                </w:r>
                              </w:p>
                              <w:p w:rsidR="009B0FEC" w:rsidRPr="00CD575C" w:rsidRDefault="009B0FEC" w:rsidP="002C7D6C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CD575C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Староста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4664989" y="2061275"/>
                              <a:ext cx="2362200" cy="93726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0FEC" w:rsidRPr="00CD575C" w:rsidRDefault="009B0FEC" w:rsidP="002C7D6C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CD575C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Учебный сектор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0" y="2061275"/>
                              <a:ext cx="2362200" cy="93726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0FEC" w:rsidRPr="00CD575C" w:rsidRDefault="009B0FEC" w:rsidP="002C7D6C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CD575C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Трудовой сектор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852406" y="3316637"/>
                              <a:ext cx="2362200" cy="93726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0FEC" w:rsidRPr="00CD575C" w:rsidRDefault="009B0FEC" w:rsidP="002C7D6C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D575C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Культмасовый</w:t>
                                </w:r>
                                <w:proofErr w:type="spellEnd"/>
                                <w:r w:rsidRPr="00CD575C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 xml:space="preserve"> сектор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оугольник 30"/>
                          <wps:cNvSpPr/>
                          <wps:spPr>
                            <a:xfrm>
                              <a:off x="3766088" y="3316637"/>
                              <a:ext cx="2362200" cy="93726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0FEC" w:rsidRPr="00CD575C" w:rsidRDefault="009B0FEC" w:rsidP="002C7D6C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CD575C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Спортивный сектор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2301498" y="4541003"/>
                              <a:ext cx="2362200" cy="93726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0FEC" w:rsidRPr="00CD575C" w:rsidRDefault="009B0FEC" w:rsidP="002C7D6C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CD575C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Информационный </w:t>
                                </w:r>
                              </w:p>
                              <w:p w:rsidR="009B0FEC" w:rsidRPr="00CD575C" w:rsidRDefault="009B0FEC" w:rsidP="002C7D6C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CD575C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сектор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Прямая со стрелкой 64"/>
                        <wps:cNvCnPr/>
                        <wps:spPr>
                          <a:xfrm>
                            <a:off x="3347634" y="441702"/>
                            <a:ext cx="0" cy="548640"/>
                          </a:xfrm>
                          <a:prstGeom prst="straightConnector1">
                            <a:avLst/>
                          </a:prstGeom>
                          <a:ln w="4127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 стрелкой 65"/>
                        <wps:cNvCnPr/>
                        <wps:spPr>
                          <a:xfrm flipH="1">
                            <a:off x="1177871" y="1580827"/>
                            <a:ext cx="571500" cy="480060"/>
                          </a:xfrm>
                          <a:prstGeom prst="straightConnector1">
                            <a:avLst/>
                          </a:prstGeom>
                          <a:ln w="317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/>
                        <wps:spPr>
                          <a:xfrm flipH="1">
                            <a:off x="2758698" y="1596325"/>
                            <a:ext cx="121920" cy="17145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 стрелкой 67"/>
                        <wps:cNvCnPr/>
                        <wps:spPr>
                          <a:xfrm>
                            <a:off x="4719234" y="1588576"/>
                            <a:ext cx="883920" cy="4572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 стрелкой 68"/>
                        <wps:cNvCnPr/>
                        <wps:spPr>
                          <a:xfrm>
                            <a:off x="3998562" y="1580827"/>
                            <a:ext cx="167640" cy="174498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 стрелкой 69"/>
                        <wps:cNvCnPr/>
                        <wps:spPr>
                          <a:xfrm>
                            <a:off x="3432874" y="1588576"/>
                            <a:ext cx="38100" cy="295656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A4EF5" id="Группа 22" o:spid="_x0000_s1026" style="position:absolute;left:0;text-align:left;margin-left:0;margin-top:19.55pt;width:275pt;height:274.5pt;z-index:-251655168;mso-position-horizontal:center;mso-position-horizontal-relative:margin;mso-width-relative:margin;mso-height-relative:margin" coordsize="70271,5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">
                <v:group id="Группа 23" o:spid="_x0000_s1027" style="position:absolute;width:70271;height:54782" coordsize="70271,5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Прямоугольник 24" o:spid="_x0000_s1028" style="position:absolute;left:16350;width:34062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" fillcolor="#f7fafd [180]" strokecolor="#1f4d78 [1604]" strokeweight="1pt">
                    <v:fill color2="#cde0f2 [980]" colors="0 #f7fafd;48497f #b5d2ec;54395f #b5d2ec;1 #cee1f2" focus="100%" type="gradient"/>
                    <v:textbox>
                      <w:txbxContent>
                        <w:p w:rsidR="009B0FEC" w:rsidRPr="00CD575C" w:rsidRDefault="009B0FEC" w:rsidP="002C7D6C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 w:rsidRPr="00CD575C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>Классное собрание</w:t>
                          </w:r>
                        </w:p>
                      </w:txbxContent>
                    </v:textbox>
                  </v:rect>
                  <v:rect id="Прямоугольник 25" o:spid="_x0000_s1029" style="position:absolute;left:16118;top:9686;width:34061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" fillcolor="#f7fafd [180]" strokecolor="#1f4d78 [1604]" strokeweight="1pt">
                    <v:fill color2="#cde0f2 [980]" colors="0 #f7fafd;48497f #b5d2ec;54395f #b5d2ec;1 #cee1f2" focus="100%" type="gradient"/>
                    <v:textbox>
                      <w:txbxContent>
                        <w:p w:rsidR="009B0FEC" w:rsidRPr="00CD575C" w:rsidRDefault="009B0FEC" w:rsidP="002C7D6C">
                          <w:pPr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CD575C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Совет класса</w:t>
                          </w:r>
                        </w:p>
                        <w:p w:rsidR="009B0FEC" w:rsidRPr="00CD575C" w:rsidRDefault="009B0FEC" w:rsidP="002C7D6C">
                          <w:pPr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CD575C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Староста</w:t>
                          </w:r>
                        </w:p>
                      </w:txbxContent>
                    </v:textbox>
                  </v:rect>
                  <v:rect id="Прямоугольник 26" o:spid="_x0000_s1030" style="position:absolute;left:46649;top:20612;width:23622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" fillcolor="#f7fafd [180]" strokecolor="#1f4d78 [1604]" strokeweight="1pt">
                    <v:fill color2="#cde0f2 [980]" colors="0 #f7fafd;48497f #b5d2ec;54395f #b5d2ec;1 #cee1f2" focus="100%" type="gradient"/>
                    <v:textbox>
                      <w:txbxContent>
                        <w:p w:rsidR="009B0FEC" w:rsidRPr="00CD575C" w:rsidRDefault="009B0FEC" w:rsidP="002C7D6C">
                          <w:pPr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CD575C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Учебный сектор</w:t>
                          </w:r>
                        </w:p>
                      </w:txbxContent>
                    </v:textbox>
                  </v:rect>
                  <v:rect id="Прямоугольник 28" o:spid="_x0000_s1031" style="position:absolute;top:20612;width:23622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" fillcolor="#f7fafd [180]" strokecolor="#1f4d78 [1604]" strokeweight="1pt">
                    <v:fill color2="#cde0f2 [980]" colors="0 #f7fafd;48497f #b5d2ec;54395f #b5d2ec;1 #cee1f2" focus="100%" type="gradient"/>
                    <v:textbox>
                      <w:txbxContent>
                        <w:p w:rsidR="009B0FEC" w:rsidRPr="00CD575C" w:rsidRDefault="009B0FEC" w:rsidP="002C7D6C">
                          <w:pPr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CD575C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Трудовой сектор</w:t>
                          </w:r>
                        </w:p>
                      </w:txbxContent>
                    </v:textbox>
                  </v:rect>
                  <v:rect id="Прямоугольник 29" o:spid="_x0000_s1032" style="position:absolute;left:8524;top:33166;width:23622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" fillcolor="#f7fafd [180]" strokecolor="#1f4d78 [1604]" strokeweight="1pt">
                    <v:fill color2="#cde0f2 [980]" colors="0 #f7fafd;48497f #b5d2ec;54395f #b5d2ec;1 #cee1f2" focus="100%" type="gradient"/>
                    <v:textbox>
                      <w:txbxContent>
                        <w:p w:rsidR="009B0FEC" w:rsidRPr="00CD575C" w:rsidRDefault="009B0FEC" w:rsidP="002C7D6C">
                          <w:pPr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D575C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Культмасовый</w:t>
                          </w:r>
                          <w:proofErr w:type="spellEnd"/>
                          <w:r w:rsidRPr="00CD575C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 сектор</w:t>
                          </w:r>
                        </w:p>
                      </w:txbxContent>
                    </v:textbox>
                  </v:rect>
                  <v:rect id="Прямоугольник 30" o:spid="_x0000_s1033" style="position:absolute;left:37660;top:33166;width:23622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" fillcolor="#f7fafd [180]" strokecolor="#1f4d78 [1604]" strokeweight="1pt">
                    <v:fill color2="#cde0f2 [980]" colors="0 #f7fafd;48497f #b5d2ec;54395f #b5d2ec;1 #cee1f2" focus="100%" type="gradient"/>
                    <v:textbox>
                      <w:txbxContent>
                        <w:p w:rsidR="009B0FEC" w:rsidRPr="00CD575C" w:rsidRDefault="009B0FEC" w:rsidP="002C7D6C">
                          <w:pPr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CD575C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Спортивный сектор</w:t>
                          </w:r>
                        </w:p>
                      </w:txbxContent>
                    </v:textbox>
                  </v:rect>
                  <v:rect id="Прямоугольник 31" o:spid="_x0000_s1034" style="position:absolute;left:23014;top:45410;width:23622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" fillcolor="#f7fafd [180]" strokecolor="#1f4d78 [1604]" strokeweight="1pt">
                    <v:fill color2="#cde0f2 [980]" colors="0 #f7fafd;48497f #b5d2ec;54395f #b5d2ec;1 #cee1f2" focus="100%" type="gradient"/>
                    <v:textbox>
                      <w:txbxContent>
                        <w:p w:rsidR="009B0FEC" w:rsidRPr="00CD575C" w:rsidRDefault="009B0FEC" w:rsidP="002C7D6C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 w:rsidRPr="00CD575C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Информационный </w:t>
                          </w:r>
                        </w:p>
                        <w:p w:rsidR="009B0FEC" w:rsidRPr="00CD575C" w:rsidRDefault="009B0FEC" w:rsidP="002C7D6C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 w:rsidRPr="00CD575C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>сектор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4" o:spid="_x0000_s1035" type="#_x0000_t32" style="position:absolute;left:33476;top:4417;width:0;height:5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" strokecolor="#5b9bd5 [3204]" strokeweight="3.25pt">
                  <v:stroke startarrow="block" endarrow="block" joinstyle="miter"/>
                </v:shape>
                <v:shape id="Прямая со стрелкой 65" o:spid="_x0000_s1036" type="#_x0000_t32" style="position:absolute;left:11778;top:15808;width:5715;height:4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" strokecolor="#5b9bd5 [3204]" strokeweight="2.5pt">
                  <v:stroke endarrow="block" joinstyle="miter"/>
                </v:shape>
                <v:shape id="Прямая со стрелкой 66" o:spid="_x0000_s1037" type="#_x0000_t32" style="position:absolute;left:27586;top:15963;width:1220;height:171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" strokecolor="#5b9bd5 [3204]" strokeweight="2.25pt">
                  <v:stroke endarrow="block" joinstyle="miter"/>
                </v:shape>
                <v:shape id="Прямая со стрелкой 67" o:spid="_x0000_s1038" type="#_x0000_t32" style="position:absolute;left:47192;top:15885;width:8839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" strokecolor="#5b9bd5 [3204]" strokeweight="2.25pt">
                  <v:stroke endarrow="block" joinstyle="miter"/>
                </v:shape>
                <v:shape id="Прямая со стрелкой 68" o:spid="_x0000_s1039" type="#_x0000_t32" style="position:absolute;left:39985;top:15808;width:1677;height:17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" strokecolor="#5b9bd5 [3204]" strokeweight="2.25pt">
                  <v:stroke endarrow="block" joinstyle="miter"/>
                </v:shape>
                <v:shape id="Прямая со стрелкой 69" o:spid="_x0000_s1040" type="#_x0000_t32" style="position:absolute;left:34328;top:15885;width:381;height:29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" strokecolor="#5b9bd5 [3204]" strokeweight="2.25pt">
                  <v:stroke endarrow="block" joinstyle="miter"/>
                </v:shape>
                <w10:wrap type="topAndBottom" anchorx="margin"/>
              </v:group>
            </w:pict>
          </mc:Fallback>
        </mc:AlternateContent>
      </w:r>
    </w:p>
    <w:p w:rsidR="002C7D6C" w:rsidRPr="00F87843" w:rsidRDefault="002C7D6C" w:rsidP="00156191">
      <w:pPr>
        <w:tabs>
          <w:tab w:val="left" w:pos="1563"/>
        </w:tabs>
        <w:spacing w:before="12" w:line="266" w:lineRule="auto"/>
        <w:ind w:right="-7"/>
        <w:jc w:val="both"/>
        <w:rPr>
          <w:sz w:val="24"/>
          <w:szCs w:val="24"/>
        </w:rPr>
      </w:pPr>
    </w:p>
    <w:p w:rsidR="00156191" w:rsidRPr="005472C8" w:rsidRDefault="00156191" w:rsidP="00156191">
      <w:pPr>
        <w:ind w:firstLine="709"/>
        <w:rPr>
          <w:rFonts w:eastAsia="SchoolBookSanPin"/>
          <w:sz w:val="28"/>
          <w:szCs w:val="28"/>
        </w:rPr>
      </w:pPr>
    </w:p>
    <w:p w:rsidR="00156191" w:rsidRPr="00B36888" w:rsidRDefault="00156191" w:rsidP="00C25AE6">
      <w:pPr>
        <w:spacing w:line="353" w:lineRule="auto"/>
        <w:jc w:val="center"/>
        <w:rPr>
          <w:rFonts w:eastAsia="SchoolBookSanPin"/>
          <w:sz w:val="24"/>
          <w:szCs w:val="24"/>
        </w:rPr>
      </w:pPr>
    </w:p>
    <w:p w:rsidR="00577ECF" w:rsidRPr="005472C8" w:rsidRDefault="00577ECF" w:rsidP="00577ECF">
      <w:pPr>
        <w:ind w:firstLine="709"/>
        <w:jc w:val="center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color w:val="231F20"/>
          <w:sz w:val="28"/>
          <w:szCs w:val="28"/>
        </w:rPr>
        <w:t>Модуль «</w:t>
      </w:r>
      <w:r w:rsidRPr="005472C8">
        <w:rPr>
          <w:rFonts w:eastAsia="SchoolBookSanPin"/>
          <w:b/>
          <w:bCs/>
          <w:i/>
          <w:color w:val="231F20"/>
          <w:sz w:val="28"/>
          <w:szCs w:val="28"/>
        </w:rPr>
        <w:t>Профилактика и безопасность</w:t>
      </w:r>
      <w:r>
        <w:rPr>
          <w:rFonts w:eastAsia="SchoolBookSanPin"/>
          <w:b/>
          <w:bCs/>
          <w:i/>
          <w:color w:val="231F20"/>
          <w:sz w:val="28"/>
          <w:szCs w:val="28"/>
        </w:rPr>
        <w:t>»</w:t>
      </w:r>
    </w:p>
    <w:p w:rsidR="00231079" w:rsidRPr="00231079" w:rsidRDefault="00231079" w:rsidP="004356D8">
      <w:pPr>
        <w:pStyle w:val="a4"/>
        <w:ind w:left="0" w:right="186" w:firstLine="799"/>
        <w:rPr>
          <w:sz w:val="24"/>
          <w:szCs w:val="24"/>
        </w:rPr>
      </w:pPr>
      <w:r w:rsidRPr="00231079">
        <w:rPr>
          <w:sz w:val="24"/>
          <w:szCs w:val="24"/>
        </w:rPr>
        <w:t>Ухудшение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здоровья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детей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школьного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возраста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России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стало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не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только</w:t>
      </w:r>
      <w:r w:rsidRPr="00231079">
        <w:rPr>
          <w:spacing w:val="-67"/>
          <w:sz w:val="24"/>
          <w:szCs w:val="24"/>
        </w:rPr>
        <w:t xml:space="preserve"> </w:t>
      </w:r>
      <w:r w:rsidRPr="00231079">
        <w:rPr>
          <w:sz w:val="24"/>
          <w:szCs w:val="24"/>
        </w:rPr>
        <w:t>медицинской, но и серьезной педагогической проблемой.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Пожалуй,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нет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ничего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другого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мире,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чтобы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мы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теряли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с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такой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беспечностью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и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легкостью,</w:t>
      </w:r>
      <w:r w:rsidRPr="00231079">
        <w:rPr>
          <w:spacing w:val="70"/>
          <w:sz w:val="24"/>
          <w:szCs w:val="24"/>
        </w:rPr>
        <w:t xml:space="preserve"> </w:t>
      </w:r>
      <w:r w:rsidRPr="00231079">
        <w:rPr>
          <w:sz w:val="24"/>
          <w:szCs w:val="24"/>
        </w:rPr>
        <w:t>как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 xml:space="preserve">собственное здоровье. Данные </w:t>
      </w:r>
      <w:r w:rsidRPr="00231079">
        <w:rPr>
          <w:sz w:val="24"/>
          <w:szCs w:val="24"/>
        </w:rPr>
        <w:lastRenderedPageBreak/>
        <w:t>официальной статистики и результаты специальных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научных</w:t>
      </w:r>
      <w:r w:rsidRPr="00231079">
        <w:rPr>
          <w:spacing w:val="-3"/>
          <w:sz w:val="24"/>
          <w:szCs w:val="24"/>
        </w:rPr>
        <w:t xml:space="preserve"> </w:t>
      </w:r>
      <w:r w:rsidRPr="00231079">
        <w:rPr>
          <w:sz w:val="24"/>
          <w:szCs w:val="24"/>
        </w:rPr>
        <w:t>исследований</w:t>
      </w:r>
      <w:r w:rsidRPr="00231079">
        <w:rPr>
          <w:spacing w:val="-3"/>
          <w:sz w:val="24"/>
          <w:szCs w:val="24"/>
        </w:rPr>
        <w:t xml:space="preserve"> </w:t>
      </w:r>
      <w:r w:rsidRPr="00231079">
        <w:rPr>
          <w:sz w:val="24"/>
          <w:szCs w:val="24"/>
        </w:rPr>
        <w:t>свидетельствуют</w:t>
      </w:r>
      <w:r w:rsidRPr="00231079">
        <w:rPr>
          <w:spacing w:val="-3"/>
          <w:sz w:val="24"/>
          <w:szCs w:val="24"/>
        </w:rPr>
        <w:t xml:space="preserve"> </w:t>
      </w:r>
      <w:r w:rsidRPr="00231079">
        <w:rPr>
          <w:sz w:val="24"/>
          <w:szCs w:val="24"/>
        </w:rPr>
        <w:t>о</w:t>
      </w:r>
      <w:r w:rsidRPr="00231079">
        <w:rPr>
          <w:spacing w:val="-3"/>
          <w:sz w:val="24"/>
          <w:szCs w:val="24"/>
        </w:rPr>
        <w:t xml:space="preserve"> </w:t>
      </w:r>
      <w:r w:rsidRPr="00231079">
        <w:rPr>
          <w:sz w:val="24"/>
          <w:szCs w:val="24"/>
        </w:rPr>
        <w:t>том,</w:t>
      </w:r>
      <w:r w:rsidRPr="00231079">
        <w:rPr>
          <w:spacing w:val="-6"/>
          <w:sz w:val="24"/>
          <w:szCs w:val="24"/>
        </w:rPr>
        <w:t xml:space="preserve"> </w:t>
      </w:r>
      <w:r w:rsidRPr="00231079">
        <w:rPr>
          <w:sz w:val="24"/>
          <w:szCs w:val="24"/>
        </w:rPr>
        <w:t>что</w:t>
      </w:r>
      <w:r w:rsidRPr="00231079">
        <w:rPr>
          <w:spacing w:val="-3"/>
          <w:sz w:val="24"/>
          <w:szCs w:val="24"/>
        </w:rPr>
        <w:t xml:space="preserve"> </w:t>
      </w:r>
      <w:r w:rsidRPr="00231079">
        <w:rPr>
          <w:sz w:val="24"/>
          <w:szCs w:val="24"/>
        </w:rPr>
        <w:t>в</w:t>
      </w:r>
      <w:r w:rsidRPr="00231079">
        <w:rPr>
          <w:spacing w:val="-6"/>
          <w:sz w:val="24"/>
          <w:szCs w:val="24"/>
        </w:rPr>
        <w:t xml:space="preserve"> </w:t>
      </w:r>
      <w:r w:rsidRPr="00231079">
        <w:rPr>
          <w:sz w:val="24"/>
          <w:szCs w:val="24"/>
        </w:rPr>
        <w:t>последние</w:t>
      </w:r>
      <w:r w:rsidRPr="00231079">
        <w:rPr>
          <w:spacing w:val="-4"/>
          <w:sz w:val="24"/>
          <w:szCs w:val="24"/>
        </w:rPr>
        <w:t xml:space="preserve"> </w:t>
      </w:r>
      <w:r w:rsidRPr="00231079">
        <w:rPr>
          <w:sz w:val="24"/>
          <w:szCs w:val="24"/>
        </w:rPr>
        <w:t>годы</w:t>
      </w:r>
      <w:r w:rsidRPr="00231079">
        <w:rPr>
          <w:spacing w:val="-6"/>
          <w:sz w:val="24"/>
          <w:szCs w:val="24"/>
        </w:rPr>
        <w:t xml:space="preserve"> </w:t>
      </w:r>
      <w:r w:rsidRPr="00231079">
        <w:rPr>
          <w:sz w:val="24"/>
          <w:szCs w:val="24"/>
        </w:rPr>
        <w:t>для</w:t>
      </w:r>
      <w:r w:rsidRPr="00231079">
        <w:rPr>
          <w:spacing w:val="-4"/>
          <w:sz w:val="24"/>
          <w:szCs w:val="24"/>
        </w:rPr>
        <w:t xml:space="preserve"> </w:t>
      </w:r>
      <w:r w:rsidRPr="00231079">
        <w:rPr>
          <w:sz w:val="24"/>
          <w:szCs w:val="24"/>
        </w:rPr>
        <w:t>подростков</w:t>
      </w:r>
      <w:r w:rsidRPr="00231079">
        <w:rPr>
          <w:spacing w:val="-67"/>
          <w:sz w:val="24"/>
          <w:szCs w:val="24"/>
        </w:rPr>
        <w:t xml:space="preserve"> </w:t>
      </w:r>
      <w:r w:rsidRPr="00231079">
        <w:rPr>
          <w:sz w:val="24"/>
          <w:szCs w:val="24"/>
        </w:rPr>
        <w:t>стали характерны не только широкая распространенность вредных привычек, но и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более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раннее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приобщение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к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ним.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современной,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быстро</w:t>
      </w:r>
      <w:r w:rsidRPr="00231079">
        <w:rPr>
          <w:spacing w:val="71"/>
          <w:sz w:val="24"/>
          <w:szCs w:val="24"/>
        </w:rPr>
        <w:t xml:space="preserve"> </w:t>
      </w:r>
      <w:r w:rsidRPr="00231079">
        <w:rPr>
          <w:sz w:val="24"/>
          <w:szCs w:val="24"/>
        </w:rPr>
        <w:t>меняющейся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экологической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обстановке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России,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возможности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распространения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среди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подростков образа жизни сопряженного с риском для здоровья, становятся все более</w:t>
      </w:r>
      <w:r w:rsidRPr="00231079">
        <w:rPr>
          <w:spacing w:val="-67"/>
          <w:sz w:val="24"/>
          <w:szCs w:val="24"/>
        </w:rPr>
        <w:t xml:space="preserve"> </w:t>
      </w:r>
      <w:r w:rsidRPr="00231079">
        <w:rPr>
          <w:sz w:val="24"/>
          <w:szCs w:val="24"/>
        </w:rPr>
        <w:t>широкими.</w:t>
      </w:r>
    </w:p>
    <w:p w:rsidR="00231079" w:rsidRPr="00231079" w:rsidRDefault="00231079" w:rsidP="004356D8">
      <w:pPr>
        <w:pStyle w:val="a4"/>
        <w:spacing w:before="2"/>
        <w:ind w:left="0" w:right="183" w:firstLine="868"/>
        <w:rPr>
          <w:sz w:val="24"/>
          <w:szCs w:val="24"/>
        </w:rPr>
      </w:pPr>
      <w:r w:rsidRPr="00231079">
        <w:rPr>
          <w:sz w:val="24"/>
          <w:szCs w:val="24"/>
        </w:rPr>
        <w:t>Опыт показывает, что большинство подростков испытывают потребность в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обсуждении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различных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проблем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здоровья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и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информации,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касающейся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личной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безопасности. Поэтому одной из форм работы по профилактике вредных привычек и</w:t>
      </w:r>
      <w:r w:rsidRPr="00231079">
        <w:rPr>
          <w:spacing w:val="-67"/>
          <w:sz w:val="24"/>
          <w:szCs w:val="24"/>
        </w:rPr>
        <w:t xml:space="preserve"> </w:t>
      </w:r>
      <w:r w:rsidRPr="00231079">
        <w:rPr>
          <w:sz w:val="24"/>
          <w:szCs w:val="24"/>
        </w:rPr>
        <w:t>приобщению детей к здоровому образу жизни является просвещение. Подросткам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необходима информация квалифицированных специалистов по интересующим их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вопросам.</w:t>
      </w:r>
    </w:p>
    <w:p w:rsidR="00231079" w:rsidRPr="00231079" w:rsidRDefault="00231079" w:rsidP="004356D8">
      <w:pPr>
        <w:pStyle w:val="a4"/>
        <w:ind w:left="0" w:right="187" w:firstLine="698"/>
        <w:rPr>
          <w:sz w:val="24"/>
          <w:szCs w:val="24"/>
        </w:rPr>
      </w:pPr>
      <w:r w:rsidRPr="00231079">
        <w:rPr>
          <w:sz w:val="24"/>
          <w:szCs w:val="24"/>
        </w:rPr>
        <w:t>Основной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целью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формирования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у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обучающихся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здорового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и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безопасного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образа жизни, курсовой подготовки гражданской обороны является формирование у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обу</w:t>
      </w:r>
      <w:r>
        <w:rPr>
          <w:sz w:val="24"/>
          <w:szCs w:val="24"/>
        </w:rPr>
        <w:t xml:space="preserve">чающихся МБОУ </w:t>
      </w:r>
      <w:proofErr w:type="spellStart"/>
      <w:r>
        <w:rPr>
          <w:sz w:val="24"/>
          <w:szCs w:val="24"/>
        </w:rPr>
        <w:t>Сорокинская</w:t>
      </w:r>
      <w:proofErr w:type="spellEnd"/>
      <w:r w:rsidRPr="00231079">
        <w:rPr>
          <w:sz w:val="24"/>
          <w:szCs w:val="24"/>
        </w:rPr>
        <w:t xml:space="preserve"> ООШ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ценностного отношения к собственному</w:t>
      </w:r>
      <w:r w:rsidRPr="00231079">
        <w:rPr>
          <w:spacing w:val="-67"/>
          <w:sz w:val="24"/>
          <w:szCs w:val="24"/>
        </w:rPr>
        <w:t xml:space="preserve"> </w:t>
      </w:r>
      <w:r w:rsidRPr="00231079">
        <w:rPr>
          <w:sz w:val="24"/>
          <w:szCs w:val="24"/>
        </w:rPr>
        <w:t>здоровью и собственной безопасности, основанного на знании своих потребностей,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особенностей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развития,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и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выработанного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процессе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занятий,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индивидуального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способа</w:t>
      </w:r>
      <w:r w:rsidRPr="00231079">
        <w:rPr>
          <w:spacing w:val="-1"/>
          <w:sz w:val="24"/>
          <w:szCs w:val="24"/>
        </w:rPr>
        <w:t xml:space="preserve"> </w:t>
      </w:r>
      <w:r w:rsidRPr="00231079">
        <w:rPr>
          <w:sz w:val="24"/>
          <w:szCs w:val="24"/>
        </w:rPr>
        <w:t>здорового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образа</w:t>
      </w:r>
      <w:r w:rsidRPr="00231079">
        <w:rPr>
          <w:spacing w:val="-1"/>
          <w:sz w:val="24"/>
          <w:szCs w:val="24"/>
        </w:rPr>
        <w:t xml:space="preserve"> </w:t>
      </w:r>
      <w:r w:rsidRPr="00231079">
        <w:rPr>
          <w:sz w:val="24"/>
          <w:szCs w:val="24"/>
        </w:rPr>
        <w:t>жизни.</w:t>
      </w:r>
    </w:p>
    <w:p w:rsidR="00577ECF" w:rsidRPr="00F465AA" w:rsidRDefault="00231079" w:rsidP="004356D8">
      <w:pPr>
        <w:pStyle w:val="a4"/>
        <w:ind w:left="0" w:right="115" w:firstLine="698"/>
        <w:rPr>
          <w:sz w:val="24"/>
          <w:szCs w:val="24"/>
        </w:rPr>
      </w:pPr>
      <w:r w:rsidRPr="00231079">
        <w:rPr>
          <w:sz w:val="24"/>
          <w:szCs w:val="24"/>
        </w:rPr>
        <w:t>Д</w:t>
      </w:r>
      <w:r>
        <w:rPr>
          <w:sz w:val="24"/>
          <w:szCs w:val="24"/>
        </w:rPr>
        <w:t xml:space="preserve">еятельность МБОУ </w:t>
      </w:r>
      <w:proofErr w:type="spellStart"/>
      <w:r>
        <w:rPr>
          <w:sz w:val="24"/>
          <w:szCs w:val="24"/>
        </w:rPr>
        <w:t>Сорокинской</w:t>
      </w:r>
      <w:proofErr w:type="spellEnd"/>
      <w:r w:rsidRPr="00231079">
        <w:rPr>
          <w:sz w:val="24"/>
          <w:szCs w:val="24"/>
        </w:rPr>
        <w:t xml:space="preserve"> ООШ по формированию у обучающихся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культуры здорового и безопасного образа жизни, по вопросам гражданской обороны,</w:t>
      </w:r>
      <w:r w:rsidRPr="00231079">
        <w:rPr>
          <w:spacing w:val="-67"/>
          <w:sz w:val="24"/>
          <w:szCs w:val="24"/>
        </w:rPr>
        <w:t xml:space="preserve"> </w:t>
      </w:r>
      <w:r w:rsidRPr="00231079">
        <w:rPr>
          <w:sz w:val="24"/>
          <w:szCs w:val="24"/>
        </w:rPr>
        <w:t>обеспечения первичных мер формированию личных убеждений, качеств и привычек,</w:t>
      </w:r>
      <w:r w:rsidRPr="00231079">
        <w:rPr>
          <w:spacing w:val="-67"/>
          <w:sz w:val="24"/>
          <w:szCs w:val="24"/>
        </w:rPr>
        <w:t xml:space="preserve"> </w:t>
      </w:r>
      <w:r w:rsidRPr="00231079">
        <w:rPr>
          <w:sz w:val="24"/>
          <w:szCs w:val="24"/>
        </w:rPr>
        <w:t>способствующих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снижению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риска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здоровью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повседневной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жизни,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включает</w:t>
      </w:r>
      <w:r w:rsidRPr="00231079">
        <w:rPr>
          <w:spacing w:val="1"/>
          <w:sz w:val="24"/>
          <w:szCs w:val="24"/>
        </w:rPr>
        <w:t xml:space="preserve"> </w:t>
      </w:r>
      <w:r w:rsidRPr="00231079">
        <w:rPr>
          <w:sz w:val="24"/>
          <w:szCs w:val="24"/>
        </w:rPr>
        <w:t>несколько направлений: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268"/>
        <w:gridCol w:w="5274"/>
      </w:tblGrid>
      <w:tr w:rsidR="00496593" w:rsidTr="00F465AA">
        <w:tc>
          <w:tcPr>
            <w:tcW w:w="1814" w:type="dxa"/>
            <w:shd w:val="clear" w:color="auto" w:fill="auto"/>
          </w:tcPr>
          <w:p w:rsidR="00496593" w:rsidRPr="00975DD0" w:rsidRDefault="00496593" w:rsidP="00F465AA">
            <w:pPr>
              <w:spacing w:line="302" w:lineRule="exact"/>
              <w:ind w:right="58"/>
              <w:jc w:val="both"/>
              <w:rPr>
                <w:b/>
                <w:sz w:val="24"/>
              </w:rPr>
            </w:pPr>
            <w:r w:rsidRPr="00975DD0">
              <w:rPr>
                <w:b/>
                <w:sz w:val="24"/>
              </w:rPr>
              <w:t>Направления</w:t>
            </w:r>
          </w:p>
        </w:tc>
        <w:tc>
          <w:tcPr>
            <w:tcW w:w="7542" w:type="dxa"/>
            <w:gridSpan w:val="2"/>
          </w:tcPr>
          <w:p w:rsidR="00496593" w:rsidRPr="00975DD0" w:rsidRDefault="00496593" w:rsidP="00F465AA">
            <w:pPr>
              <w:spacing w:line="302" w:lineRule="exact"/>
              <w:ind w:right="58"/>
              <w:jc w:val="both"/>
              <w:rPr>
                <w:b/>
                <w:sz w:val="24"/>
              </w:rPr>
            </w:pPr>
            <w:r w:rsidRPr="00975DD0">
              <w:rPr>
                <w:b/>
                <w:sz w:val="24"/>
              </w:rPr>
              <w:t>Мероприятия</w:t>
            </w:r>
          </w:p>
        </w:tc>
      </w:tr>
      <w:tr w:rsidR="00496593" w:rsidRPr="00D77197" w:rsidTr="00F465AA">
        <w:trPr>
          <w:trHeight w:val="717"/>
        </w:trPr>
        <w:tc>
          <w:tcPr>
            <w:tcW w:w="1814" w:type="dxa"/>
            <w:vMerge w:val="restart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Дорожная безопасность</w:t>
            </w:r>
          </w:p>
        </w:tc>
        <w:tc>
          <w:tcPr>
            <w:tcW w:w="2268" w:type="dxa"/>
            <w:vMerge w:val="restart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несовершеннолетними</w:t>
            </w: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>Всероссийские профилактические мероприятия «Внимание-дети!»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 xml:space="preserve">Популяризация использования </w:t>
            </w:r>
            <w:proofErr w:type="spellStart"/>
            <w:r w:rsidRPr="00975DD0">
              <w:rPr>
                <w:sz w:val="24"/>
              </w:rPr>
              <w:t>световозвращающих</w:t>
            </w:r>
            <w:proofErr w:type="spellEnd"/>
            <w:r w:rsidRPr="00975DD0">
              <w:rPr>
                <w:sz w:val="24"/>
              </w:rPr>
              <w:t xml:space="preserve"> элементов  учащимися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>Пешеходные экскурсии для обучающихся  с целью отработки практических умений и навыков безопасного поведения на улицах и дорогах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занятий с учащимися 1-9 классов по правилам безопасного поведения на улицах и дорогах.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>Участие в недели безопасности дорожного движения с целью профилактики детского дорожно-транспортного травматизма</w:t>
            </w:r>
          </w:p>
        </w:tc>
      </w:tr>
      <w:tr w:rsidR="00496593" w:rsidRPr="00D77197" w:rsidTr="00F465AA">
        <w:trPr>
          <w:trHeight w:val="838"/>
        </w:trPr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>Профилактические мероприятия «Внимание-каникулы»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родителями</w:t>
            </w: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75DD0">
              <w:rPr>
                <w:sz w:val="24"/>
              </w:rPr>
              <w:t>оведение информации до родительской общественности о фактах ДТП, произошедших в округе, в области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>Проведение совместных рейдов (классные руководители, родители и учащиеся) на прилегающей к образовательной территории в целях предупреждения нарушения ПДД со стороны несовершеннолетних</w:t>
            </w:r>
          </w:p>
        </w:tc>
      </w:tr>
      <w:tr w:rsidR="00496593" w:rsidRPr="00D77197" w:rsidTr="00F465AA">
        <w:tc>
          <w:tcPr>
            <w:tcW w:w="1814" w:type="dxa"/>
            <w:vMerge w:val="restart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Безопасност</w:t>
            </w:r>
            <w:r>
              <w:rPr>
                <w:b/>
                <w:sz w:val="24"/>
              </w:rPr>
              <w:t xml:space="preserve">ь </w:t>
            </w:r>
            <w:r w:rsidRPr="00975DD0">
              <w:rPr>
                <w:b/>
                <w:sz w:val="24"/>
              </w:rPr>
              <w:t>на воде</w:t>
            </w:r>
          </w:p>
        </w:tc>
        <w:tc>
          <w:tcPr>
            <w:tcW w:w="2268" w:type="dxa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несовершеннолетними</w:t>
            </w: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 xml:space="preserve">Проведение инструктажей «Основы безопасности поведения детей на водных объектах в летний и зимний периоды и правила оказания первой помощи утопающему» 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родителями</w:t>
            </w: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75DD0">
              <w:rPr>
                <w:sz w:val="24"/>
              </w:rPr>
              <w:t>оведение информации до родительской общественно</w:t>
            </w:r>
            <w:r>
              <w:rPr>
                <w:sz w:val="24"/>
              </w:rPr>
              <w:t>сти о фактах</w:t>
            </w:r>
            <w:r w:rsidRPr="00975DD0">
              <w:rPr>
                <w:sz w:val="24"/>
              </w:rPr>
              <w:t>, произошедших в округе, в области</w:t>
            </w:r>
            <w:r>
              <w:rPr>
                <w:sz w:val="24"/>
              </w:rPr>
              <w:t xml:space="preserve"> на водоемах.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>Организация патрулирования совместно с родителями в местах массового купания детей в летний период</w:t>
            </w:r>
          </w:p>
        </w:tc>
      </w:tr>
      <w:tr w:rsidR="00496593" w:rsidRPr="00D77197" w:rsidTr="00F465AA">
        <w:trPr>
          <w:trHeight w:val="838"/>
        </w:trPr>
        <w:tc>
          <w:tcPr>
            <w:tcW w:w="1814" w:type="dxa"/>
            <w:vMerge w:val="restart"/>
            <w:shd w:val="clear" w:color="auto" w:fill="auto"/>
          </w:tcPr>
          <w:p w:rsidR="00496593" w:rsidRDefault="00496593" w:rsidP="00F465A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975DD0">
              <w:rPr>
                <w:b/>
                <w:sz w:val="24"/>
              </w:rPr>
              <w:t>ожарная безопасность</w:t>
            </w:r>
          </w:p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несовершеннолетними</w:t>
            </w: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>Участие в объектных тренировок по гражданской обороне «День защиты детей»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>Проведение профилактических бесед и занятий с обучающимися по мерам пожарной безопасности в быту</w:t>
            </w:r>
          </w:p>
        </w:tc>
      </w:tr>
      <w:tr w:rsidR="00496593" w:rsidRPr="00D77197" w:rsidTr="00F465AA">
        <w:trPr>
          <w:trHeight w:val="1390"/>
        </w:trPr>
        <w:tc>
          <w:tcPr>
            <w:tcW w:w="1814" w:type="dxa"/>
            <w:vMerge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родителями</w:t>
            </w:r>
          </w:p>
        </w:tc>
        <w:tc>
          <w:tcPr>
            <w:tcW w:w="5274" w:type="dxa"/>
            <w:shd w:val="clear" w:color="auto" w:fill="auto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sz w:val="24"/>
              </w:rPr>
              <w:t>Инспектирование жилых помещений семей, находящихся в ТЖС представителями образовательной организации на предмет выявления нарушений пожарной безопасности в помещении</w:t>
            </w:r>
          </w:p>
        </w:tc>
      </w:tr>
      <w:tr w:rsidR="00496593" w:rsidRPr="00D77197" w:rsidTr="00F465AA">
        <w:tc>
          <w:tcPr>
            <w:tcW w:w="1814" w:type="dxa"/>
            <w:vMerge w:val="restart"/>
            <w:shd w:val="clear" w:color="auto" w:fill="auto"/>
          </w:tcPr>
          <w:p w:rsidR="00496593" w:rsidRPr="005835DC" w:rsidRDefault="00496593" w:rsidP="00F465A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 безопасность</w:t>
            </w:r>
          </w:p>
        </w:tc>
        <w:tc>
          <w:tcPr>
            <w:tcW w:w="2268" w:type="dxa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несовершеннолетними</w:t>
            </w:r>
          </w:p>
        </w:tc>
        <w:tc>
          <w:tcPr>
            <w:tcW w:w="5274" w:type="dxa"/>
            <w:shd w:val="clear" w:color="auto" w:fill="auto"/>
          </w:tcPr>
          <w:p w:rsidR="00496593" w:rsidRDefault="00496593" w:rsidP="00F4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часы, беседы:</w:t>
            </w:r>
          </w:p>
          <w:p w:rsidR="00496593" w:rsidRPr="008B27FA" w:rsidRDefault="00496593" w:rsidP="00C27FBC">
            <w:pPr>
              <w:numPr>
                <w:ilvl w:val="0"/>
                <w:numId w:val="30"/>
              </w:numPr>
              <w:wordWrap w:val="0"/>
              <w:jc w:val="both"/>
              <w:rPr>
                <w:sz w:val="24"/>
              </w:rPr>
            </w:pPr>
            <w:r>
              <w:rPr>
                <w:sz w:val="24"/>
              </w:rPr>
              <w:t>«Безопасный Интернет</w:t>
            </w:r>
            <w:r w:rsidRPr="00975DD0">
              <w:rPr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:rsidR="00496593" w:rsidRPr="001455CB" w:rsidRDefault="00496593" w:rsidP="00F465AA">
            <w:pPr>
              <w:ind w:left="720" w:hanging="68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беседы.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Default="00496593" w:rsidP="00F465AA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родителями</w:t>
            </w:r>
          </w:p>
        </w:tc>
        <w:tc>
          <w:tcPr>
            <w:tcW w:w="5274" w:type="dxa"/>
            <w:shd w:val="clear" w:color="auto" w:fill="auto"/>
          </w:tcPr>
          <w:p w:rsidR="00496593" w:rsidRDefault="00496593" w:rsidP="00F465AA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4"/>
              </w:rPr>
              <w:t>Родительский всеобуч «Безопасный интернет»</w:t>
            </w:r>
          </w:p>
          <w:p w:rsidR="00496593" w:rsidRPr="00E65E8C" w:rsidRDefault="00496593" w:rsidP="00F465AA">
            <w:pPr>
              <w:ind w:firstLine="34"/>
              <w:jc w:val="both"/>
              <w:rPr>
                <w:b/>
                <w:color w:val="000000"/>
                <w:sz w:val="26"/>
                <w:szCs w:val="26"/>
              </w:rPr>
            </w:pPr>
            <w:r w:rsidRPr="008B27FA">
              <w:rPr>
                <w:color w:val="000000"/>
                <w:sz w:val="24"/>
                <w:szCs w:val="24"/>
              </w:rPr>
              <w:t>Родительские собрания, индивидуальные беседы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96593" w:rsidRPr="00D77197" w:rsidTr="00F465AA">
        <w:tc>
          <w:tcPr>
            <w:tcW w:w="1814" w:type="dxa"/>
            <w:vMerge w:val="restart"/>
            <w:shd w:val="clear" w:color="auto" w:fill="auto"/>
          </w:tcPr>
          <w:p w:rsidR="00496593" w:rsidRDefault="00496593" w:rsidP="00F465A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экстремизма и терроризма</w:t>
            </w:r>
          </w:p>
        </w:tc>
        <w:tc>
          <w:tcPr>
            <w:tcW w:w="2268" w:type="dxa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несовершеннолетними</w:t>
            </w:r>
          </w:p>
        </w:tc>
        <w:tc>
          <w:tcPr>
            <w:tcW w:w="5274" w:type="dxa"/>
            <w:shd w:val="clear" w:color="auto" w:fill="auto"/>
          </w:tcPr>
          <w:p w:rsidR="00496593" w:rsidRDefault="00496593" w:rsidP="00F4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часы, беседы:</w:t>
            </w:r>
          </w:p>
          <w:p w:rsidR="00496593" w:rsidRDefault="00496593" w:rsidP="00C27FBC">
            <w:pPr>
              <w:numPr>
                <w:ilvl w:val="0"/>
                <w:numId w:val="30"/>
              </w:numPr>
              <w:wordWrap w:val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8B27FA">
              <w:rPr>
                <w:sz w:val="24"/>
              </w:rPr>
              <w:t>Экстремизм и терроризм. Административная и уголовная ответственность за проявление экстремизма»</w:t>
            </w:r>
            <w:r w:rsidRPr="00975DD0">
              <w:rPr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:rsidR="00496593" w:rsidRPr="0095361D" w:rsidRDefault="00496593" w:rsidP="00C27FBC">
            <w:pPr>
              <w:numPr>
                <w:ilvl w:val="0"/>
                <w:numId w:val="30"/>
              </w:numPr>
              <w:wordWrap w:val="0"/>
              <w:jc w:val="both"/>
              <w:rPr>
                <w:sz w:val="24"/>
              </w:rPr>
            </w:pPr>
            <w:r>
              <w:rPr>
                <w:sz w:val="24"/>
                <w:lang w:eastAsia="ru-RU"/>
              </w:rPr>
              <w:t>«</w:t>
            </w:r>
            <w:r w:rsidRPr="008B27FA">
              <w:rPr>
                <w:sz w:val="24"/>
                <w:lang w:eastAsia="ru-RU"/>
              </w:rPr>
              <w:t>Явление экстремизма в молодежной среде: фанат, спортивный болельщик, экстремист»</w:t>
            </w:r>
          </w:p>
          <w:p w:rsidR="00496593" w:rsidRDefault="00496593" w:rsidP="00F4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беседы, просмотр видеороликов.</w:t>
            </w:r>
          </w:p>
          <w:p w:rsidR="00496593" w:rsidRPr="0095361D" w:rsidRDefault="00496593" w:rsidP="00F465AA">
            <w:pPr>
              <w:jc w:val="both"/>
              <w:rPr>
                <w:sz w:val="24"/>
              </w:rPr>
            </w:pPr>
            <w:r w:rsidRPr="008B27FA">
              <w:rPr>
                <w:sz w:val="24"/>
              </w:rPr>
              <w:t>«Вместе мы против терроризма и экстремизма»</w:t>
            </w:r>
            <w:r>
              <w:rPr>
                <w:sz w:val="24"/>
              </w:rPr>
              <w:t xml:space="preserve"> - оформление стендов.</w:t>
            </w:r>
          </w:p>
        </w:tc>
      </w:tr>
      <w:tr w:rsidR="00496593" w:rsidRPr="00D77197" w:rsidTr="00F465AA">
        <w:tc>
          <w:tcPr>
            <w:tcW w:w="1814" w:type="dxa"/>
            <w:vMerge/>
            <w:shd w:val="clear" w:color="auto" w:fill="auto"/>
          </w:tcPr>
          <w:p w:rsidR="00496593" w:rsidRDefault="00496593" w:rsidP="00F465AA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496593" w:rsidRPr="00975DD0" w:rsidRDefault="00496593" w:rsidP="00F465AA">
            <w:pPr>
              <w:jc w:val="both"/>
              <w:rPr>
                <w:sz w:val="24"/>
              </w:rPr>
            </w:pPr>
            <w:r w:rsidRPr="00975DD0">
              <w:rPr>
                <w:b/>
                <w:sz w:val="24"/>
              </w:rPr>
              <w:t>Работа с родителями</w:t>
            </w:r>
          </w:p>
        </w:tc>
        <w:tc>
          <w:tcPr>
            <w:tcW w:w="5274" w:type="dxa"/>
            <w:shd w:val="clear" w:color="auto" w:fill="auto"/>
          </w:tcPr>
          <w:p w:rsidR="00496593" w:rsidRDefault="00496593" w:rsidP="00F4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памятками</w:t>
            </w:r>
            <w:r w:rsidRPr="00975DD0">
              <w:rPr>
                <w:sz w:val="24"/>
              </w:rPr>
              <w:t xml:space="preserve"> по </w:t>
            </w:r>
            <w:r>
              <w:rPr>
                <w:sz w:val="24"/>
              </w:rPr>
              <w:t>профилактике терроризма и экстремизма</w:t>
            </w:r>
          </w:p>
          <w:p w:rsidR="00496593" w:rsidRPr="008B27FA" w:rsidRDefault="00496593" w:rsidP="00F465AA">
            <w:pPr>
              <w:jc w:val="both"/>
              <w:rPr>
                <w:sz w:val="24"/>
                <w:szCs w:val="24"/>
              </w:rPr>
            </w:pPr>
            <w:r w:rsidRPr="008B27FA">
              <w:rPr>
                <w:color w:val="000000"/>
                <w:sz w:val="24"/>
                <w:szCs w:val="24"/>
              </w:rPr>
              <w:t>Родительские собрания, индивидуальные беседы.</w:t>
            </w:r>
          </w:p>
        </w:tc>
      </w:tr>
    </w:tbl>
    <w:p w:rsidR="00496593" w:rsidRDefault="00496593" w:rsidP="00577ECF">
      <w:pPr>
        <w:spacing w:line="353" w:lineRule="auto"/>
        <w:ind w:left="720"/>
        <w:jc w:val="both"/>
        <w:rPr>
          <w:rFonts w:eastAsia="SchoolBookSanPin"/>
          <w:sz w:val="24"/>
          <w:szCs w:val="24"/>
        </w:rPr>
      </w:pPr>
    </w:p>
    <w:p w:rsidR="00DB083F" w:rsidRDefault="00DB083F" w:rsidP="00DB083F">
      <w:pPr>
        <w:ind w:firstLine="709"/>
        <w:jc w:val="center"/>
        <w:rPr>
          <w:rFonts w:eastAsia="SchoolBookSanPin"/>
          <w:b/>
          <w:bCs/>
          <w:i/>
          <w:color w:val="231F20"/>
          <w:sz w:val="28"/>
          <w:szCs w:val="28"/>
        </w:rPr>
      </w:pPr>
      <w:r>
        <w:rPr>
          <w:rFonts w:eastAsia="SchoolBookSanPin"/>
          <w:b/>
          <w:bCs/>
          <w:i/>
          <w:color w:val="231F20"/>
          <w:sz w:val="28"/>
          <w:szCs w:val="28"/>
        </w:rPr>
        <w:t>Модуль «</w:t>
      </w:r>
      <w:r w:rsidRPr="005472C8">
        <w:rPr>
          <w:rFonts w:eastAsia="SchoolBookSanPin"/>
          <w:b/>
          <w:bCs/>
          <w:i/>
          <w:color w:val="231F20"/>
          <w:sz w:val="28"/>
          <w:szCs w:val="28"/>
        </w:rPr>
        <w:t>Социальное партнёрство</w:t>
      </w:r>
      <w:r>
        <w:rPr>
          <w:rFonts w:eastAsia="SchoolBookSanPin"/>
          <w:b/>
          <w:bCs/>
          <w:i/>
          <w:color w:val="231F20"/>
          <w:sz w:val="28"/>
          <w:szCs w:val="28"/>
        </w:rPr>
        <w:t>»</w:t>
      </w:r>
    </w:p>
    <w:p w:rsidR="00DB083F" w:rsidRDefault="00DB083F" w:rsidP="00DB083F">
      <w:pPr>
        <w:ind w:firstLine="709"/>
        <w:rPr>
          <w:rFonts w:eastAsia="SchoolBookSanPin"/>
          <w:b/>
          <w:bCs/>
          <w:i/>
          <w:color w:val="231F20"/>
          <w:sz w:val="28"/>
          <w:szCs w:val="28"/>
        </w:rPr>
      </w:pPr>
    </w:p>
    <w:p w:rsidR="00FE0CC0" w:rsidRPr="000479A9" w:rsidRDefault="00FE0CC0" w:rsidP="00154574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left="284" w:right="224"/>
        <w:rPr>
          <w:color w:val="000000"/>
          <w:sz w:val="24"/>
          <w:szCs w:val="24"/>
          <w:highlight w:val="white"/>
        </w:rPr>
      </w:pPr>
      <w:r w:rsidRPr="000479A9">
        <w:rPr>
          <w:color w:val="000000"/>
          <w:sz w:val="24"/>
          <w:szCs w:val="24"/>
          <w:highlight w:val="white"/>
          <w:u w:val="single"/>
        </w:rPr>
        <w:t>Социальные партнеры учреждения</w:t>
      </w:r>
      <w:r w:rsidRPr="000479A9">
        <w:rPr>
          <w:color w:val="000000"/>
          <w:sz w:val="24"/>
          <w:szCs w:val="24"/>
          <w:highlight w:val="white"/>
        </w:rPr>
        <w:t>:</w:t>
      </w:r>
    </w:p>
    <w:p w:rsidR="00FE0CC0" w:rsidRDefault="003E15FF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Благотворительный фон социальной защиты «Милосердие».</w:t>
      </w:r>
    </w:p>
    <w:p w:rsidR="003E15FF" w:rsidRDefault="003E15FF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Белгородская региональная общественная организация «Историко-патриотическое объединение «Поиск»</w:t>
      </w:r>
    </w:p>
    <w:p w:rsidR="003E15FF" w:rsidRDefault="00B3158A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автономное учреждение дополнительного образования «Спортивная школа олимпийского резерва «Золотые перчатки»</w:t>
      </w:r>
    </w:p>
    <w:p w:rsidR="00B3158A" w:rsidRDefault="00B3158A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Сорокинский</w:t>
      </w:r>
      <w:proofErr w:type="spellEnd"/>
      <w:r>
        <w:rPr>
          <w:color w:val="000000"/>
          <w:sz w:val="24"/>
          <w:szCs w:val="24"/>
        </w:rPr>
        <w:t xml:space="preserve"> Сельский Дом Культуры</w:t>
      </w:r>
    </w:p>
    <w:p w:rsidR="00B3158A" w:rsidRDefault="00B3158A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Сорокинская</w:t>
      </w:r>
      <w:proofErr w:type="spellEnd"/>
      <w:r>
        <w:rPr>
          <w:color w:val="000000"/>
          <w:sz w:val="24"/>
          <w:szCs w:val="24"/>
        </w:rPr>
        <w:t xml:space="preserve"> модельная библиотека</w:t>
      </w:r>
    </w:p>
    <w:p w:rsidR="009C5081" w:rsidRDefault="009C5081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r w:rsidRPr="009C5081">
        <w:rPr>
          <w:color w:val="000000"/>
          <w:sz w:val="24"/>
          <w:szCs w:val="24"/>
        </w:rPr>
        <w:t>МБУ ДО «Центр дополнител</w:t>
      </w:r>
      <w:r>
        <w:rPr>
          <w:color w:val="000000"/>
          <w:sz w:val="24"/>
          <w:szCs w:val="24"/>
        </w:rPr>
        <w:t>ьного образования «Одаренность»</w:t>
      </w:r>
    </w:p>
    <w:p w:rsidR="009C5081" w:rsidRDefault="009C5081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МБУ ДО «ЦДО «</w:t>
      </w:r>
      <w:proofErr w:type="spellStart"/>
      <w:r>
        <w:rPr>
          <w:color w:val="000000"/>
          <w:sz w:val="24"/>
          <w:szCs w:val="24"/>
        </w:rPr>
        <w:t>Перспектива»</w:t>
      </w:r>
    </w:p>
    <w:p w:rsidR="00373585" w:rsidRDefault="009C5081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r w:rsidRPr="009C5081">
        <w:rPr>
          <w:color w:val="000000"/>
          <w:sz w:val="24"/>
          <w:szCs w:val="24"/>
        </w:rPr>
        <w:t>Старо</w:t>
      </w:r>
      <w:r w:rsidR="00373585">
        <w:rPr>
          <w:color w:val="000000"/>
          <w:sz w:val="24"/>
          <w:szCs w:val="24"/>
        </w:rPr>
        <w:t>оскольский</w:t>
      </w:r>
      <w:proofErr w:type="spellEnd"/>
      <w:r w:rsidR="00373585">
        <w:rPr>
          <w:color w:val="000000"/>
          <w:sz w:val="24"/>
          <w:szCs w:val="24"/>
        </w:rPr>
        <w:t xml:space="preserve"> краеведческий музей</w:t>
      </w:r>
    </w:p>
    <w:p w:rsidR="00373585" w:rsidRDefault="00373585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МБУ ДПО «СОИРО»</w:t>
      </w:r>
    </w:p>
    <w:p w:rsidR="00373585" w:rsidRDefault="00373585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МБУ ДО «ЦЭБО»</w:t>
      </w:r>
    </w:p>
    <w:p w:rsidR="00373585" w:rsidRDefault="009C5081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r w:rsidRPr="009C5081">
        <w:rPr>
          <w:color w:val="000000"/>
          <w:sz w:val="24"/>
          <w:szCs w:val="24"/>
        </w:rPr>
        <w:t xml:space="preserve"> ОДН У</w:t>
      </w:r>
      <w:r w:rsidR="00373585">
        <w:rPr>
          <w:color w:val="000000"/>
          <w:sz w:val="24"/>
          <w:szCs w:val="24"/>
        </w:rPr>
        <w:t>МВД России по г. Старому Осколу</w:t>
      </w:r>
    </w:p>
    <w:p w:rsidR="009C5081" w:rsidRPr="000447D8" w:rsidRDefault="009C5081" w:rsidP="00C27FB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ind w:left="284"/>
        <w:rPr>
          <w:color w:val="000000"/>
          <w:sz w:val="24"/>
          <w:szCs w:val="24"/>
        </w:rPr>
      </w:pPr>
      <w:r w:rsidRPr="009C5081">
        <w:rPr>
          <w:color w:val="000000"/>
          <w:sz w:val="24"/>
          <w:szCs w:val="24"/>
        </w:rPr>
        <w:t xml:space="preserve"> «ОГБУЗ «</w:t>
      </w:r>
      <w:proofErr w:type="spellStart"/>
      <w:r w:rsidRPr="009C5081">
        <w:rPr>
          <w:color w:val="000000"/>
          <w:sz w:val="24"/>
          <w:szCs w:val="24"/>
        </w:rPr>
        <w:t>Старооскольский</w:t>
      </w:r>
      <w:proofErr w:type="spellEnd"/>
      <w:r w:rsidRPr="009C5081">
        <w:rPr>
          <w:color w:val="000000"/>
          <w:sz w:val="24"/>
          <w:szCs w:val="24"/>
        </w:rPr>
        <w:t xml:space="preserve"> центр специализированной медицинской помощи психиатрии и психиатрии-наркологии»</w:t>
      </w:r>
    </w:p>
    <w:p w:rsidR="00FE0CC0" w:rsidRDefault="00FE0CC0" w:rsidP="00DB083F">
      <w:pPr>
        <w:ind w:firstLine="709"/>
        <w:rPr>
          <w:rFonts w:eastAsia="SchoolBookSanPin"/>
          <w:b/>
          <w:bCs/>
          <w:i/>
          <w:color w:val="231F20"/>
          <w:sz w:val="28"/>
          <w:szCs w:val="28"/>
        </w:rPr>
      </w:pPr>
    </w:p>
    <w:p w:rsidR="00DB083F" w:rsidRPr="00DB083F" w:rsidRDefault="00DB083F" w:rsidP="00154574">
      <w:pPr>
        <w:pStyle w:val="a4"/>
        <w:tabs>
          <w:tab w:val="left" w:pos="567"/>
        </w:tabs>
        <w:ind w:left="0" w:right="-24" w:firstLine="567"/>
        <w:rPr>
          <w:sz w:val="24"/>
          <w:szCs w:val="24"/>
        </w:rPr>
      </w:pPr>
      <w:r w:rsidRPr="00DB083F">
        <w:rPr>
          <w:sz w:val="24"/>
          <w:szCs w:val="24"/>
        </w:rPr>
        <w:t>Реализация</w:t>
      </w:r>
      <w:r w:rsidRPr="00DB083F">
        <w:rPr>
          <w:spacing w:val="-6"/>
          <w:sz w:val="24"/>
          <w:szCs w:val="24"/>
        </w:rPr>
        <w:t xml:space="preserve"> </w:t>
      </w:r>
      <w:r w:rsidRPr="00DB083F">
        <w:rPr>
          <w:sz w:val="24"/>
          <w:szCs w:val="24"/>
        </w:rPr>
        <w:t>воспитательного</w:t>
      </w:r>
      <w:r w:rsidRPr="00DB083F">
        <w:rPr>
          <w:spacing w:val="-8"/>
          <w:sz w:val="24"/>
          <w:szCs w:val="24"/>
        </w:rPr>
        <w:t xml:space="preserve"> </w:t>
      </w:r>
      <w:r w:rsidRPr="00DB083F">
        <w:rPr>
          <w:sz w:val="24"/>
          <w:szCs w:val="24"/>
        </w:rPr>
        <w:t>потенциала</w:t>
      </w:r>
      <w:r w:rsidRPr="00DB083F">
        <w:rPr>
          <w:spacing w:val="-5"/>
          <w:sz w:val="24"/>
          <w:szCs w:val="24"/>
        </w:rPr>
        <w:t xml:space="preserve"> </w:t>
      </w:r>
      <w:r w:rsidRPr="00DB083F">
        <w:rPr>
          <w:sz w:val="24"/>
          <w:szCs w:val="24"/>
        </w:rPr>
        <w:t>социального</w:t>
      </w:r>
      <w:r w:rsidRPr="00DB083F">
        <w:rPr>
          <w:spacing w:val="-8"/>
          <w:sz w:val="24"/>
          <w:szCs w:val="24"/>
        </w:rPr>
        <w:t xml:space="preserve"> </w:t>
      </w:r>
      <w:r w:rsidRPr="00DB083F">
        <w:rPr>
          <w:sz w:val="24"/>
          <w:szCs w:val="24"/>
        </w:rPr>
        <w:t>партнёрства</w:t>
      </w:r>
      <w:r w:rsidRPr="00DB083F">
        <w:rPr>
          <w:spacing w:val="4"/>
          <w:sz w:val="24"/>
          <w:szCs w:val="24"/>
        </w:rPr>
        <w:t xml:space="preserve"> </w:t>
      </w:r>
      <w:r w:rsidRPr="00DB083F">
        <w:rPr>
          <w:sz w:val="24"/>
          <w:szCs w:val="24"/>
        </w:rPr>
        <w:t>школы</w:t>
      </w:r>
      <w:r w:rsidRPr="00DB083F">
        <w:rPr>
          <w:spacing w:val="-7"/>
          <w:sz w:val="24"/>
          <w:szCs w:val="24"/>
        </w:rPr>
        <w:t xml:space="preserve"> </w:t>
      </w:r>
      <w:r w:rsidRPr="00DB083F">
        <w:rPr>
          <w:sz w:val="24"/>
          <w:szCs w:val="24"/>
        </w:rPr>
        <w:t>при</w:t>
      </w:r>
      <w:r w:rsidRPr="00DB083F">
        <w:rPr>
          <w:spacing w:val="-68"/>
          <w:sz w:val="24"/>
          <w:szCs w:val="24"/>
        </w:rPr>
        <w:t xml:space="preserve"> </w:t>
      </w:r>
      <w:r w:rsidRPr="00DB083F">
        <w:rPr>
          <w:sz w:val="24"/>
          <w:szCs w:val="24"/>
        </w:rPr>
        <w:t>соблюдении</w:t>
      </w:r>
      <w:r w:rsidRPr="00DB083F">
        <w:rPr>
          <w:spacing w:val="-16"/>
          <w:sz w:val="24"/>
          <w:szCs w:val="24"/>
        </w:rPr>
        <w:t xml:space="preserve"> </w:t>
      </w:r>
      <w:r w:rsidRPr="00DB083F">
        <w:rPr>
          <w:sz w:val="24"/>
          <w:szCs w:val="24"/>
        </w:rPr>
        <w:t>требований</w:t>
      </w:r>
      <w:r w:rsidRPr="00DB083F">
        <w:rPr>
          <w:spacing w:val="-15"/>
          <w:sz w:val="24"/>
          <w:szCs w:val="24"/>
        </w:rPr>
        <w:t xml:space="preserve"> </w:t>
      </w:r>
      <w:r w:rsidRPr="00DB083F">
        <w:rPr>
          <w:sz w:val="24"/>
          <w:szCs w:val="24"/>
        </w:rPr>
        <w:t>законодательства</w:t>
      </w:r>
      <w:r w:rsidRPr="00DB083F">
        <w:rPr>
          <w:spacing w:val="-15"/>
          <w:sz w:val="24"/>
          <w:szCs w:val="24"/>
        </w:rPr>
        <w:t xml:space="preserve"> </w:t>
      </w:r>
      <w:r w:rsidRPr="00DB083F">
        <w:rPr>
          <w:sz w:val="24"/>
          <w:szCs w:val="24"/>
        </w:rPr>
        <w:t>Российской</w:t>
      </w:r>
      <w:r w:rsidRPr="00DB083F">
        <w:rPr>
          <w:spacing w:val="-15"/>
          <w:sz w:val="24"/>
          <w:szCs w:val="24"/>
        </w:rPr>
        <w:t xml:space="preserve"> </w:t>
      </w:r>
      <w:r w:rsidRPr="00DB083F">
        <w:rPr>
          <w:sz w:val="24"/>
          <w:szCs w:val="24"/>
        </w:rPr>
        <w:t>Федерации</w:t>
      </w:r>
      <w:r w:rsidRPr="00DB083F">
        <w:rPr>
          <w:spacing w:val="-15"/>
          <w:sz w:val="24"/>
          <w:szCs w:val="24"/>
        </w:rPr>
        <w:t xml:space="preserve"> </w:t>
      </w:r>
      <w:r w:rsidRPr="00DB083F">
        <w:rPr>
          <w:sz w:val="24"/>
          <w:szCs w:val="24"/>
        </w:rPr>
        <w:t>предусматривает:</w:t>
      </w:r>
    </w:p>
    <w:p w:rsidR="00DB083F" w:rsidRPr="0029095D" w:rsidRDefault="00DB083F" w:rsidP="00C27FBC">
      <w:pPr>
        <w:pStyle w:val="a8"/>
        <w:numPr>
          <w:ilvl w:val="2"/>
          <w:numId w:val="38"/>
        </w:numPr>
        <w:tabs>
          <w:tab w:val="left" w:pos="567"/>
          <w:tab w:val="left" w:pos="1246"/>
        </w:tabs>
        <w:spacing w:before="2"/>
        <w:ind w:left="0" w:right="-24" w:firstLine="567"/>
        <w:rPr>
          <w:rFonts w:ascii="Symbol" w:hAnsi="Symbol"/>
          <w:sz w:val="24"/>
          <w:szCs w:val="24"/>
        </w:rPr>
      </w:pPr>
      <w:r w:rsidRPr="00DB083F">
        <w:rPr>
          <w:sz w:val="24"/>
          <w:szCs w:val="24"/>
        </w:rPr>
        <w:t>участие представителей организаций-партнёров, в том числе в соответствии с</w:t>
      </w:r>
      <w:r w:rsidR="0029095D">
        <w:rPr>
          <w:sz w:val="24"/>
          <w:szCs w:val="24"/>
        </w:rPr>
        <w:t xml:space="preserve"> </w:t>
      </w:r>
      <w:r w:rsidRPr="00DB083F">
        <w:rPr>
          <w:spacing w:val="-67"/>
          <w:sz w:val="24"/>
          <w:szCs w:val="24"/>
        </w:rPr>
        <w:t xml:space="preserve"> </w:t>
      </w:r>
      <w:r w:rsidRPr="00DB083F">
        <w:rPr>
          <w:sz w:val="24"/>
          <w:szCs w:val="24"/>
        </w:rPr>
        <w:t>договорами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о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сотрудничестве,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в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проведении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отдельных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мероприятий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в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рамках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рабочей программы воспитания и календарно</w:t>
      </w:r>
      <w:r w:rsidR="0029095D">
        <w:rPr>
          <w:sz w:val="24"/>
          <w:szCs w:val="24"/>
        </w:rPr>
        <w:t>го плана воспитательной работы;</w:t>
      </w:r>
    </w:p>
    <w:p w:rsidR="00DB083F" w:rsidRPr="00DB083F" w:rsidRDefault="00DB083F" w:rsidP="00C27FBC">
      <w:pPr>
        <w:pStyle w:val="a8"/>
        <w:numPr>
          <w:ilvl w:val="2"/>
          <w:numId w:val="38"/>
        </w:numPr>
        <w:tabs>
          <w:tab w:val="left" w:pos="567"/>
          <w:tab w:val="left" w:pos="1246"/>
        </w:tabs>
        <w:ind w:left="0" w:right="-24" w:firstLine="567"/>
        <w:rPr>
          <w:rFonts w:ascii="Symbol" w:hAnsi="Symbol"/>
          <w:sz w:val="24"/>
          <w:szCs w:val="24"/>
        </w:rPr>
      </w:pPr>
      <w:r w:rsidRPr="00DB083F">
        <w:rPr>
          <w:sz w:val="24"/>
          <w:szCs w:val="24"/>
        </w:rPr>
        <w:t>участие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представителей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организаций-партнёров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в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проведении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отдельных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уроков,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внеурочных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занятий,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внешкольных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мероприятий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соответствующей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тематической</w:t>
      </w:r>
      <w:r w:rsidRPr="00DB083F">
        <w:rPr>
          <w:spacing w:val="-4"/>
          <w:sz w:val="24"/>
          <w:szCs w:val="24"/>
        </w:rPr>
        <w:t xml:space="preserve"> </w:t>
      </w:r>
      <w:r w:rsidRPr="00DB083F">
        <w:rPr>
          <w:sz w:val="24"/>
          <w:szCs w:val="24"/>
        </w:rPr>
        <w:t>направленности;</w:t>
      </w:r>
    </w:p>
    <w:p w:rsidR="00DB083F" w:rsidRPr="00DB083F" w:rsidRDefault="00DB083F" w:rsidP="00C27FBC">
      <w:pPr>
        <w:pStyle w:val="a8"/>
        <w:numPr>
          <w:ilvl w:val="2"/>
          <w:numId w:val="38"/>
        </w:numPr>
        <w:tabs>
          <w:tab w:val="left" w:pos="567"/>
          <w:tab w:val="left" w:pos="1246"/>
        </w:tabs>
        <w:spacing w:before="1"/>
        <w:ind w:left="0" w:right="-24" w:firstLine="567"/>
        <w:rPr>
          <w:rFonts w:ascii="Symbol" w:hAnsi="Symbol"/>
          <w:sz w:val="24"/>
          <w:szCs w:val="24"/>
        </w:rPr>
      </w:pPr>
      <w:r w:rsidRPr="00DB083F">
        <w:rPr>
          <w:sz w:val="24"/>
          <w:szCs w:val="24"/>
        </w:rPr>
        <w:t>проведение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на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базе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организаций-партнёров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отдельных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уроков,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занятий,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внешкольных</w:t>
      </w:r>
      <w:r w:rsidRPr="00DB083F">
        <w:rPr>
          <w:spacing w:val="-1"/>
          <w:sz w:val="24"/>
          <w:szCs w:val="24"/>
        </w:rPr>
        <w:t xml:space="preserve"> </w:t>
      </w:r>
      <w:r w:rsidRPr="00DB083F">
        <w:rPr>
          <w:sz w:val="24"/>
          <w:szCs w:val="24"/>
        </w:rPr>
        <w:t>мероприятий,</w:t>
      </w:r>
      <w:r w:rsidRPr="00DB083F">
        <w:rPr>
          <w:spacing w:val="-2"/>
          <w:sz w:val="24"/>
          <w:szCs w:val="24"/>
        </w:rPr>
        <w:t xml:space="preserve"> </w:t>
      </w:r>
      <w:r w:rsidRPr="00DB083F">
        <w:rPr>
          <w:sz w:val="24"/>
          <w:szCs w:val="24"/>
        </w:rPr>
        <w:t>акций</w:t>
      </w:r>
      <w:r w:rsidRPr="00DB083F">
        <w:rPr>
          <w:spacing w:val="-2"/>
          <w:sz w:val="24"/>
          <w:szCs w:val="24"/>
        </w:rPr>
        <w:t xml:space="preserve"> </w:t>
      </w:r>
      <w:r w:rsidRPr="00DB083F">
        <w:rPr>
          <w:sz w:val="24"/>
          <w:szCs w:val="24"/>
        </w:rPr>
        <w:t>воспитательной</w:t>
      </w:r>
      <w:r w:rsidRPr="00DB083F">
        <w:rPr>
          <w:spacing w:val="-1"/>
          <w:sz w:val="24"/>
          <w:szCs w:val="24"/>
        </w:rPr>
        <w:t xml:space="preserve"> </w:t>
      </w:r>
      <w:r w:rsidRPr="00DB083F">
        <w:rPr>
          <w:sz w:val="24"/>
          <w:szCs w:val="24"/>
        </w:rPr>
        <w:t>направленности;</w:t>
      </w:r>
    </w:p>
    <w:p w:rsidR="00154574" w:rsidRPr="00154574" w:rsidRDefault="00DB083F" w:rsidP="00C27FBC">
      <w:pPr>
        <w:pStyle w:val="a8"/>
        <w:numPr>
          <w:ilvl w:val="2"/>
          <w:numId w:val="38"/>
        </w:numPr>
        <w:tabs>
          <w:tab w:val="left" w:pos="567"/>
          <w:tab w:val="left" w:pos="1246"/>
        </w:tabs>
        <w:ind w:left="0" w:right="-24" w:firstLine="567"/>
        <w:rPr>
          <w:rFonts w:ascii="Symbol" w:hAnsi="Symbol"/>
          <w:sz w:val="24"/>
          <w:szCs w:val="24"/>
        </w:rPr>
      </w:pPr>
      <w:r w:rsidRPr="00DB083F">
        <w:rPr>
          <w:sz w:val="24"/>
          <w:szCs w:val="24"/>
        </w:rPr>
        <w:t>проведение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открытых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дискуссионные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площадки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(детские,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педагогические,</w:t>
      </w:r>
      <w:r w:rsidRPr="00DB083F">
        <w:rPr>
          <w:spacing w:val="-67"/>
          <w:sz w:val="24"/>
          <w:szCs w:val="24"/>
        </w:rPr>
        <w:t xml:space="preserve"> </w:t>
      </w:r>
      <w:r w:rsidRPr="00DB083F">
        <w:rPr>
          <w:sz w:val="24"/>
          <w:szCs w:val="24"/>
        </w:rPr>
        <w:t>родительские,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совместные),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куда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приглашаются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представители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организаций-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партнёров,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на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которых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обсуждаются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актуальные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проблемы,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касающиеся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жизни</w:t>
      </w:r>
      <w:r w:rsidRPr="00DB083F">
        <w:rPr>
          <w:spacing w:val="1"/>
          <w:sz w:val="24"/>
          <w:szCs w:val="24"/>
        </w:rPr>
        <w:t xml:space="preserve"> </w:t>
      </w:r>
      <w:r w:rsidRPr="00DB083F">
        <w:rPr>
          <w:sz w:val="24"/>
          <w:szCs w:val="24"/>
        </w:rPr>
        <w:t>школы,</w:t>
      </w:r>
      <w:r w:rsidRPr="00DB083F">
        <w:rPr>
          <w:spacing w:val="-2"/>
          <w:sz w:val="24"/>
          <w:szCs w:val="24"/>
        </w:rPr>
        <w:t xml:space="preserve"> </w:t>
      </w:r>
      <w:r w:rsidRPr="00DB083F">
        <w:rPr>
          <w:sz w:val="24"/>
          <w:szCs w:val="24"/>
        </w:rPr>
        <w:t>муниципального образования,</w:t>
      </w:r>
      <w:r w:rsidRPr="00DB083F">
        <w:rPr>
          <w:spacing w:val="-4"/>
          <w:sz w:val="24"/>
          <w:szCs w:val="24"/>
        </w:rPr>
        <w:t xml:space="preserve"> </w:t>
      </w:r>
      <w:r w:rsidRPr="00DB083F">
        <w:rPr>
          <w:sz w:val="24"/>
          <w:szCs w:val="24"/>
        </w:rPr>
        <w:t>региона,</w:t>
      </w:r>
      <w:r w:rsidRPr="00DB083F">
        <w:rPr>
          <w:spacing w:val="-1"/>
          <w:sz w:val="24"/>
          <w:szCs w:val="24"/>
        </w:rPr>
        <w:t xml:space="preserve"> </w:t>
      </w:r>
      <w:r w:rsidRPr="00DB083F">
        <w:rPr>
          <w:sz w:val="24"/>
          <w:szCs w:val="24"/>
        </w:rPr>
        <w:t>страны;</w:t>
      </w:r>
    </w:p>
    <w:p w:rsidR="00154574" w:rsidRPr="00154574" w:rsidRDefault="00DB083F" w:rsidP="00C27FBC">
      <w:pPr>
        <w:pStyle w:val="a8"/>
        <w:numPr>
          <w:ilvl w:val="2"/>
          <w:numId w:val="38"/>
        </w:numPr>
        <w:tabs>
          <w:tab w:val="left" w:pos="567"/>
          <w:tab w:val="left" w:pos="1246"/>
        </w:tabs>
        <w:ind w:left="0" w:right="-24" w:firstLine="567"/>
        <w:rPr>
          <w:rFonts w:ascii="Symbol" w:hAnsi="Symbol"/>
          <w:sz w:val="24"/>
          <w:szCs w:val="24"/>
        </w:rPr>
      </w:pPr>
      <w:r w:rsidRPr="00154574">
        <w:rPr>
          <w:sz w:val="24"/>
          <w:szCs w:val="24"/>
        </w:rPr>
        <w:t>расширение сетевого взаимодействия и сотрудничества между педагогами</w:t>
      </w:r>
      <w:r w:rsidRPr="00154574">
        <w:rPr>
          <w:spacing w:val="1"/>
          <w:sz w:val="24"/>
          <w:szCs w:val="24"/>
        </w:rPr>
        <w:t xml:space="preserve"> </w:t>
      </w:r>
      <w:r w:rsidRPr="00154574">
        <w:rPr>
          <w:sz w:val="24"/>
          <w:szCs w:val="24"/>
        </w:rPr>
        <w:t>города,</w:t>
      </w:r>
      <w:r w:rsidRPr="00154574">
        <w:rPr>
          <w:spacing w:val="-3"/>
          <w:sz w:val="24"/>
          <w:szCs w:val="24"/>
        </w:rPr>
        <w:t xml:space="preserve"> </w:t>
      </w:r>
      <w:r w:rsidRPr="00154574">
        <w:rPr>
          <w:sz w:val="24"/>
          <w:szCs w:val="24"/>
        </w:rPr>
        <w:t>как</w:t>
      </w:r>
      <w:r w:rsidRPr="00154574">
        <w:rPr>
          <w:spacing w:val="-2"/>
          <w:sz w:val="24"/>
          <w:szCs w:val="24"/>
        </w:rPr>
        <w:t xml:space="preserve"> </w:t>
      </w:r>
      <w:r w:rsidRPr="00154574">
        <w:rPr>
          <w:sz w:val="24"/>
          <w:szCs w:val="24"/>
        </w:rPr>
        <w:t>основных</w:t>
      </w:r>
      <w:r w:rsidRPr="00154574">
        <w:rPr>
          <w:spacing w:val="-1"/>
          <w:sz w:val="24"/>
          <w:szCs w:val="24"/>
        </w:rPr>
        <w:t xml:space="preserve"> </w:t>
      </w:r>
      <w:r w:rsidRPr="00154574">
        <w:rPr>
          <w:sz w:val="24"/>
          <w:szCs w:val="24"/>
        </w:rPr>
        <w:t>учебных</w:t>
      </w:r>
      <w:r w:rsidRPr="00154574">
        <w:rPr>
          <w:spacing w:val="-1"/>
          <w:sz w:val="24"/>
          <w:szCs w:val="24"/>
        </w:rPr>
        <w:t xml:space="preserve"> </w:t>
      </w:r>
      <w:r w:rsidRPr="00154574">
        <w:rPr>
          <w:sz w:val="24"/>
          <w:szCs w:val="24"/>
        </w:rPr>
        <w:t>заведений,</w:t>
      </w:r>
      <w:r w:rsidRPr="00154574">
        <w:rPr>
          <w:spacing w:val="-3"/>
          <w:sz w:val="24"/>
          <w:szCs w:val="24"/>
        </w:rPr>
        <w:t xml:space="preserve"> </w:t>
      </w:r>
      <w:r w:rsidRPr="00154574">
        <w:rPr>
          <w:sz w:val="24"/>
          <w:szCs w:val="24"/>
        </w:rPr>
        <w:t>так</w:t>
      </w:r>
      <w:r w:rsidRPr="00154574">
        <w:rPr>
          <w:spacing w:val="66"/>
          <w:sz w:val="24"/>
          <w:szCs w:val="24"/>
        </w:rPr>
        <w:t xml:space="preserve"> </w:t>
      </w:r>
      <w:r w:rsidRPr="00154574">
        <w:rPr>
          <w:sz w:val="24"/>
          <w:szCs w:val="24"/>
        </w:rPr>
        <w:t>дополнительных и</w:t>
      </w:r>
      <w:r w:rsidRPr="00154574">
        <w:rPr>
          <w:spacing w:val="-2"/>
          <w:sz w:val="24"/>
          <w:szCs w:val="24"/>
        </w:rPr>
        <w:t xml:space="preserve"> </w:t>
      </w:r>
      <w:r w:rsidRPr="00154574">
        <w:rPr>
          <w:sz w:val="24"/>
          <w:szCs w:val="24"/>
        </w:rPr>
        <w:t>высших;</w:t>
      </w:r>
    </w:p>
    <w:p w:rsidR="00DB083F" w:rsidRPr="00154574" w:rsidRDefault="00DB083F" w:rsidP="00C27FBC">
      <w:pPr>
        <w:pStyle w:val="a8"/>
        <w:numPr>
          <w:ilvl w:val="2"/>
          <w:numId w:val="38"/>
        </w:numPr>
        <w:tabs>
          <w:tab w:val="left" w:pos="567"/>
          <w:tab w:val="left" w:pos="1246"/>
        </w:tabs>
        <w:ind w:left="0" w:right="-24" w:firstLine="567"/>
        <w:rPr>
          <w:rFonts w:ascii="Symbol" w:hAnsi="Symbol"/>
          <w:sz w:val="24"/>
          <w:szCs w:val="24"/>
        </w:rPr>
      </w:pPr>
      <w:r w:rsidRPr="00154574">
        <w:rPr>
          <w:sz w:val="24"/>
          <w:szCs w:val="24"/>
        </w:rPr>
        <w:t>поиск новых форм работы, в том числе и информационно коммуникативных</w:t>
      </w:r>
      <w:r w:rsidRPr="00154574">
        <w:rPr>
          <w:spacing w:val="-67"/>
          <w:sz w:val="24"/>
          <w:szCs w:val="24"/>
        </w:rPr>
        <w:t xml:space="preserve"> </w:t>
      </w:r>
      <w:r w:rsidR="0029095D" w:rsidRPr="00154574">
        <w:rPr>
          <w:spacing w:val="-67"/>
          <w:sz w:val="24"/>
          <w:szCs w:val="24"/>
        </w:rPr>
        <w:t xml:space="preserve">          </w:t>
      </w:r>
      <w:r w:rsidR="0029095D" w:rsidRPr="00154574">
        <w:rPr>
          <w:spacing w:val="-67"/>
          <w:sz w:val="24"/>
          <w:szCs w:val="24"/>
        </w:rPr>
        <w:tab/>
      </w:r>
      <w:r w:rsidRPr="00154574">
        <w:rPr>
          <w:sz w:val="24"/>
          <w:szCs w:val="24"/>
        </w:rPr>
        <w:t>по сетевому вз</w:t>
      </w:r>
      <w:r w:rsidR="00D87DFA" w:rsidRPr="00154574">
        <w:rPr>
          <w:sz w:val="24"/>
          <w:szCs w:val="24"/>
        </w:rPr>
        <w:t>аимодействию школьников города.</w:t>
      </w:r>
    </w:p>
    <w:p w:rsidR="00D87DFA" w:rsidRPr="009F7355" w:rsidRDefault="00D87DFA" w:rsidP="009F7355">
      <w:pPr>
        <w:tabs>
          <w:tab w:val="left" w:pos="1366"/>
        </w:tabs>
        <w:ind w:right="-24"/>
        <w:jc w:val="center"/>
        <w:rPr>
          <w:rFonts w:eastAsia="SchoolBookSanPin"/>
          <w:i/>
          <w:sz w:val="28"/>
          <w:szCs w:val="28"/>
        </w:rPr>
      </w:pPr>
    </w:p>
    <w:p w:rsidR="00D87DFA" w:rsidRPr="009F7355" w:rsidRDefault="00D87DFA" w:rsidP="009F7355">
      <w:pPr>
        <w:pStyle w:val="a4"/>
        <w:spacing w:line="276" w:lineRule="auto"/>
        <w:ind w:right="-7"/>
        <w:jc w:val="center"/>
        <w:rPr>
          <w:b/>
          <w:i/>
          <w:sz w:val="28"/>
          <w:szCs w:val="28"/>
        </w:rPr>
      </w:pPr>
      <w:r w:rsidRPr="009F7355">
        <w:rPr>
          <w:b/>
          <w:i/>
          <w:sz w:val="28"/>
          <w:szCs w:val="28"/>
        </w:rPr>
        <w:t>Модуль «Профориентация»</w:t>
      </w:r>
    </w:p>
    <w:p w:rsidR="00D87DFA" w:rsidRDefault="00D87DFA" w:rsidP="00D87DFA">
      <w:pPr>
        <w:pStyle w:val="a4"/>
        <w:spacing w:line="276" w:lineRule="auto"/>
        <w:ind w:left="0" w:right="-7"/>
        <w:rPr>
          <w:sz w:val="24"/>
          <w:szCs w:val="24"/>
        </w:rPr>
      </w:pPr>
    </w:p>
    <w:p w:rsidR="00D87DFA" w:rsidRDefault="00D87DFA" w:rsidP="00D87DFA">
      <w:pPr>
        <w:pStyle w:val="a4"/>
        <w:spacing w:line="276" w:lineRule="auto"/>
        <w:ind w:left="0" w:right="-7" w:firstLine="719"/>
        <w:rPr>
          <w:sz w:val="24"/>
          <w:szCs w:val="24"/>
        </w:rPr>
      </w:pPr>
      <w:r w:rsidRPr="004F586E">
        <w:rPr>
          <w:sz w:val="24"/>
          <w:szCs w:val="24"/>
        </w:rPr>
        <w:t>Совместная деятельность педагогов и школьников по направлению «Профориентация»</w:t>
      </w:r>
      <w:r w:rsidRPr="004F586E">
        <w:rPr>
          <w:spacing w:val="1"/>
          <w:sz w:val="24"/>
          <w:szCs w:val="24"/>
        </w:rPr>
        <w:t xml:space="preserve"> </w:t>
      </w:r>
      <w:r w:rsidRPr="004F586E">
        <w:rPr>
          <w:sz w:val="24"/>
          <w:szCs w:val="24"/>
        </w:rPr>
        <w:t>включает в себя профессиональное просвещение школьников; диагностику и консультирование</w:t>
      </w:r>
      <w:r w:rsidRPr="004F586E">
        <w:rPr>
          <w:spacing w:val="-52"/>
          <w:sz w:val="24"/>
          <w:szCs w:val="24"/>
        </w:rPr>
        <w:t xml:space="preserve"> </w:t>
      </w:r>
      <w:r w:rsidRPr="004F586E">
        <w:rPr>
          <w:sz w:val="24"/>
          <w:szCs w:val="24"/>
        </w:rPr>
        <w:t>по</w:t>
      </w:r>
      <w:r w:rsidRPr="004F586E">
        <w:rPr>
          <w:spacing w:val="1"/>
          <w:sz w:val="24"/>
          <w:szCs w:val="24"/>
        </w:rPr>
        <w:t xml:space="preserve"> </w:t>
      </w:r>
      <w:r w:rsidRPr="004F586E">
        <w:rPr>
          <w:sz w:val="24"/>
          <w:szCs w:val="24"/>
        </w:rPr>
        <w:t>проблемам</w:t>
      </w:r>
      <w:r w:rsidRPr="004F586E">
        <w:rPr>
          <w:spacing w:val="1"/>
          <w:sz w:val="24"/>
          <w:szCs w:val="24"/>
        </w:rPr>
        <w:t xml:space="preserve"> </w:t>
      </w:r>
      <w:r w:rsidRPr="004F586E">
        <w:rPr>
          <w:sz w:val="24"/>
          <w:szCs w:val="24"/>
        </w:rPr>
        <w:t>профориентации,</w:t>
      </w:r>
      <w:r w:rsidRPr="004F586E">
        <w:rPr>
          <w:spacing w:val="1"/>
          <w:sz w:val="24"/>
          <w:szCs w:val="24"/>
        </w:rPr>
        <w:t xml:space="preserve"> </w:t>
      </w:r>
      <w:r w:rsidRPr="004F586E">
        <w:rPr>
          <w:sz w:val="24"/>
          <w:szCs w:val="24"/>
        </w:rPr>
        <w:t>организацию</w:t>
      </w:r>
      <w:r w:rsidRPr="004F586E">
        <w:rPr>
          <w:spacing w:val="1"/>
          <w:sz w:val="24"/>
          <w:szCs w:val="24"/>
        </w:rPr>
        <w:t xml:space="preserve"> </w:t>
      </w:r>
      <w:r w:rsidRPr="004F586E">
        <w:rPr>
          <w:sz w:val="24"/>
          <w:szCs w:val="24"/>
        </w:rPr>
        <w:t>профессиональных</w:t>
      </w:r>
      <w:r w:rsidRPr="004F586E">
        <w:rPr>
          <w:spacing w:val="1"/>
          <w:sz w:val="24"/>
          <w:szCs w:val="24"/>
        </w:rPr>
        <w:t xml:space="preserve"> </w:t>
      </w:r>
      <w:r w:rsidRPr="004F586E">
        <w:rPr>
          <w:sz w:val="24"/>
          <w:szCs w:val="24"/>
        </w:rPr>
        <w:t>проб</w:t>
      </w:r>
      <w:r w:rsidRPr="004F586E">
        <w:rPr>
          <w:spacing w:val="1"/>
          <w:sz w:val="24"/>
          <w:szCs w:val="24"/>
        </w:rPr>
        <w:t xml:space="preserve"> </w:t>
      </w:r>
      <w:r w:rsidRPr="004F586E">
        <w:rPr>
          <w:sz w:val="24"/>
          <w:szCs w:val="24"/>
        </w:rPr>
        <w:t>школьников</w:t>
      </w:r>
    </w:p>
    <w:p w:rsidR="00D87DFA" w:rsidRPr="003738F1" w:rsidRDefault="00D87DFA" w:rsidP="00D87DFA">
      <w:pPr>
        <w:pStyle w:val="a4"/>
        <w:spacing w:line="276" w:lineRule="auto"/>
        <w:ind w:left="0" w:right="-7" w:firstLine="622"/>
        <w:rPr>
          <w:sz w:val="24"/>
          <w:szCs w:val="24"/>
        </w:rPr>
      </w:pPr>
      <w:r w:rsidRPr="007D1BA6">
        <w:rPr>
          <w:b/>
          <w:sz w:val="24"/>
          <w:szCs w:val="24"/>
        </w:rPr>
        <w:t>Цель</w:t>
      </w:r>
      <w:r w:rsidRPr="003738F1">
        <w:rPr>
          <w:sz w:val="24"/>
          <w:szCs w:val="24"/>
        </w:rPr>
        <w:t>: постепенное, поэтапное формирование у воспитанников внутренней готовности к осознанному и самостоятельному построению, корректировке и реализации перспектив своего профессионального развития.</w:t>
      </w:r>
    </w:p>
    <w:p w:rsidR="00D87DFA" w:rsidRDefault="00D87DFA" w:rsidP="00D87DFA">
      <w:pPr>
        <w:pStyle w:val="a4"/>
        <w:spacing w:line="276" w:lineRule="auto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 </w:t>
      </w:r>
    </w:p>
    <w:p w:rsidR="00D87DFA" w:rsidRDefault="00D87DFA" w:rsidP="00C27FBC">
      <w:pPr>
        <w:pStyle w:val="a4"/>
        <w:numPr>
          <w:ilvl w:val="0"/>
          <w:numId w:val="14"/>
        </w:numPr>
        <w:spacing w:line="276" w:lineRule="auto"/>
        <w:ind w:right="-7"/>
        <w:rPr>
          <w:b/>
          <w:sz w:val="24"/>
          <w:szCs w:val="24"/>
        </w:rPr>
      </w:pPr>
      <w:r w:rsidRPr="003738F1">
        <w:rPr>
          <w:sz w:val="24"/>
          <w:szCs w:val="24"/>
        </w:rPr>
        <w:t>Формирование положительного отношения к труду как ценности в жизни;</w:t>
      </w:r>
    </w:p>
    <w:p w:rsidR="00D87DFA" w:rsidRDefault="00D87DFA" w:rsidP="00C27FBC">
      <w:pPr>
        <w:pStyle w:val="a4"/>
        <w:numPr>
          <w:ilvl w:val="0"/>
          <w:numId w:val="14"/>
        </w:numPr>
        <w:spacing w:line="276" w:lineRule="auto"/>
        <w:ind w:right="-7"/>
        <w:rPr>
          <w:b/>
          <w:sz w:val="24"/>
          <w:szCs w:val="24"/>
        </w:rPr>
      </w:pPr>
      <w:r w:rsidRPr="007D1BA6">
        <w:rPr>
          <w:sz w:val="24"/>
          <w:szCs w:val="24"/>
        </w:rPr>
        <w:t>Развитие познавательного интереса к разнообразным сферам трудовой деятельности;</w:t>
      </w:r>
    </w:p>
    <w:p w:rsidR="00D87DFA" w:rsidRDefault="00D87DFA" w:rsidP="00C27FBC">
      <w:pPr>
        <w:pStyle w:val="a4"/>
        <w:numPr>
          <w:ilvl w:val="0"/>
          <w:numId w:val="14"/>
        </w:numPr>
        <w:spacing w:line="276" w:lineRule="auto"/>
        <w:ind w:right="-7"/>
        <w:rPr>
          <w:b/>
          <w:sz w:val="24"/>
          <w:szCs w:val="24"/>
        </w:rPr>
      </w:pPr>
      <w:r w:rsidRPr="007D1BA6">
        <w:rPr>
          <w:sz w:val="24"/>
          <w:szCs w:val="24"/>
        </w:rPr>
        <w:t>Оказание морально-эмоциональной поддержки воспитанникам (формирование оптимистичного отношения к своему профессиональному будущему);</w:t>
      </w:r>
    </w:p>
    <w:p w:rsidR="00D87DFA" w:rsidRDefault="00D87DFA" w:rsidP="00C27FBC">
      <w:pPr>
        <w:pStyle w:val="a4"/>
        <w:numPr>
          <w:ilvl w:val="0"/>
          <w:numId w:val="14"/>
        </w:numPr>
        <w:spacing w:line="276" w:lineRule="auto"/>
        <w:ind w:right="-7"/>
        <w:rPr>
          <w:b/>
          <w:sz w:val="24"/>
          <w:szCs w:val="24"/>
        </w:rPr>
      </w:pPr>
      <w:r w:rsidRPr="007D1BA6">
        <w:rPr>
          <w:sz w:val="24"/>
          <w:szCs w:val="24"/>
        </w:rPr>
        <w:t>Формирование целеустремленности, предприимчивости, деловитости;</w:t>
      </w:r>
    </w:p>
    <w:p w:rsidR="00D87DFA" w:rsidRPr="007D1BA6" w:rsidRDefault="00D87DFA" w:rsidP="00C27FBC">
      <w:pPr>
        <w:pStyle w:val="a4"/>
        <w:numPr>
          <w:ilvl w:val="0"/>
          <w:numId w:val="14"/>
        </w:numPr>
        <w:spacing w:line="276" w:lineRule="auto"/>
        <w:ind w:right="-7"/>
        <w:rPr>
          <w:b/>
          <w:sz w:val="24"/>
          <w:szCs w:val="24"/>
        </w:rPr>
      </w:pPr>
      <w:r w:rsidRPr="007D1BA6">
        <w:rPr>
          <w:sz w:val="24"/>
          <w:szCs w:val="24"/>
        </w:rPr>
        <w:t>Диагностика ценностных ориентаций, установок в выборе профессии, профессиональной предрасположенности.</w:t>
      </w:r>
    </w:p>
    <w:p w:rsidR="00D87DFA" w:rsidRPr="003738F1" w:rsidRDefault="00D87DFA" w:rsidP="00154574">
      <w:pPr>
        <w:pStyle w:val="a4"/>
        <w:spacing w:line="276" w:lineRule="auto"/>
        <w:ind w:left="0" w:right="-7"/>
        <w:rPr>
          <w:sz w:val="24"/>
          <w:szCs w:val="24"/>
        </w:rPr>
      </w:pPr>
      <w:r w:rsidRPr="007D1BA6">
        <w:rPr>
          <w:b/>
          <w:sz w:val="24"/>
          <w:szCs w:val="24"/>
        </w:rPr>
        <w:t>Цель профориентации</w:t>
      </w:r>
      <w:r w:rsidRPr="003738F1">
        <w:rPr>
          <w:sz w:val="24"/>
          <w:szCs w:val="24"/>
        </w:rPr>
        <w:t xml:space="preserve"> </w:t>
      </w:r>
      <w:r>
        <w:rPr>
          <w:sz w:val="24"/>
          <w:szCs w:val="24"/>
        </w:rPr>
        <w:t>на уровне начального общего образования</w:t>
      </w:r>
      <w:r w:rsidRPr="003738F1">
        <w:rPr>
          <w:sz w:val="24"/>
          <w:szCs w:val="24"/>
        </w:rPr>
        <w:t>: сформировать у ребенка эмоциональное отношение к профессиональному миру, предоставление возможности испытать свои силы в доступных видах деятельности.</w:t>
      </w:r>
    </w:p>
    <w:p w:rsidR="00D87DFA" w:rsidRDefault="00D87DFA" w:rsidP="00154574">
      <w:pPr>
        <w:pStyle w:val="a4"/>
        <w:spacing w:line="276" w:lineRule="auto"/>
        <w:ind w:left="0" w:right="-7" w:firstLine="719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D87DFA" w:rsidRPr="007D1BA6" w:rsidRDefault="00D87DFA" w:rsidP="00C27FBC">
      <w:pPr>
        <w:pStyle w:val="a4"/>
        <w:numPr>
          <w:ilvl w:val="0"/>
          <w:numId w:val="15"/>
        </w:numPr>
        <w:spacing w:line="276" w:lineRule="auto"/>
        <w:ind w:left="426" w:right="-7"/>
        <w:rPr>
          <w:b/>
          <w:sz w:val="24"/>
          <w:szCs w:val="24"/>
        </w:rPr>
      </w:pPr>
      <w:r w:rsidRPr="003738F1">
        <w:rPr>
          <w:sz w:val="24"/>
          <w:szCs w:val="24"/>
        </w:rPr>
        <w:lastRenderedPageBreak/>
        <w:t>Ознакомить детей с профессиями, в соответствии с возрастными особенностями привить интерес к труду, общественно значимым мотивам труда, элементарным трудовым умениям, навыкам в трудовой деятельности;</w:t>
      </w:r>
    </w:p>
    <w:p w:rsidR="00D87DFA" w:rsidRDefault="00D87DFA" w:rsidP="00C27FBC">
      <w:pPr>
        <w:pStyle w:val="a4"/>
        <w:numPr>
          <w:ilvl w:val="0"/>
          <w:numId w:val="15"/>
        </w:numPr>
        <w:spacing w:line="276" w:lineRule="auto"/>
        <w:ind w:left="426" w:right="-7"/>
        <w:rPr>
          <w:b/>
          <w:sz w:val="24"/>
          <w:szCs w:val="24"/>
        </w:rPr>
      </w:pPr>
      <w:r w:rsidRPr="007D1BA6">
        <w:rPr>
          <w:sz w:val="24"/>
          <w:szCs w:val="24"/>
        </w:rPr>
        <w:t>Воспитание у детей общей трудовой направленности, раскрытие важности труда, его значения в жизни человека и общества;</w:t>
      </w:r>
    </w:p>
    <w:p w:rsidR="00D87DFA" w:rsidRDefault="00D87DFA" w:rsidP="00C27FBC">
      <w:pPr>
        <w:pStyle w:val="a4"/>
        <w:numPr>
          <w:ilvl w:val="0"/>
          <w:numId w:val="15"/>
        </w:numPr>
        <w:spacing w:line="276" w:lineRule="auto"/>
        <w:ind w:left="426" w:right="-7"/>
        <w:rPr>
          <w:b/>
          <w:sz w:val="24"/>
          <w:szCs w:val="24"/>
        </w:rPr>
      </w:pPr>
      <w:r w:rsidRPr="007D1BA6">
        <w:rPr>
          <w:sz w:val="24"/>
          <w:szCs w:val="24"/>
        </w:rPr>
        <w:t>Развитие потребности в общественно-полезном труде;</w:t>
      </w:r>
    </w:p>
    <w:p w:rsidR="00D87DFA" w:rsidRPr="007D1BA6" w:rsidRDefault="00D87DFA" w:rsidP="00C27FBC">
      <w:pPr>
        <w:pStyle w:val="a4"/>
        <w:numPr>
          <w:ilvl w:val="0"/>
          <w:numId w:val="15"/>
        </w:numPr>
        <w:spacing w:line="276" w:lineRule="auto"/>
        <w:ind w:left="426" w:right="-7"/>
        <w:rPr>
          <w:b/>
          <w:sz w:val="24"/>
          <w:szCs w:val="24"/>
        </w:rPr>
      </w:pPr>
      <w:r w:rsidRPr="007D1BA6">
        <w:rPr>
          <w:sz w:val="24"/>
          <w:szCs w:val="24"/>
        </w:rPr>
        <w:t xml:space="preserve">Формировать с помощью активных средств </w:t>
      </w:r>
      <w:proofErr w:type="spellStart"/>
      <w:r w:rsidRPr="007D1BA6">
        <w:rPr>
          <w:sz w:val="24"/>
          <w:szCs w:val="24"/>
        </w:rPr>
        <w:t>профориентационной</w:t>
      </w:r>
      <w:proofErr w:type="spellEnd"/>
      <w:r w:rsidRPr="007D1BA6">
        <w:rPr>
          <w:sz w:val="24"/>
          <w:szCs w:val="24"/>
        </w:rPr>
        <w:t xml:space="preserve"> деятельности (ролевые игры, г</w:t>
      </w:r>
      <w:r>
        <w:rPr>
          <w:sz w:val="24"/>
          <w:szCs w:val="24"/>
        </w:rPr>
        <w:t>руппы по интересам</w:t>
      </w:r>
      <w:r w:rsidRPr="007D1BA6">
        <w:rPr>
          <w:sz w:val="24"/>
          <w:szCs w:val="24"/>
        </w:rPr>
        <w:t>, общественно-полезный труд, индивидуальные собеседования и др.) добросовестное отношение к труду, понимание его роли в жизни человека и общества, развить интерес к трудовой деятельности.</w:t>
      </w:r>
    </w:p>
    <w:p w:rsidR="00D87DFA" w:rsidRPr="003738F1" w:rsidRDefault="00D87DFA" w:rsidP="00154574">
      <w:pPr>
        <w:pStyle w:val="a4"/>
        <w:spacing w:line="276" w:lineRule="auto"/>
        <w:ind w:left="0" w:right="-7"/>
        <w:rPr>
          <w:sz w:val="24"/>
          <w:szCs w:val="24"/>
        </w:rPr>
      </w:pPr>
      <w:r w:rsidRPr="007D1BA6">
        <w:rPr>
          <w:b/>
          <w:sz w:val="24"/>
          <w:szCs w:val="24"/>
        </w:rPr>
        <w:t>Цель профориентации</w:t>
      </w:r>
      <w:r w:rsidRPr="00373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уровне основного общего образования </w:t>
      </w:r>
      <w:r w:rsidRPr="003738F1">
        <w:rPr>
          <w:sz w:val="24"/>
          <w:szCs w:val="24"/>
        </w:rPr>
        <w:t>де</w:t>
      </w:r>
      <w:r>
        <w:rPr>
          <w:sz w:val="24"/>
          <w:szCs w:val="24"/>
        </w:rPr>
        <w:t>тей</w:t>
      </w:r>
      <w:r w:rsidRPr="003738F1">
        <w:rPr>
          <w:sz w:val="24"/>
          <w:szCs w:val="24"/>
        </w:rPr>
        <w:t xml:space="preserve"> сформировать у воспитанников нравственные основы выбора профессии, общественно значимые мотивы трудовой деятельности, первоначальный интерес к каким-либо профессиям.</w:t>
      </w:r>
    </w:p>
    <w:p w:rsidR="00D87DFA" w:rsidRPr="007D1BA6" w:rsidRDefault="00D87DFA" w:rsidP="00154574">
      <w:pPr>
        <w:pStyle w:val="a4"/>
        <w:spacing w:line="276" w:lineRule="auto"/>
        <w:ind w:left="0" w:right="-7" w:firstLine="719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D87DFA" w:rsidRDefault="00D87DFA" w:rsidP="00C27FBC">
      <w:pPr>
        <w:pStyle w:val="a4"/>
        <w:numPr>
          <w:ilvl w:val="0"/>
          <w:numId w:val="16"/>
        </w:numPr>
        <w:spacing w:line="276" w:lineRule="auto"/>
        <w:ind w:left="0" w:right="-7"/>
        <w:rPr>
          <w:sz w:val="24"/>
          <w:szCs w:val="24"/>
        </w:rPr>
      </w:pPr>
      <w:r w:rsidRPr="003738F1">
        <w:rPr>
          <w:sz w:val="24"/>
          <w:szCs w:val="24"/>
        </w:rPr>
        <w:t>Развивать потребности воспитанников в учебном, общественно полезном труде, продолжать ознакомление их с миром профессий, добиваться овладения ими некоторыми доступными видами труда по разным профессиям, формования интереса к ним;</w:t>
      </w:r>
    </w:p>
    <w:p w:rsidR="00D87DFA" w:rsidRDefault="00D87DFA" w:rsidP="00C27FBC">
      <w:pPr>
        <w:pStyle w:val="a4"/>
        <w:numPr>
          <w:ilvl w:val="0"/>
          <w:numId w:val="16"/>
        </w:numPr>
        <w:spacing w:line="276" w:lineRule="auto"/>
        <w:ind w:left="0" w:right="-7"/>
        <w:rPr>
          <w:sz w:val="24"/>
          <w:szCs w:val="24"/>
        </w:rPr>
      </w:pPr>
      <w:r w:rsidRPr="007D1BA6">
        <w:rPr>
          <w:sz w:val="24"/>
          <w:szCs w:val="24"/>
        </w:rPr>
        <w:t>Продолжение работы по формированию положительного отношения ко всем видам труда. Знакомство с более широким кругом ведущих профессий;</w:t>
      </w:r>
    </w:p>
    <w:p w:rsidR="00D87DFA" w:rsidRDefault="00D87DFA" w:rsidP="00C27FBC">
      <w:pPr>
        <w:pStyle w:val="a4"/>
        <w:numPr>
          <w:ilvl w:val="0"/>
          <w:numId w:val="16"/>
        </w:numPr>
        <w:spacing w:line="276" w:lineRule="auto"/>
        <w:ind w:left="0" w:right="-7"/>
        <w:rPr>
          <w:sz w:val="24"/>
          <w:szCs w:val="24"/>
        </w:rPr>
      </w:pPr>
      <w:r w:rsidRPr="007D1BA6">
        <w:rPr>
          <w:sz w:val="24"/>
          <w:szCs w:val="24"/>
        </w:rPr>
        <w:t>Формирование первоначального интереса к каким-либо профессиям;</w:t>
      </w:r>
    </w:p>
    <w:p w:rsidR="00D87DFA" w:rsidRDefault="00D87DFA" w:rsidP="00C27FBC">
      <w:pPr>
        <w:pStyle w:val="a4"/>
        <w:numPr>
          <w:ilvl w:val="0"/>
          <w:numId w:val="16"/>
        </w:numPr>
        <w:spacing w:line="276" w:lineRule="auto"/>
        <w:ind w:left="0" w:right="-7"/>
        <w:rPr>
          <w:sz w:val="24"/>
          <w:szCs w:val="24"/>
        </w:rPr>
      </w:pPr>
      <w:r w:rsidRPr="007D1BA6">
        <w:rPr>
          <w:sz w:val="24"/>
          <w:szCs w:val="24"/>
        </w:rPr>
        <w:t>Формирование нравственных основ выбора профессии;</w:t>
      </w:r>
    </w:p>
    <w:p w:rsidR="00D87DFA" w:rsidRDefault="00D87DFA" w:rsidP="00C27FBC">
      <w:pPr>
        <w:pStyle w:val="a4"/>
        <w:numPr>
          <w:ilvl w:val="0"/>
          <w:numId w:val="16"/>
        </w:numPr>
        <w:spacing w:line="276" w:lineRule="auto"/>
        <w:ind w:left="0" w:right="-7"/>
        <w:rPr>
          <w:sz w:val="24"/>
          <w:szCs w:val="24"/>
        </w:rPr>
      </w:pPr>
      <w:r w:rsidRPr="007D1BA6">
        <w:rPr>
          <w:sz w:val="24"/>
          <w:szCs w:val="24"/>
        </w:rPr>
        <w:t>Формирование осознания воспитанниками своих интересов, способностей, общественных ценностей, связанных с выбором профессии и своего места в обществе. При этом будущая деятельность выступает для подростка как способ создания определенного образа жизни, как путь реализации своих возможностей.</w:t>
      </w:r>
    </w:p>
    <w:p w:rsidR="00154574" w:rsidRDefault="00154574" w:rsidP="00154574">
      <w:pPr>
        <w:pStyle w:val="a4"/>
        <w:spacing w:line="276" w:lineRule="auto"/>
        <w:ind w:left="0" w:right="-7"/>
        <w:rPr>
          <w:sz w:val="24"/>
          <w:szCs w:val="24"/>
        </w:rPr>
      </w:pPr>
    </w:p>
    <w:p w:rsidR="00D87DFA" w:rsidRDefault="00D87DFA" w:rsidP="00D87DFA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0F7333"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proofErr w:type="spellStart"/>
      <w:r w:rsidRPr="000F7333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0F7333">
        <w:rPr>
          <w:rFonts w:ascii="Times New Roman" w:hAnsi="Times New Roman"/>
          <w:color w:val="000000"/>
          <w:sz w:val="24"/>
          <w:szCs w:val="24"/>
        </w:rPr>
        <w:t xml:space="preserve"> работы осуществляется по следующим направлениям:</w:t>
      </w:r>
    </w:p>
    <w:p w:rsidR="00D87DFA" w:rsidRDefault="00D87DFA" w:rsidP="00D87DFA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386"/>
      </w:tblGrid>
      <w:tr w:rsidR="00D87DFA" w:rsidRPr="00DF2001" w:rsidTr="00F465AA">
        <w:tc>
          <w:tcPr>
            <w:tcW w:w="3823" w:type="dxa"/>
            <w:shd w:val="clear" w:color="auto" w:fill="auto"/>
          </w:tcPr>
          <w:p w:rsidR="00D87DFA" w:rsidRPr="00C56048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Направления </w:t>
            </w:r>
          </w:p>
          <w:p w:rsidR="00D87DFA" w:rsidRPr="00C56048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профориентационной</w:t>
            </w:r>
            <w:proofErr w:type="spellEnd"/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работы</w:t>
            </w:r>
          </w:p>
        </w:tc>
        <w:tc>
          <w:tcPr>
            <w:tcW w:w="5386" w:type="dxa"/>
            <w:shd w:val="clear" w:color="auto" w:fill="auto"/>
          </w:tcPr>
          <w:p w:rsidR="00D87DFA" w:rsidRPr="00C56048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Мероприятия</w:t>
            </w:r>
          </w:p>
        </w:tc>
      </w:tr>
      <w:tr w:rsidR="00D87DFA" w:rsidRPr="00DF2001" w:rsidTr="00F465AA">
        <w:tc>
          <w:tcPr>
            <w:tcW w:w="3823" w:type="dxa"/>
            <w:shd w:val="clear" w:color="auto" w:fill="auto"/>
          </w:tcPr>
          <w:p w:rsidR="00D87DFA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931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Информационно-просветительское. 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Цель данного направления – создать у учащихся максимально четкий и конкретный образ основных видов профессии.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9313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Это поможет в будущем сделать наиболее осознанный и осмысленный выбор.</w:t>
            </w:r>
          </w:p>
          <w:p w:rsidR="00D87DFA" w:rsidRPr="00C56048" w:rsidRDefault="00D87DFA" w:rsidP="00F465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560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D87DFA" w:rsidRPr="001F0E73" w:rsidRDefault="00D87DFA" w:rsidP="00F465AA">
            <w:pPr>
              <w:jc w:val="both"/>
              <w:rPr>
                <w:b/>
                <w:sz w:val="24"/>
              </w:rPr>
            </w:pPr>
            <w:r w:rsidRPr="001F0E73">
              <w:rPr>
                <w:b/>
                <w:sz w:val="24"/>
              </w:rPr>
              <w:t>1-4 классы:</w:t>
            </w:r>
          </w:p>
          <w:p w:rsidR="00D87DFA" w:rsidRPr="001F0E73" w:rsidRDefault="00D87DFA" w:rsidP="00F465AA">
            <w:pPr>
              <w:jc w:val="both"/>
              <w:rPr>
                <w:b/>
                <w:sz w:val="24"/>
              </w:rPr>
            </w:pPr>
            <w:r w:rsidRPr="001F0E73">
              <w:rPr>
                <w:b/>
                <w:sz w:val="24"/>
              </w:rPr>
              <w:t>Классные часы:</w:t>
            </w:r>
          </w:p>
          <w:p w:rsidR="00D87DFA" w:rsidRPr="001F0E73" w:rsidRDefault="00D87DFA" w:rsidP="00F465AA">
            <w:pPr>
              <w:jc w:val="both"/>
              <w:rPr>
                <w:sz w:val="24"/>
              </w:rPr>
            </w:pPr>
            <w:r w:rsidRPr="001F0E73">
              <w:rPr>
                <w:sz w:val="24"/>
              </w:rPr>
              <w:t>1. Мир моих интересов.</w:t>
            </w:r>
          </w:p>
          <w:p w:rsidR="00D87DFA" w:rsidRPr="001F0E73" w:rsidRDefault="00D87DFA" w:rsidP="00F465AA">
            <w:pPr>
              <w:jc w:val="both"/>
              <w:rPr>
                <w:sz w:val="24"/>
              </w:rPr>
            </w:pPr>
            <w:r w:rsidRPr="001F0E73">
              <w:rPr>
                <w:sz w:val="24"/>
              </w:rPr>
              <w:t>2. Все работы хороши - выбирай на вкус.</w:t>
            </w:r>
          </w:p>
          <w:p w:rsidR="00D87DFA" w:rsidRDefault="00D87DFA" w:rsidP="00F465AA">
            <w:pPr>
              <w:jc w:val="both"/>
              <w:rPr>
                <w:sz w:val="24"/>
              </w:rPr>
            </w:pPr>
            <w:r w:rsidRPr="001F0E73">
              <w:rPr>
                <w:sz w:val="24"/>
              </w:rPr>
              <w:t>3. Профессии наших родителей.</w:t>
            </w:r>
          </w:p>
          <w:p w:rsidR="00D87DFA" w:rsidRPr="001F0E73" w:rsidRDefault="00D87DFA" w:rsidP="00F465AA">
            <w:pPr>
              <w:jc w:val="both"/>
              <w:rPr>
                <w:b/>
                <w:sz w:val="24"/>
              </w:rPr>
            </w:pPr>
            <w:r w:rsidRPr="001F0E73">
              <w:rPr>
                <w:b/>
                <w:sz w:val="24"/>
              </w:rPr>
              <w:t>Беседы по трудовому воспитанию:</w:t>
            </w:r>
          </w:p>
          <w:p w:rsidR="00D87DFA" w:rsidRDefault="00D87DFA" w:rsidP="00F465AA">
            <w:pPr>
              <w:jc w:val="both"/>
              <w:rPr>
                <w:sz w:val="24"/>
              </w:rPr>
            </w:pPr>
            <w:r w:rsidRPr="001F0E73">
              <w:rPr>
                <w:sz w:val="24"/>
              </w:rPr>
              <w:t>1.</w:t>
            </w:r>
            <w:r>
              <w:rPr>
                <w:sz w:val="24"/>
              </w:rPr>
              <w:t xml:space="preserve"> «Мое любимое занятие в свободное время»</w:t>
            </w:r>
          </w:p>
          <w:p w:rsidR="00D87DFA" w:rsidRDefault="00D87DFA" w:rsidP="00F4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 «Мой труд дома»</w:t>
            </w:r>
          </w:p>
          <w:p w:rsidR="00D87DFA" w:rsidRDefault="00D87DFA" w:rsidP="00F4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Что ты должен делать сам?»</w:t>
            </w:r>
          </w:p>
          <w:p w:rsidR="00D87DFA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Творческий проект</w:t>
            </w:r>
            <w:r w:rsidRPr="006C3BF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D87DFA" w:rsidRDefault="00D87DFA" w:rsidP="00F465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«Профессии родителей глазами детей» </w:t>
            </w:r>
          </w:p>
          <w:p w:rsidR="00D87DFA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C3BF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5-9 классы:</w:t>
            </w:r>
          </w:p>
          <w:p w:rsidR="00D87DFA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Классные часы:</w:t>
            </w:r>
          </w:p>
          <w:p w:rsidR="00D87DFA" w:rsidRPr="006C3BFB" w:rsidRDefault="00D87DFA" w:rsidP="00F465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 Познай самого себя.</w:t>
            </w:r>
          </w:p>
          <w:p w:rsidR="00D87DFA" w:rsidRPr="006C3BFB" w:rsidRDefault="00D87DFA" w:rsidP="00F465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Мотивы выбора профессии.</w:t>
            </w:r>
          </w:p>
          <w:p w:rsidR="00D87DFA" w:rsidRPr="006C3BFB" w:rsidRDefault="00D87DFA" w:rsidP="00F465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Психологич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еские характеристики профессий.</w:t>
            </w:r>
          </w:p>
          <w:p w:rsidR="00D87DFA" w:rsidRPr="006C3BFB" w:rsidRDefault="00D87DFA" w:rsidP="00F465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офессии с большой перспективой.</w:t>
            </w:r>
          </w:p>
          <w:p w:rsidR="00D87DFA" w:rsidRPr="006C3BFB" w:rsidRDefault="00D87DFA" w:rsidP="00F465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Труд и творчество как главный смысл жизни.               </w:t>
            </w:r>
          </w:p>
          <w:p w:rsidR="00D87DFA" w:rsidRPr="006C3BFB" w:rsidRDefault="00D87DFA" w:rsidP="00F465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Сотвори свое будущее.</w:t>
            </w:r>
          </w:p>
          <w:p w:rsidR="00D87DFA" w:rsidRPr="006C3BFB" w:rsidRDefault="00D87DFA" w:rsidP="00F465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Что? Где? Когда? Информация о профессиях. Периодическая печать и литература.</w:t>
            </w:r>
          </w:p>
          <w:p w:rsidR="00D87DFA" w:rsidRDefault="00D87DFA" w:rsidP="00F465AA">
            <w:pPr>
              <w:pStyle w:val="HTML"/>
              <w:jc w:val="both"/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</w:pPr>
            <w:r w:rsidRPr="006C3BFB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Экскурсии на предприятия города</w:t>
            </w:r>
            <w:r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 xml:space="preserve"> (СГОК, ОЭМКА, «Славянка», АТЭ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др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)</w:t>
            </w:r>
            <w:r w:rsidRPr="006C3BFB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 xml:space="preserve">, дающие обучающимся начальные представления о существующих профессиях и условиях работы людей, представляющих эти профессии; в ОПЦ "Выставка "Железно!", в </w:t>
            </w:r>
            <w:r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Город  мастеров "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Мастерславль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".</w:t>
            </w:r>
          </w:p>
          <w:p w:rsidR="00D87DFA" w:rsidRPr="00DF0B63" w:rsidRDefault="00D87DFA" w:rsidP="00F465AA">
            <w:pPr>
              <w:pStyle w:val="HTML"/>
              <w:jc w:val="both"/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</w:pPr>
            <w:r w:rsidRPr="00DF0B63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Посещение учреждений профессионального образования в Дни открытых дверей: ОГАПОУ «</w:t>
            </w:r>
            <w:proofErr w:type="spellStart"/>
            <w:r w:rsidRPr="00DF0B63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Старооскольский</w:t>
            </w:r>
            <w:proofErr w:type="spellEnd"/>
            <w:r w:rsidRPr="00DF0B63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 xml:space="preserve"> педагогический </w:t>
            </w:r>
            <w:proofErr w:type="spellStart"/>
            <w:r w:rsidRPr="00DF0B63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колледж»,</w:t>
            </w:r>
            <w:r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 xml:space="preserve"> </w:t>
            </w:r>
            <w:r w:rsidRPr="00DF0B63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fldChar w:fldCharType="begin"/>
            </w:r>
            <w:r w:rsidRPr="00DF0B63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instrText xml:space="preserve"> HYPERLINK "https://www.stmedcollege.ru/" \t "_blank" </w:instrText>
            </w:r>
            <w:r w:rsidRPr="00DF0B63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fldChar w:fldCharType="separate"/>
            </w:r>
            <w:proofErr w:type="spellStart"/>
            <w:r w:rsidRPr="00DF0B63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Старооскольский</w:t>
            </w:r>
            <w:proofErr w:type="spellEnd"/>
            <w:r w:rsidRPr="00DF0B63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 медицинский колледж</w:t>
            </w:r>
            <w:r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 xml:space="preserve"> и др.</w:t>
            </w:r>
          </w:p>
          <w:p w:rsidR="00D87DFA" w:rsidRPr="00DF0B63" w:rsidRDefault="00D87DFA" w:rsidP="00F465AA">
            <w:pPr>
              <w:pStyle w:val="2"/>
              <w:shd w:val="clear" w:color="auto" w:fill="FBFBFB"/>
              <w:spacing w:line="375" w:lineRule="atLeast"/>
              <w:ind w:left="0"/>
              <w:jc w:val="both"/>
              <w:rPr>
                <w:rFonts w:ascii="Arial" w:hAnsi="Arial" w:cs="Arial"/>
                <w:b w:val="0"/>
                <w:bCs w:val="0"/>
                <w:color w:val="333333"/>
                <w:sz w:val="29"/>
                <w:szCs w:val="29"/>
              </w:rPr>
            </w:pPr>
            <w:r w:rsidRPr="00DF0B63">
              <w:rPr>
                <w:rFonts w:eastAsia="Calibri"/>
                <w:b w:val="0"/>
                <w:bCs w:val="0"/>
                <w:szCs w:val="22"/>
              </w:rPr>
              <w:fldChar w:fldCharType="end"/>
            </w:r>
          </w:p>
        </w:tc>
      </w:tr>
      <w:tr w:rsidR="00D87DFA" w:rsidRPr="00DF2001" w:rsidTr="00F465AA">
        <w:tc>
          <w:tcPr>
            <w:tcW w:w="3823" w:type="dxa"/>
            <w:shd w:val="clear" w:color="auto" w:fill="auto"/>
          </w:tcPr>
          <w:p w:rsidR="00D87DFA" w:rsidRPr="00C56048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2. </w:t>
            </w:r>
            <w:proofErr w:type="spellStart"/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Профориентационная</w:t>
            </w:r>
            <w:proofErr w:type="spellEnd"/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диагностика.</w:t>
            </w:r>
          </w:p>
          <w:p w:rsidR="00D87DFA" w:rsidRPr="00C56048" w:rsidRDefault="00D87DFA" w:rsidP="00F465AA">
            <w:pPr>
              <w:pStyle w:val="HTML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560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Профориентационная</w:t>
            </w:r>
            <w:proofErr w:type="spellEnd"/>
            <w:r w:rsidRPr="00C560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диагностика предусматривает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изучение способностей, склонностей, интересов, исследование школьниками своих качеств в контексте определенной профессии, оценки своих возможностей, определение степени выраженности тех или иных профессионально важных качеств и прочих ресурсов.</w:t>
            </w:r>
            <w:r w:rsidRPr="00C56048">
              <w:rPr>
                <w:rStyle w:val="pbody1"/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D87DFA" w:rsidRPr="00C56048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87DFA" w:rsidRDefault="00D87DFA" w:rsidP="00F465A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Онлайн тесты на профориентацию:</w:t>
            </w:r>
          </w:p>
          <w:p w:rsidR="00D87DFA" w:rsidRDefault="00D87DFA" w:rsidP="00C27FBC">
            <w:pPr>
              <w:pStyle w:val="HTML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335B">
              <w:rPr>
                <w:rFonts w:ascii="Times New Roman" w:hAnsi="Times New Roman"/>
                <w:sz w:val="24"/>
                <w:szCs w:val="24"/>
              </w:rPr>
              <w:t>омашняя онлайн-школа «</w:t>
            </w:r>
            <w:proofErr w:type="spellStart"/>
            <w:r w:rsidRPr="0050335B">
              <w:rPr>
                <w:rFonts w:ascii="Times New Roman" w:hAnsi="Times New Roman"/>
                <w:sz w:val="24"/>
                <w:szCs w:val="24"/>
              </w:rPr>
              <w:t>Фоксфорда</w:t>
            </w:r>
            <w:proofErr w:type="spellEnd"/>
            <w:r w:rsidRPr="005033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DFA" w:rsidRPr="003925C4" w:rsidRDefault="00D87DFA" w:rsidP="00C27FBC">
            <w:pPr>
              <w:pStyle w:val="HTML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C4">
              <w:rPr>
                <w:rFonts w:ascii="Times New Roman" w:hAnsi="Times New Roman"/>
                <w:sz w:val="24"/>
                <w:szCs w:val="24"/>
              </w:rPr>
              <w:t>тест на профориентацию, основанный на теории Е.А. Климова на сайте Testometrica.com</w:t>
            </w:r>
          </w:p>
          <w:p w:rsidR="00D87DFA" w:rsidRPr="00C56048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87DFA" w:rsidRPr="00DF2001" w:rsidTr="00F465AA">
        <w:tc>
          <w:tcPr>
            <w:tcW w:w="3823" w:type="dxa"/>
            <w:shd w:val="clear" w:color="auto" w:fill="auto"/>
          </w:tcPr>
          <w:p w:rsidR="00D87DFA" w:rsidRPr="004D0F4C" w:rsidRDefault="00D87DFA" w:rsidP="00F465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3.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Консультационное направление </w:t>
            </w:r>
            <w:r w:rsidRPr="00C5604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-  это  система  оказания действенной  помощи  в профессиональном  самоопределении  обучающихся,  основанная  на изучении личности. Основная задача заключается в выявлении внутренних ресурсов</w:t>
            </w:r>
          </w:p>
        </w:tc>
        <w:tc>
          <w:tcPr>
            <w:tcW w:w="5386" w:type="dxa"/>
            <w:shd w:val="clear" w:color="auto" w:fill="auto"/>
          </w:tcPr>
          <w:p w:rsidR="00D87DFA" w:rsidRDefault="00D87DFA" w:rsidP="00F465AA">
            <w:pPr>
              <w:jc w:val="both"/>
              <w:rPr>
                <w:rFonts w:eastAsia="Calibri"/>
                <w:sz w:val="24"/>
              </w:rPr>
            </w:pPr>
            <w:r w:rsidRPr="00DF2001">
              <w:rPr>
                <w:rFonts w:eastAsia="Calibri"/>
                <w:sz w:val="24"/>
              </w:rPr>
              <w:t xml:space="preserve"> Изучение интернет ресурсов, прохождение онлайн курсов по интересующим профессиям и направлениям образования, прохождение </w:t>
            </w:r>
            <w:proofErr w:type="spellStart"/>
            <w:r w:rsidRPr="00DF2001">
              <w:rPr>
                <w:rFonts w:eastAsia="Calibri"/>
                <w:sz w:val="24"/>
              </w:rPr>
              <w:t>профориентационного</w:t>
            </w:r>
            <w:proofErr w:type="spellEnd"/>
            <w:r w:rsidRPr="00DF2001">
              <w:rPr>
                <w:rFonts w:eastAsia="Calibri"/>
                <w:sz w:val="24"/>
              </w:rPr>
              <w:t xml:space="preserve"> онлайн-тестирования:</w:t>
            </w:r>
          </w:p>
          <w:p w:rsidR="00D87DFA" w:rsidRPr="004D0F4C" w:rsidRDefault="00D87DFA" w:rsidP="00C27FBC">
            <w:pPr>
              <w:pStyle w:val="a8"/>
              <w:numPr>
                <w:ilvl w:val="0"/>
                <w:numId w:val="18"/>
              </w:numPr>
              <w:rPr>
                <w:rFonts w:eastAsia="Calibri"/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Навигатум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». </w:t>
            </w:r>
            <w:r w:rsidRPr="004D0F4C">
              <w:rPr>
                <w:sz w:val="24"/>
                <w:szCs w:val="24"/>
                <w:shd w:val="clear" w:color="auto" w:fill="FFFFFF"/>
              </w:rPr>
              <w:t>Игровые инструменты профессионального и личностного самоопределения</w:t>
            </w:r>
            <w:r w:rsidRPr="004D0F4C">
              <w:rPr>
                <w:color w:val="002060"/>
                <w:shd w:val="clear" w:color="auto" w:fill="FFFFFF"/>
              </w:rPr>
              <w:t xml:space="preserve">. </w:t>
            </w:r>
            <w:hyperlink r:id="rId8" w:history="1">
              <w:r w:rsidRPr="004D0F4C">
                <w:rPr>
                  <w:rStyle w:val="af0"/>
                  <w:rFonts w:ascii="Tahoma" w:hAnsi="Tahoma" w:cs="Tahoma"/>
                  <w:color w:val="007AD0"/>
                  <w:sz w:val="21"/>
                  <w:szCs w:val="21"/>
                  <w:shd w:val="clear" w:color="auto" w:fill="FFFFFF"/>
                </w:rPr>
                <w:t>https://navigatum.ru/</w:t>
              </w:r>
            </w:hyperlink>
            <w:r w:rsidRPr="004D0F4C">
              <w:rPr>
                <w:color w:val="002060"/>
                <w:shd w:val="clear" w:color="auto" w:fill="FFFFFF"/>
              </w:rPr>
              <w:t>.</w:t>
            </w:r>
          </w:p>
          <w:p w:rsidR="00D87DFA" w:rsidRPr="007B72A1" w:rsidRDefault="00D87DFA" w:rsidP="00C27FBC">
            <w:pPr>
              <w:numPr>
                <w:ilvl w:val="0"/>
                <w:numId w:val="17"/>
              </w:numPr>
              <w:jc w:val="both"/>
              <w:rPr>
                <w:rFonts w:eastAsia="№Е"/>
                <w:sz w:val="24"/>
              </w:rPr>
            </w:pPr>
            <w:r>
              <w:rPr>
                <w:rFonts w:eastAsia="Calibri"/>
                <w:sz w:val="24"/>
              </w:rPr>
              <w:t>«</w:t>
            </w:r>
            <w:proofErr w:type="spellStart"/>
            <w:r>
              <w:rPr>
                <w:rFonts w:eastAsia="Calibri"/>
                <w:sz w:val="24"/>
              </w:rPr>
              <w:t>Проектория</w:t>
            </w:r>
            <w:proofErr w:type="spellEnd"/>
            <w:r>
              <w:rPr>
                <w:rFonts w:eastAsia="Calibri"/>
                <w:sz w:val="24"/>
              </w:rPr>
              <w:t>».</w:t>
            </w:r>
            <w:r>
              <w:t xml:space="preserve"> </w:t>
            </w:r>
            <w:r w:rsidRPr="007B72A1">
              <w:rPr>
                <w:rFonts w:eastAsia="Calibri"/>
                <w:sz w:val="24"/>
              </w:rPr>
              <w:t xml:space="preserve">Интерактивная цифровая платформа для профориентации школьников. Онлайн-площадка для коммуникации, выбора профессии и работы над проектными задачами: </w:t>
            </w:r>
            <w:hyperlink r:id="rId9" w:history="1">
              <w:r w:rsidRPr="00953A59">
                <w:rPr>
                  <w:rStyle w:val="af0"/>
                  <w:rFonts w:eastAsia="Calibri"/>
                  <w:sz w:val="24"/>
                </w:rPr>
                <w:t>https://proektoria.online/forum</w:t>
              </w:r>
            </w:hyperlink>
            <w:r w:rsidRPr="007B72A1">
              <w:rPr>
                <w:rFonts w:eastAsia="Calibri"/>
                <w:sz w:val="24"/>
              </w:rPr>
              <w:t>.</w:t>
            </w:r>
          </w:p>
          <w:p w:rsidR="00D87DFA" w:rsidRPr="007B72A1" w:rsidRDefault="00D87DFA" w:rsidP="00C27FBC">
            <w:pPr>
              <w:numPr>
                <w:ilvl w:val="0"/>
                <w:numId w:val="17"/>
              </w:numPr>
              <w:jc w:val="both"/>
              <w:rPr>
                <w:rFonts w:eastAsia="№Е"/>
                <w:sz w:val="24"/>
              </w:rPr>
            </w:pPr>
            <w:r>
              <w:rPr>
                <w:rFonts w:eastAsia="Calibri"/>
                <w:sz w:val="24"/>
              </w:rPr>
              <w:t>«</w:t>
            </w:r>
            <w:proofErr w:type="spellStart"/>
            <w:r>
              <w:rPr>
                <w:rFonts w:eastAsia="Calibri"/>
                <w:sz w:val="24"/>
              </w:rPr>
              <w:t>ПрофВыбор.ру</w:t>
            </w:r>
            <w:proofErr w:type="spellEnd"/>
            <w:r>
              <w:rPr>
                <w:rFonts w:eastAsia="Calibri"/>
                <w:sz w:val="24"/>
              </w:rPr>
              <w:t xml:space="preserve">». </w:t>
            </w:r>
            <w:r w:rsidRPr="007B72A1">
              <w:rPr>
                <w:rFonts w:eastAsia="Calibri"/>
                <w:sz w:val="24"/>
              </w:rPr>
              <w:t xml:space="preserve">Электронный музей профессий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 w:rsidRPr="007B72A1">
              <w:rPr>
                <w:rFonts w:eastAsia="Calibri"/>
                <w:sz w:val="24"/>
              </w:rPr>
              <w:t>Профессиограммы</w:t>
            </w:r>
            <w:proofErr w:type="spellEnd"/>
            <w:r w:rsidRPr="007B72A1">
              <w:rPr>
                <w:rFonts w:eastAsia="Calibri"/>
                <w:sz w:val="24"/>
              </w:rPr>
              <w:t xml:space="preserve">, тематические статьи о профессиях, </w:t>
            </w:r>
            <w:proofErr w:type="spellStart"/>
            <w:r w:rsidRPr="007B72A1">
              <w:rPr>
                <w:rFonts w:eastAsia="Calibri"/>
                <w:sz w:val="24"/>
              </w:rPr>
              <w:t>профориентационные</w:t>
            </w:r>
            <w:proofErr w:type="spellEnd"/>
            <w:r w:rsidRPr="007B72A1">
              <w:rPr>
                <w:rFonts w:eastAsia="Calibri"/>
                <w:sz w:val="24"/>
              </w:rPr>
              <w:t xml:space="preserve"> тесты: http://profvibor.ru/.</w:t>
            </w:r>
          </w:p>
          <w:p w:rsidR="00D87DFA" w:rsidRPr="00DF2001" w:rsidRDefault="00D87DFA" w:rsidP="00C27FBC">
            <w:pPr>
              <w:numPr>
                <w:ilvl w:val="0"/>
                <w:numId w:val="17"/>
              </w:numPr>
              <w:jc w:val="both"/>
              <w:rPr>
                <w:rFonts w:eastAsia="№Е"/>
                <w:sz w:val="24"/>
              </w:rPr>
            </w:pPr>
            <w:r w:rsidRPr="00DF2001">
              <w:rPr>
                <w:rFonts w:eastAsia="Calibri"/>
                <w:sz w:val="24"/>
              </w:rPr>
              <w:t xml:space="preserve">Видео по выбору профессий на платформе </w:t>
            </w:r>
            <w:proofErr w:type="spellStart"/>
            <w:r w:rsidRPr="00DF2001">
              <w:rPr>
                <w:rFonts w:eastAsia="Calibri"/>
                <w:sz w:val="24"/>
              </w:rPr>
              <w:t>Учи.ру</w:t>
            </w:r>
            <w:proofErr w:type="spellEnd"/>
            <w:r w:rsidRPr="00DF2001">
              <w:rPr>
                <w:rFonts w:eastAsia="Calibri"/>
                <w:sz w:val="24"/>
              </w:rPr>
              <w:t>.</w:t>
            </w:r>
          </w:p>
          <w:p w:rsidR="00D87DFA" w:rsidRPr="007B72A1" w:rsidRDefault="00D87DFA" w:rsidP="00C27FBC">
            <w:pPr>
              <w:numPr>
                <w:ilvl w:val="0"/>
                <w:numId w:val="17"/>
              </w:numPr>
              <w:jc w:val="both"/>
              <w:rPr>
                <w:rFonts w:eastAsia="№Е"/>
                <w:sz w:val="24"/>
              </w:rPr>
            </w:pPr>
            <w:r w:rsidRPr="00DF2001">
              <w:rPr>
                <w:rFonts w:eastAsia="№Е"/>
                <w:sz w:val="24"/>
              </w:rPr>
              <w:t>Всероссийский образовательный проект «Урок Цифры»</w:t>
            </w:r>
          </w:p>
          <w:p w:rsidR="00D87DFA" w:rsidRPr="00DF2001" w:rsidRDefault="00D87DFA" w:rsidP="00F465AA">
            <w:pPr>
              <w:jc w:val="both"/>
              <w:rPr>
                <w:b/>
                <w:color w:val="000000"/>
                <w:sz w:val="24"/>
              </w:rPr>
            </w:pPr>
            <w:r w:rsidRPr="001919DB">
              <w:rPr>
                <w:rFonts w:eastAsia="№Е"/>
                <w:sz w:val="24"/>
              </w:rPr>
              <w:lastRenderedPageBreak/>
              <w:t>К</w:t>
            </w:r>
            <w:r w:rsidRPr="001919DB">
              <w:rPr>
                <w:sz w:val="24"/>
              </w:rPr>
              <w:t>онсультации школьного социального педагога-психолога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</w:t>
            </w:r>
          </w:p>
        </w:tc>
      </w:tr>
      <w:tr w:rsidR="00D87DFA" w:rsidRPr="00DF2001" w:rsidTr="00F465AA">
        <w:tc>
          <w:tcPr>
            <w:tcW w:w="3823" w:type="dxa"/>
            <w:shd w:val="clear" w:color="auto" w:fill="auto"/>
          </w:tcPr>
          <w:p w:rsidR="00D87DFA" w:rsidRPr="00C56048" w:rsidRDefault="00D87DFA" w:rsidP="00F465AA">
            <w:pPr>
              <w:pStyle w:val="HTML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  <w:r w:rsidRPr="00C560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C560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Социально-профессиональная адаптация.</w:t>
            </w:r>
          </w:p>
          <w:p w:rsidR="00D87DFA" w:rsidRPr="00DF2001" w:rsidRDefault="00D87DFA" w:rsidP="00F465AA">
            <w:pPr>
              <w:jc w:val="both"/>
              <w:rPr>
                <w:color w:val="000000"/>
                <w:sz w:val="24"/>
              </w:rPr>
            </w:pPr>
            <w:r w:rsidRPr="00DF2001">
              <w:rPr>
                <w:color w:val="000000"/>
                <w:sz w:val="24"/>
              </w:rPr>
              <w:t xml:space="preserve">Социально-профессиональная адаптация основана на </w:t>
            </w:r>
            <w:proofErr w:type="spellStart"/>
            <w:r w:rsidRPr="00DF2001">
              <w:rPr>
                <w:color w:val="000000"/>
                <w:sz w:val="24"/>
              </w:rPr>
              <w:t>профориентационных</w:t>
            </w:r>
            <w:proofErr w:type="spellEnd"/>
            <w:r w:rsidRPr="00DF2001">
              <w:rPr>
                <w:color w:val="000000"/>
                <w:sz w:val="24"/>
              </w:rPr>
              <w:t xml:space="preserve"> играх и упражнениях, в которых</w:t>
            </w:r>
            <w:r w:rsidRPr="00DF2001">
              <w:rPr>
                <w:i/>
                <w:color w:val="000000"/>
                <w:sz w:val="24"/>
              </w:rPr>
              <w:t xml:space="preserve"> </w:t>
            </w:r>
            <w:r w:rsidRPr="00DF2001">
              <w:rPr>
                <w:color w:val="000000"/>
                <w:sz w:val="24"/>
              </w:rPr>
              <w:t>происходит активное включение личности в ту или иную    профессиональную    группу. Основная задача заключается в формировании осознания  особенностей трудовой деятельности, в освоении социально-психологических отношений в профессиональной группе.</w:t>
            </w:r>
          </w:p>
          <w:p w:rsidR="00D87DFA" w:rsidRPr="00C56048" w:rsidRDefault="00D87DFA" w:rsidP="00F465AA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87DFA" w:rsidRPr="00DF2001" w:rsidRDefault="00D87DFA" w:rsidP="00F465AA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DF2001">
              <w:rPr>
                <w:rFonts w:eastAsia="Calibri"/>
                <w:sz w:val="24"/>
              </w:rPr>
              <w:t>Профориентационные</w:t>
            </w:r>
            <w:proofErr w:type="spellEnd"/>
            <w:r w:rsidRPr="00DF2001">
              <w:rPr>
                <w:rFonts w:eastAsia="Calibri"/>
                <w:sz w:val="24"/>
              </w:rPr>
              <w:t xml:space="preserve"> игры: симуляции, деловые игры, </w:t>
            </w:r>
            <w:proofErr w:type="spellStart"/>
            <w:r w:rsidRPr="00DF2001">
              <w:rPr>
                <w:rFonts w:eastAsia="Calibri"/>
                <w:sz w:val="24"/>
              </w:rPr>
              <w:t>квесты</w:t>
            </w:r>
            <w:proofErr w:type="spellEnd"/>
            <w:r w:rsidRPr="00DF2001">
              <w:rPr>
                <w:rFonts w:eastAsia="Calibri"/>
                <w:sz w:val="24"/>
              </w:rPr>
      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деятельности.</w:t>
            </w:r>
          </w:p>
          <w:p w:rsidR="00D87DFA" w:rsidRPr="00DF2001" w:rsidRDefault="00D87DFA" w:rsidP="00F465AA">
            <w:pPr>
              <w:jc w:val="both"/>
              <w:rPr>
                <w:rFonts w:eastAsia="№Е"/>
                <w:sz w:val="24"/>
              </w:rPr>
            </w:pPr>
            <w:r w:rsidRPr="00DF2001">
              <w:rPr>
                <w:rFonts w:eastAsia="Calibri"/>
                <w:sz w:val="24"/>
              </w:rPr>
              <w:t>В</w:t>
            </w:r>
            <w:r w:rsidRPr="00DF2001">
              <w:rPr>
                <w:sz w:val="24"/>
              </w:rPr>
              <w:t xml:space="preserve">сероссийские </w:t>
            </w:r>
            <w:proofErr w:type="spellStart"/>
            <w:r w:rsidRPr="00DF2001">
              <w:rPr>
                <w:sz w:val="24"/>
              </w:rPr>
              <w:t>профориентационные</w:t>
            </w:r>
            <w:proofErr w:type="spellEnd"/>
            <w:r w:rsidRPr="00DF2001">
              <w:rPr>
                <w:sz w:val="24"/>
              </w:rPr>
              <w:t xml:space="preserve"> проекты, созданные в сети интернет: просмотр лекций, решение учебно-тренировочных з</w:t>
            </w:r>
            <w:r>
              <w:rPr>
                <w:sz w:val="24"/>
              </w:rPr>
              <w:t>адач, участие в мастер-классах.</w:t>
            </w:r>
          </w:p>
          <w:p w:rsidR="00D87DFA" w:rsidRPr="00DF2001" w:rsidRDefault="00D87DFA" w:rsidP="00F465AA">
            <w:pPr>
              <w:ind w:left="720"/>
              <w:jc w:val="both"/>
              <w:rPr>
                <w:rFonts w:eastAsia="№Е"/>
                <w:sz w:val="24"/>
              </w:rPr>
            </w:pPr>
          </w:p>
        </w:tc>
      </w:tr>
    </w:tbl>
    <w:p w:rsidR="00D87DFA" w:rsidRDefault="00D87DFA" w:rsidP="00D87DFA">
      <w:pPr>
        <w:tabs>
          <w:tab w:val="left" w:pos="1366"/>
        </w:tabs>
        <w:ind w:right="-24"/>
        <w:jc w:val="center"/>
        <w:rPr>
          <w:rFonts w:eastAsia="SchoolBookSanPin"/>
          <w:sz w:val="28"/>
          <w:szCs w:val="28"/>
        </w:rPr>
      </w:pPr>
    </w:p>
    <w:p w:rsidR="00D87DFA" w:rsidRPr="009F7355" w:rsidRDefault="00D87DFA" w:rsidP="00D87DFA">
      <w:pPr>
        <w:pStyle w:val="a4"/>
        <w:spacing w:line="276" w:lineRule="auto"/>
        <w:ind w:left="1438" w:right="-7"/>
        <w:jc w:val="center"/>
        <w:rPr>
          <w:b/>
          <w:i/>
          <w:sz w:val="28"/>
          <w:szCs w:val="28"/>
        </w:rPr>
      </w:pPr>
      <w:r w:rsidRPr="009F7355">
        <w:rPr>
          <w:b/>
          <w:i/>
          <w:sz w:val="28"/>
          <w:szCs w:val="28"/>
        </w:rPr>
        <w:t>Модуль «Детские общественные объединения»</w:t>
      </w:r>
    </w:p>
    <w:p w:rsidR="00D87DFA" w:rsidRPr="006F06B6" w:rsidRDefault="00D87DFA" w:rsidP="00D87DFA">
      <w:pPr>
        <w:pStyle w:val="a4"/>
        <w:ind w:left="0" w:right="-7"/>
        <w:rPr>
          <w:sz w:val="24"/>
          <w:szCs w:val="24"/>
        </w:rPr>
      </w:pPr>
      <w:r w:rsidRPr="006F06B6">
        <w:rPr>
          <w:sz w:val="24"/>
          <w:szCs w:val="24"/>
        </w:rPr>
        <w:t xml:space="preserve"> </w:t>
      </w:r>
    </w:p>
    <w:p w:rsidR="00D87DFA" w:rsidRDefault="00D87DFA" w:rsidP="00D87DFA">
      <w:pPr>
        <w:pStyle w:val="12"/>
        <w:spacing w:line="240" w:lineRule="auto"/>
        <w:ind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F2001">
        <w:rPr>
          <w:rFonts w:ascii="Times New Roman" w:hAnsi="Times New Roman" w:cs="Times New Roman"/>
          <w:color w:val="000000"/>
          <w:sz w:val="24"/>
          <w:szCs w:val="24"/>
        </w:rPr>
        <w:t>етское общественное объединение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001">
        <w:rPr>
          <w:rFonts w:ascii="Times New Roman" w:hAnsi="Times New Roman" w:cs="Times New Roman"/>
          <w:color w:val="000000"/>
          <w:sz w:val="24"/>
          <w:szCs w:val="24"/>
        </w:rPr>
        <w:t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зации общих целей, указанных в у</w:t>
      </w: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объединения. </w:t>
      </w:r>
    </w:p>
    <w:p w:rsidR="00087F64" w:rsidRDefault="00D87DFA" w:rsidP="00087F64">
      <w:pPr>
        <w:pStyle w:val="12"/>
        <w:spacing w:line="240" w:lineRule="auto"/>
        <w:ind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уровне образовательной организации действует несколько детских общественных организаций:</w:t>
      </w:r>
    </w:p>
    <w:p w:rsidR="004356D8" w:rsidRPr="002A14D2" w:rsidRDefault="004356D8" w:rsidP="004356D8">
      <w:pPr>
        <w:jc w:val="both"/>
        <w:rPr>
          <w:rFonts w:eastAsia="Calibri"/>
          <w:sz w:val="24"/>
          <w:szCs w:val="24"/>
          <w:lang w:eastAsia="ru-RU"/>
        </w:rPr>
      </w:pPr>
      <w:r w:rsidRPr="004356D8">
        <w:rPr>
          <w:b/>
          <w:sz w:val="24"/>
          <w:szCs w:val="24"/>
          <w:lang w:eastAsia="ru-RU"/>
        </w:rPr>
        <w:t>Совет учащихся</w:t>
      </w:r>
      <w:r>
        <w:rPr>
          <w:b/>
          <w:sz w:val="24"/>
          <w:szCs w:val="24"/>
        </w:rPr>
        <w:t xml:space="preserve"> - </w:t>
      </w:r>
      <w:r>
        <w:rPr>
          <w:rFonts w:eastAsia="Calibri"/>
          <w:sz w:val="24"/>
          <w:szCs w:val="24"/>
          <w:lang w:eastAsia="ru-RU"/>
        </w:rPr>
        <w:t>п</w:t>
      </w:r>
      <w:r w:rsidRPr="002A14D2">
        <w:rPr>
          <w:rFonts w:eastAsia="Calibri"/>
          <w:sz w:val="24"/>
          <w:szCs w:val="24"/>
          <w:lang w:eastAsia="ru-RU"/>
        </w:rPr>
        <w:t xml:space="preserve">редставительский орган ученического самоуправления, созданный по инициативе учащихся, объединившихся на основе общности интересов с целью защиты прав и законных интересов детей и подростков, решения их проблем, а также содействия и организации деятельности. Осуществляет представление </w:t>
      </w:r>
      <w:proofErr w:type="gramStart"/>
      <w:r w:rsidRPr="002A14D2">
        <w:rPr>
          <w:rFonts w:eastAsia="Calibri"/>
          <w:sz w:val="24"/>
          <w:szCs w:val="24"/>
          <w:lang w:eastAsia="ru-RU"/>
        </w:rPr>
        <w:t>интересов</w:t>
      </w:r>
      <w:proofErr w:type="gramEnd"/>
      <w:r w:rsidRPr="002A14D2">
        <w:rPr>
          <w:rFonts w:eastAsia="Calibri"/>
          <w:sz w:val="24"/>
          <w:szCs w:val="24"/>
          <w:lang w:eastAsia="ru-RU"/>
        </w:rPr>
        <w:t xml:space="preserve"> обучающихся в процессе управления школой; поддержку и развитие общественно-ценностных инициатив учащихся в жизни школы и общественной жизни; координацию деятельности членов ученического </w:t>
      </w:r>
      <w:proofErr w:type="spellStart"/>
      <w:r w:rsidRPr="002A14D2">
        <w:rPr>
          <w:rFonts w:eastAsia="Calibri"/>
          <w:sz w:val="24"/>
          <w:szCs w:val="24"/>
          <w:lang w:eastAsia="ru-RU"/>
        </w:rPr>
        <w:t>соуправления</w:t>
      </w:r>
      <w:proofErr w:type="spellEnd"/>
      <w:r w:rsidRPr="002A14D2">
        <w:rPr>
          <w:rFonts w:eastAsia="Calibri"/>
          <w:sz w:val="24"/>
          <w:szCs w:val="24"/>
          <w:lang w:eastAsia="ru-RU"/>
        </w:rPr>
        <w:t xml:space="preserve"> при осуществлении совместных программ, проектов и инициатив; защиту прав и законных интересов обучающихся в школе.</w:t>
      </w:r>
    </w:p>
    <w:p w:rsidR="004356D8" w:rsidRPr="004356D8" w:rsidRDefault="004356D8" w:rsidP="004356D8">
      <w:pPr>
        <w:pStyle w:val="12"/>
        <w:spacing w:line="240" w:lineRule="auto"/>
        <w:ind w:firstLine="7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4D2">
        <w:rPr>
          <w:rFonts w:ascii="Times New Roman" w:eastAsia="Calibri" w:hAnsi="Times New Roman" w:cs="Times New Roman"/>
          <w:sz w:val="24"/>
          <w:szCs w:val="24"/>
        </w:rPr>
        <w:t>Деятельность Совета учащихся гармонизация взаимоотношений педагогов, обучающихся и родителей, вовлечение их в работу школы</w:t>
      </w:r>
      <w:r w:rsidR="009C50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DFA" w:rsidRPr="00BB08F0" w:rsidRDefault="00D87DFA" w:rsidP="00D87DFA">
      <w:pPr>
        <w:pStyle w:val="12"/>
        <w:ind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Первичное отделение </w:t>
      </w:r>
      <w:r w:rsidR="009F7355">
        <w:rPr>
          <w:rFonts w:ascii="Times New Roman" w:hAnsi="Times New Roman" w:cs="Times New Roman"/>
          <w:b/>
          <w:color w:val="000000"/>
          <w:sz w:val="24"/>
          <w:szCs w:val="24"/>
        </w:rPr>
        <w:t>«Движение Первых» «</w:t>
      </w:r>
      <w:proofErr w:type="spellStart"/>
      <w:r w:rsidRPr="00B120B2">
        <w:rPr>
          <w:rFonts w:ascii="Times New Roman" w:hAnsi="Times New Roman" w:cs="Times New Roman"/>
          <w:b/>
          <w:color w:val="000000"/>
          <w:sz w:val="24"/>
          <w:szCs w:val="24"/>
        </w:rPr>
        <w:t>Сорокинская</w:t>
      </w:r>
      <w:proofErr w:type="spellEnd"/>
      <w:r w:rsidRPr="00B1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ООШ»</w:t>
      </w:r>
      <w:r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следующих функций: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8F0">
        <w:rPr>
          <w:rFonts w:ascii="Times New Roman" w:hAnsi="Times New Roman" w:cs="Times New Roman"/>
          <w:color w:val="000000"/>
          <w:sz w:val="24"/>
          <w:szCs w:val="24"/>
        </w:rPr>
        <w:t>вовл</w:t>
      </w:r>
      <w:r w:rsidR="009F7355">
        <w:rPr>
          <w:rFonts w:ascii="Times New Roman" w:hAnsi="Times New Roman" w:cs="Times New Roman"/>
          <w:color w:val="000000"/>
          <w:sz w:val="24"/>
          <w:szCs w:val="24"/>
        </w:rPr>
        <w:t>ечение обучающихся и прием в «Движение Первых»</w:t>
      </w:r>
      <w:r w:rsidRPr="00BB08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8F0">
        <w:rPr>
          <w:rFonts w:ascii="Times New Roman" w:hAnsi="Times New Roman" w:cs="Times New Roman"/>
          <w:color w:val="000000"/>
          <w:sz w:val="24"/>
          <w:szCs w:val="24"/>
        </w:rPr>
        <w:t>организация и ве</w:t>
      </w:r>
      <w:r w:rsidR="009F7355">
        <w:rPr>
          <w:rFonts w:ascii="Times New Roman" w:hAnsi="Times New Roman" w:cs="Times New Roman"/>
          <w:color w:val="000000"/>
          <w:sz w:val="24"/>
          <w:szCs w:val="24"/>
        </w:rPr>
        <w:t xml:space="preserve">дение школьного учета членов «Движения </w:t>
      </w:r>
      <w:proofErr w:type="gramStart"/>
      <w:r w:rsidR="009F7355">
        <w:rPr>
          <w:rFonts w:ascii="Times New Roman" w:hAnsi="Times New Roman" w:cs="Times New Roman"/>
          <w:color w:val="000000"/>
          <w:sz w:val="24"/>
          <w:szCs w:val="24"/>
        </w:rPr>
        <w:t xml:space="preserve">Первых» </w:t>
      </w:r>
      <w:r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 их участие в мероприятиях;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мероприятий и их анализ </w:t>
      </w:r>
      <w:r w:rsidR="009F7355">
        <w:rPr>
          <w:rFonts w:ascii="Times New Roman" w:hAnsi="Times New Roman" w:cs="Times New Roman"/>
          <w:color w:val="000000"/>
          <w:sz w:val="24"/>
          <w:szCs w:val="24"/>
        </w:rPr>
        <w:t>по направлениям деятельности «Движения Первых»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Всероссийских дней единых действий;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9F7355">
        <w:rPr>
          <w:rFonts w:ascii="Times New Roman" w:hAnsi="Times New Roman" w:cs="Times New Roman"/>
          <w:color w:val="000000"/>
          <w:sz w:val="24"/>
          <w:szCs w:val="24"/>
        </w:rPr>
        <w:t xml:space="preserve"> в выпуске школьной газеты «Голос Первых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» и сайта школы;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</w:t>
      </w:r>
      <w:r w:rsidR="009F7355">
        <w:rPr>
          <w:rFonts w:ascii="Times New Roman" w:hAnsi="Times New Roman" w:cs="Times New Roman"/>
          <w:color w:val="000000"/>
          <w:sz w:val="24"/>
          <w:szCs w:val="24"/>
        </w:rPr>
        <w:t>влечение обучающихся, членов «</w:t>
      </w:r>
      <w:proofErr w:type="spellStart"/>
      <w:proofErr w:type="gramStart"/>
      <w:r w:rsidR="009F7355">
        <w:rPr>
          <w:rFonts w:ascii="Times New Roman" w:hAnsi="Times New Roman" w:cs="Times New Roman"/>
          <w:color w:val="000000"/>
          <w:sz w:val="24"/>
          <w:szCs w:val="24"/>
        </w:rPr>
        <w:t>ДвиженияПервых</w:t>
      </w:r>
      <w:proofErr w:type="spellEnd"/>
      <w:r w:rsidR="009F735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F7355"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B120B2">
        <w:rPr>
          <w:rFonts w:ascii="Times New Roman" w:hAnsi="Times New Roman" w:cs="Times New Roman"/>
          <w:color w:val="000000"/>
          <w:sz w:val="24"/>
          <w:szCs w:val="24"/>
        </w:rPr>
        <w:t>в участии в научно- практических конференциях, предметных олимпиадах и неделях, спортивных соревнованиях и творческих конкурсах;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проведение информацио</w:t>
      </w:r>
      <w:r w:rsidR="009F7355">
        <w:rPr>
          <w:rFonts w:ascii="Times New Roman" w:hAnsi="Times New Roman" w:cs="Times New Roman"/>
          <w:color w:val="000000"/>
          <w:sz w:val="24"/>
          <w:szCs w:val="24"/>
        </w:rPr>
        <w:t xml:space="preserve">нной кампании о деятельности «Движения </w:t>
      </w:r>
      <w:proofErr w:type="gramStart"/>
      <w:r w:rsidR="009F7355">
        <w:rPr>
          <w:rFonts w:ascii="Times New Roman" w:hAnsi="Times New Roman" w:cs="Times New Roman"/>
          <w:color w:val="000000"/>
          <w:sz w:val="24"/>
          <w:szCs w:val="24"/>
        </w:rPr>
        <w:t xml:space="preserve">Первых» </w:t>
      </w:r>
      <w:r w:rsidR="009F7355"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в СМИ; 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в социальных сетях; 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раскрытие творч</w:t>
      </w:r>
      <w:r w:rsidR="009F7355">
        <w:rPr>
          <w:rFonts w:ascii="Times New Roman" w:hAnsi="Times New Roman" w:cs="Times New Roman"/>
          <w:color w:val="000000"/>
          <w:sz w:val="24"/>
          <w:szCs w:val="24"/>
        </w:rPr>
        <w:t>еского потенциала участников «Движения Первых»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самопознания, самоопределения, самореализации, сам</w:t>
      </w:r>
      <w:r w:rsidR="009F7355">
        <w:rPr>
          <w:rFonts w:ascii="Times New Roman" w:hAnsi="Times New Roman" w:cs="Times New Roman"/>
          <w:color w:val="000000"/>
          <w:sz w:val="24"/>
          <w:szCs w:val="24"/>
        </w:rPr>
        <w:t xml:space="preserve">осовершенствования участников «Движения </w:t>
      </w:r>
      <w:proofErr w:type="gramStart"/>
      <w:r w:rsidR="009F7355">
        <w:rPr>
          <w:rFonts w:ascii="Times New Roman" w:hAnsi="Times New Roman" w:cs="Times New Roman"/>
          <w:color w:val="000000"/>
          <w:sz w:val="24"/>
          <w:szCs w:val="24"/>
        </w:rPr>
        <w:t xml:space="preserve">Первых» </w:t>
      </w:r>
      <w:r w:rsidR="009F7355" w:rsidRPr="00BB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0B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B12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7DFA" w:rsidRDefault="00D87DFA" w:rsidP="00C27FBC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color w:val="000000"/>
          <w:sz w:val="24"/>
          <w:szCs w:val="24"/>
        </w:rPr>
        <w:t>формирование мотивов и ценностей обучающегося в сфере отношений к России как Отечеству.</w:t>
      </w:r>
    </w:p>
    <w:p w:rsidR="00D87DFA" w:rsidRDefault="00D87DFA" w:rsidP="00D87DFA">
      <w:pPr>
        <w:pStyle w:val="12"/>
        <w:ind w:left="14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DFA" w:rsidRPr="00675455" w:rsidRDefault="00D87DFA" w:rsidP="00D87DFA">
      <w:pPr>
        <w:pStyle w:val="1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0B2">
        <w:rPr>
          <w:rFonts w:ascii="Times New Roman" w:hAnsi="Times New Roman" w:cs="Times New Roman"/>
          <w:b/>
          <w:color w:val="000000"/>
          <w:sz w:val="24"/>
          <w:szCs w:val="24"/>
        </w:rPr>
        <w:t>Школьный спортивный клуб «Спартак»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(ШСК «Спартак») </w:t>
      </w:r>
      <w:r w:rsidRPr="00675455">
        <w:rPr>
          <w:rFonts w:ascii="Times New Roman" w:hAnsi="Times New Roman" w:cs="Times New Roman"/>
          <w:color w:val="000000"/>
          <w:sz w:val="24"/>
          <w:szCs w:val="24"/>
        </w:rPr>
        <w:t>создан с целью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5455">
        <w:rPr>
          <w:rFonts w:ascii="Times New Roman" w:hAnsi="Times New Roman" w:cs="Times New Roman"/>
          <w:sz w:val="24"/>
          <w:szCs w:val="24"/>
        </w:rPr>
        <w:t>привлечения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455">
        <w:rPr>
          <w:rFonts w:ascii="Times New Roman" w:hAnsi="Times New Roman" w:cs="Times New Roman"/>
          <w:sz w:val="24"/>
          <w:szCs w:val="24"/>
        </w:rPr>
        <w:t>Для достижения указанной цели ШСК</w:t>
      </w:r>
      <w:r>
        <w:rPr>
          <w:rFonts w:ascii="Times New Roman" w:hAnsi="Times New Roman" w:cs="Times New Roman"/>
          <w:sz w:val="24"/>
          <w:szCs w:val="24"/>
        </w:rPr>
        <w:t xml:space="preserve"> «Спартак» </w:t>
      </w:r>
      <w:r w:rsidRPr="00675455">
        <w:rPr>
          <w:rFonts w:ascii="Times New Roman" w:hAnsi="Times New Roman" w:cs="Times New Roman"/>
          <w:sz w:val="24"/>
          <w:szCs w:val="24"/>
        </w:rPr>
        <w:t xml:space="preserve"> осуществляет следующие виды деятельности:</w:t>
      </w:r>
    </w:p>
    <w:p w:rsidR="00D87DFA" w:rsidRPr="00675455" w:rsidRDefault="00D87DFA" w:rsidP="00C27FBC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создание сети физкультурного актива во всех учебных группах образовательного учреждения;</w:t>
      </w:r>
    </w:p>
    <w:p w:rsidR="00D87DFA" w:rsidRPr="00675455" w:rsidRDefault="00D87DFA" w:rsidP="00C27FBC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содействие открытию спортивных секций;</w:t>
      </w:r>
    </w:p>
    <w:p w:rsidR="00D87DFA" w:rsidRPr="00675455" w:rsidRDefault="00D87DFA" w:rsidP="00C27FBC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:rsidR="00D87DFA" w:rsidRPr="00675455" w:rsidRDefault="00D87DFA" w:rsidP="00C27FBC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проведение  спортивно-массовых  мероприятий,  соревнований  среди обучающихся образовательного учреждения и с воспитанниками других клубов;</w:t>
      </w:r>
    </w:p>
    <w:p w:rsidR="00D87DFA" w:rsidRPr="00675455" w:rsidRDefault="00D87DFA" w:rsidP="00C27FBC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организация и проведение физкультурно-оздоровительных и спортивных мероприятий, в том числе школьных этапов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D87DFA" w:rsidRPr="00675455" w:rsidRDefault="00D87DFA" w:rsidP="00C27FBC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D87DFA" w:rsidRPr="00675455" w:rsidRDefault="00D87DFA" w:rsidP="00C27FBC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внедрение физической культуры в быт обучающихся, проведение спортивно-массовой и оздоровительной работы в образовательном учреждении;</w:t>
      </w:r>
    </w:p>
    <w:p w:rsidR="00D87DFA" w:rsidRPr="00675455" w:rsidRDefault="00D87DFA" w:rsidP="00C27FBC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организация активного спортивно-оздоровительного отдыха обучающихся (оздоровительные лагеря, туристские походы, и т.п.);</w:t>
      </w:r>
    </w:p>
    <w:p w:rsidR="00D87DFA" w:rsidRDefault="00D87DFA" w:rsidP="00C27FBC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75455">
        <w:rPr>
          <w:sz w:val="24"/>
          <w:szCs w:val="24"/>
        </w:rPr>
        <w:t>поощрение  обучающихся,  добившихся  высоких  показателей  в физкультурно-спортивной работе.</w:t>
      </w:r>
    </w:p>
    <w:p w:rsidR="00D87DFA" w:rsidRDefault="00D87DFA" w:rsidP="00D87DFA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2345A">
        <w:rPr>
          <w:b/>
          <w:sz w:val="24"/>
          <w:szCs w:val="24"/>
        </w:rPr>
        <w:t>Экологический отряд «Зеленый патруль».</w:t>
      </w:r>
      <w:r>
        <w:rPr>
          <w:sz w:val="24"/>
          <w:szCs w:val="24"/>
        </w:rPr>
        <w:t xml:space="preserve"> </w:t>
      </w:r>
      <w:r w:rsidRPr="00675455">
        <w:rPr>
          <w:sz w:val="24"/>
          <w:szCs w:val="24"/>
        </w:rPr>
        <w:t>Целью созда</w:t>
      </w:r>
      <w:r>
        <w:rPr>
          <w:sz w:val="24"/>
          <w:szCs w:val="24"/>
        </w:rPr>
        <w:t>ния экологического</w:t>
      </w:r>
      <w:r w:rsidRPr="00675455">
        <w:rPr>
          <w:sz w:val="24"/>
          <w:szCs w:val="24"/>
        </w:rPr>
        <w:t xml:space="preserve"> отряда является формирование у обучающихся нравственной и гражданской ответственности за экологическое состояние окружающей среды своего города, активизация работы по развитию у молодежи экологической культуры, бережного отношения к окружающей среде, формирование ответственного, осознанного понимания ценности жизни, как таковой.</w:t>
      </w:r>
      <w:r>
        <w:rPr>
          <w:sz w:val="24"/>
          <w:szCs w:val="24"/>
        </w:rPr>
        <w:t xml:space="preserve"> </w:t>
      </w:r>
    </w:p>
    <w:p w:rsidR="00D87DFA" w:rsidRPr="00675455" w:rsidRDefault="00D87DFA" w:rsidP="00D87DFA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экологического отряда осуществляется по следующим направлениям: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70"/>
      </w:tblGrid>
      <w:tr w:rsidR="00D87DFA" w:rsidRPr="00324A31" w:rsidTr="00F465AA">
        <w:tc>
          <w:tcPr>
            <w:tcW w:w="3681" w:type="dxa"/>
            <w:vAlign w:val="center"/>
          </w:tcPr>
          <w:p w:rsidR="00D87DFA" w:rsidRPr="00324A31" w:rsidRDefault="00D87DFA" w:rsidP="00F465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5670" w:type="dxa"/>
            <w:vAlign w:val="center"/>
          </w:tcPr>
          <w:p w:rsidR="00D87DFA" w:rsidRPr="00324A31" w:rsidRDefault="00D87DFA" w:rsidP="00F465A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24A31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D87DFA" w:rsidRPr="00324A31" w:rsidTr="00F465AA">
        <w:trPr>
          <w:trHeight w:val="543"/>
        </w:trPr>
        <w:tc>
          <w:tcPr>
            <w:tcW w:w="3681" w:type="dxa"/>
            <w:vMerge w:val="restart"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b/>
                <w:sz w:val="24"/>
                <w:szCs w:val="24"/>
              </w:rPr>
              <w:t>Учебно-исследовательская деятельность</w:t>
            </w:r>
          </w:p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324A31">
              <w:rPr>
                <w:bCs/>
                <w:sz w:val="24"/>
                <w:szCs w:val="24"/>
              </w:rPr>
              <w:t>Проведение паспортизации зеленых насаждений</w:t>
            </w:r>
          </w:p>
        </w:tc>
      </w:tr>
      <w:tr w:rsidR="00D87DFA" w:rsidRPr="00324A31" w:rsidTr="00F465AA">
        <w:trPr>
          <w:trHeight w:val="1543"/>
        </w:trPr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Проведение опытнической работы на учебно-опытном участке:</w:t>
            </w:r>
          </w:p>
          <w:p w:rsidR="00D87DFA" w:rsidRPr="00324A31" w:rsidRDefault="00D87DFA" w:rsidP="00C27FBC">
            <w:pPr>
              <w:widowControl/>
              <w:numPr>
                <w:ilvl w:val="0"/>
                <w:numId w:val="24"/>
              </w:numPr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«С</w:t>
            </w:r>
            <w:r w:rsidRPr="00324A31">
              <w:rPr>
                <w:bCs/>
                <w:sz w:val="24"/>
                <w:szCs w:val="24"/>
              </w:rPr>
              <w:t>ортоиспытание томатов для   открытого грунта</w:t>
            </w:r>
            <w:r w:rsidRPr="00324A31">
              <w:rPr>
                <w:sz w:val="24"/>
                <w:szCs w:val="24"/>
              </w:rPr>
              <w:t>»</w:t>
            </w:r>
          </w:p>
          <w:p w:rsidR="00D87DFA" w:rsidRPr="00324A31" w:rsidRDefault="00D87DFA" w:rsidP="00C27FBC">
            <w:pPr>
              <w:widowControl/>
              <w:numPr>
                <w:ilvl w:val="0"/>
                <w:numId w:val="24"/>
              </w:numPr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«Выращивание капусты различных биологических разновидностей»</w:t>
            </w:r>
          </w:p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</w:tr>
      <w:tr w:rsidR="00D87DFA" w:rsidRPr="00324A31" w:rsidTr="00F465AA">
        <w:trPr>
          <w:trHeight w:val="1262"/>
        </w:trPr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Составление коллекций семян овощных</w:t>
            </w:r>
          </w:p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 xml:space="preserve"> культур</w:t>
            </w:r>
          </w:p>
        </w:tc>
      </w:tr>
      <w:tr w:rsidR="00D87DFA" w:rsidRPr="00324A31" w:rsidTr="00F465AA">
        <w:trPr>
          <w:trHeight w:val="662"/>
        </w:trPr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Обновление Дарвинской площадки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Проведение наблюдений в школьном питомнике</w:t>
            </w:r>
          </w:p>
          <w:p w:rsidR="00D87DFA" w:rsidRPr="00324A31" w:rsidRDefault="00D87DFA" w:rsidP="00F465AA">
            <w:pPr>
              <w:jc w:val="both"/>
              <w:rPr>
                <w:i/>
                <w:sz w:val="24"/>
                <w:szCs w:val="24"/>
              </w:rPr>
            </w:pPr>
            <w:r w:rsidRPr="00324A31">
              <w:rPr>
                <w:i/>
                <w:sz w:val="24"/>
                <w:szCs w:val="24"/>
              </w:rPr>
              <w:t xml:space="preserve"> «Выращивание растений с закрытой корневой системой»</w:t>
            </w:r>
          </w:p>
          <w:p w:rsidR="00D87DFA" w:rsidRPr="00324A31" w:rsidRDefault="00D87DFA" w:rsidP="00F465A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color w:val="000000"/>
                <w:sz w:val="24"/>
                <w:szCs w:val="24"/>
              </w:rPr>
            </w:pPr>
            <w:r w:rsidRPr="00324A31">
              <w:rPr>
                <w:color w:val="000000"/>
                <w:sz w:val="24"/>
                <w:szCs w:val="24"/>
              </w:rPr>
              <w:t xml:space="preserve">Исследование раннецветущих эфемероидов близ села Сорокино </w:t>
            </w:r>
            <w:proofErr w:type="spellStart"/>
            <w:r w:rsidRPr="00324A31">
              <w:rPr>
                <w:color w:val="000000"/>
                <w:sz w:val="24"/>
                <w:szCs w:val="24"/>
              </w:rPr>
              <w:t>Старооскольского</w:t>
            </w:r>
            <w:proofErr w:type="spellEnd"/>
            <w:r w:rsidRPr="00324A31">
              <w:rPr>
                <w:color w:val="000000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D87DFA" w:rsidRPr="00324A31" w:rsidTr="00F465AA">
        <w:tc>
          <w:tcPr>
            <w:tcW w:w="3681" w:type="dxa"/>
            <w:vMerge w:val="restart"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b/>
                <w:bCs/>
                <w:sz w:val="24"/>
                <w:szCs w:val="24"/>
              </w:rPr>
              <w:t>Практическая и природоохранная деятельность</w:t>
            </w:r>
          </w:p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bCs/>
                <w:sz w:val="24"/>
                <w:szCs w:val="24"/>
              </w:rPr>
            </w:pPr>
            <w:r w:rsidRPr="00324A31">
              <w:rPr>
                <w:bCs/>
                <w:sz w:val="24"/>
                <w:szCs w:val="24"/>
              </w:rPr>
              <w:t>Участие в муниципальных  природоохранных акциях и операциях, конкурсах:</w:t>
            </w:r>
          </w:p>
          <w:p w:rsidR="00D87DFA" w:rsidRPr="00324A31" w:rsidRDefault="00D87DFA" w:rsidP="00C27FBC">
            <w:pPr>
              <w:widowControl/>
              <w:numPr>
                <w:ilvl w:val="0"/>
                <w:numId w:val="25"/>
              </w:numPr>
              <w:autoSpaceDE/>
              <w:autoSpaceDN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проекте «</w:t>
            </w:r>
            <w:proofErr w:type="spellStart"/>
            <w:r>
              <w:rPr>
                <w:bCs/>
                <w:sz w:val="24"/>
                <w:szCs w:val="24"/>
              </w:rPr>
              <w:t>Доброволец.Волонтер.Тимуровец</w:t>
            </w:r>
            <w:proofErr w:type="spellEnd"/>
            <w:r w:rsidRPr="00324A31">
              <w:rPr>
                <w:bCs/>
                <w:sz w:val="24"/>
                <w:szCs w:val="24"/>
              </w:rPr>
              <w:t xml:space="preserve">» </w:t>
            </w:r>
          </w:p>
          <w:p w:rsidR="00D87DFA" w:rsidRPr="00324A31" w:rsidRDefault="00D87DFA" w:rsidP="00C27FBC">
            <w:pPr>
              <w:widowControl/>
              <w:numPr>
                <w:ilvl w:val="0"/>
                <w:numId w:val="25"/>
              </w:numPr>
              <w:autoSpaceDE/>
              <w:autoSpaceDN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«Помогать животным просто»</w:t>
            </w:r>
          </w:p>
          <w:p w:rsidR="00D87DFA" w:rsidRPr="00324A31" w:rsidRDefault="00D87DFA" w:rsidP="00C27FBC">
            <w:pPr>
              <w:widowControl/>
              <w:numPr>
                <w:ilvl w:val="0"/>
                <w:numId w:val="25"/>
              </w:numPr>
              <w:autoSpaceDE/>
              <w:autoSpaceDN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</w:t>
            </w:r>
            <w:r w:rsidRPr="00324A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«Кормушка</w:t>
            </w:r>
            <w:r w:rsidRPr="00324A31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и др.</w:t>
            </w:r>
          </w:p>
          <w:p w:rsidR="00D87DFA" w:rsidRPr="00324A31" w:rsidRDefault="00D87DFA" w:rsidP="00C27FBC">
            <w:pPr>
              <w:widowControl/>
              <w:numPr>
                <w:ilvl w:val="0"/>
                <w:numId w:val="25"/>
              </w:numPr>
              <w:autoSpaceDE/>
              <w:autoSpaceDN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D87DFA" w:rsidRPr="00324A31" w:rsidTr="00F465AA">
        <w:trPr>
          <w:trHeight w:val="1833"/>
        </w:trPr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pStyle w:val="a8"/>
              <w:ind w:left="0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 xml:space="preserve">Участие в массовых мероприятиях, приуроченных к праздникам и памятным датам:  </w:t>
            </w:r>
            <w:r w:rsidRPr="00324A31">
              <w:rPr>
                <w:bCs/>
                <w:sz w:val="24"/>
                <w:szCs w:val="24"/>
              </w:rPr>
              <w:t>Всемирный День водных ресурсов – 22 марта, День заповедников и национальных парков  18-22 апреля, Всемирный День Земли – 22 апреля, Международный день биологического разнообразия – 22 мая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i/>
                <w:sz w:val="24"/>
                <w:szCs w:val="24"/>
              </w:rPr>
              <w:t>Акция  «Очистим природу от мусора»</w:t>
            </w:r>
            <w:r w:rsidRPr="00324A31">
              <w:rPr>
                <w:sz w:val="24"/>
                <w:szCs w:val="24"/>
              </w:rPr>
              <w:t xml:space="preserve"> -</w:t>
            </w:r>
          </w:p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- трудовой десант по очистке территории образовательного учреждения;</w:t>
            </w:r>
          </w:p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- организация экологического субботника по очистке территории села Сорокино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i/>
                <w:sz w:val="24"/>
                <w:szCs w:val="24"/>
              </w:rPr>
            </w:pPr>
            <w:r w:rsidRPr="00324A31">
              <w:rPr>
                <w:i/>
                <w:sz w:val="24"/>
                <w:szCs w:val="24"/>
              </w:rPr>
              <w:t>Акция «Посади дерево и сохрани его»</w:t>
            </w:r>
          </w:p>
          <w:p w:rsidR="00D87DFA" w:rsidRPr="00324A31" w:rsidRDefault="00D87DFA" w:rsidP="00C27FBC">
            <w:pPr>
              <w:widowControl/>
              <w:numPr>
                <w:ilvl w:val="0"/>
                <w:numId w:val="26"/>
              </w:numPr>
              <w:autoSpaceDE/>
              <w:autoSpaceDN/>
              <w:ind w:left="0"/>
              <w:jc w:val="both"/>
              <w:rPr>
                <w:i/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 xml:space="preserve">уход </w:t>
            </w:r>
            <w:r w:rsidRPr="00324A31">
              <w:rPr>
                <w:i/>
                <w:sz w:val="24"/>
                <w:szCs w:val="24"/>
              </w:rPr>
              <w:t>(</w:t>
            </w:r>
            <w:r w:rsidRPr="00324A31">
              <w:rPr>
                <w:i/>
                <w:color w:val="000000"/>
                <w:spacing w:val="4"/>
                <w:sz w:val="24"/>
                <w:szCs w:val="24"/>
              </w:rPr>
              <w:t>рыхление, подкормка, полив)</w:t>
            </w:r>
            <w:r w:rsidRPr="00324A31">
              <w:rPr>
                <w:sz w:val="24"/>
                <w:szCs w:val="24"/>
              </w:rPr>
              <w:t xml:space="preserve">   за деревьями</w:t>
            </w:r>
          </w:p>
          <w:p w:rsidR="00D87DFA" w:rsidRPr="00324A31" w:rsidRDefault="00D87DFA" w:rsidP="00C27FBC">
            <w:pPr>
              <w:widowControl/>
              <w:numPr>
                <w:ilvl w:val="0"/>
                <w:numId w:val="26"/>
              </w:numPr>
              <w:autoSpaceDE/>
              <w:autoSpaceDN/>
              <w:ind w:left="0"/>
              <w:jc w:val="both"/>
              <w:rPr>
                <w:i/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высадка  саженцев древесно-кустарниковых пород  на запланированные  территории  школы, села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color w:val="000000"/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Участие в выполнении плана благоустройства территории школы</w:t>
            </w:r>
          </w:p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31">
              <w:rPr>
                <w:rFonts w:ascii="Times New Roman" w:hAnsi="Times New Roman"/>
                <w:sz w:val="24"/>
                <w:szCs w:val="24"/>
              </w:rPr>
              <w:t>Выращивание рассады однолетних цветочно-декоративных растений  для озеленения пришкольной территории, Памятника павшим воинам в ВОВ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Выполнение агротехнических мероприятий на УОУ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color w:val="FF0000"/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Работа в  питомнике учебно-опытного участка</w:t>
            </w:r>
          </w:p>
          <w:p w:rsidR="00D87DFA" w:rsidRPr="00324A31" w:rsidRDefault="00D87DFA" w:rsidP="00F465AA">
            <w:pPr>
              <w:jc w:val="both"/>
              <w:rPr>
                <w:color w:val="FF0000"/>
                <w:sz w:val="24"/>
                <w:szCs w:val="24"/>
              </w:rPr>
            </w:pPr>
            <w:r w:rsidRPr="00A2345A">
              <w:rPr>
                <w:sz w:val="24"/>
                <w:szCs w:val="24"/>
              </w:rPr>
              <w:lastRenderedPageBreak/>
              <w:t>-</w:t>
            </w:r>
            <w:r w:rsidRPr="00324A31">
              <w:rPr>
                <w:color w:val="FF0000"/>
                <w:sz w:val="24"/>
                <w:szCs w:val="24"/>
              </w:rPr>
              <w:t xml:space="preserve"> </w:t>
            </w:r>
            <w:r w:rsidRPr="00324A31">
              <w:rPr>
                <w:sz w:val="24"/>
                <w:szCs w:val="24"/>
              </w:rPr>
              <w:t>посадка   саженцами  можжевельника, спиреи,  рябины, сирени, девичьего винограда, ирисов, лилий, хризантемы;</w:t>
            </w:r>
          </w:p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- уход  (полив, прополка) за саженцами  можжевельника, спиреи,  рябины, сирени, девичьего винограда, за ирисами, лилиями, хризантемой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A2345A">
              <w:rPr>
                <w:sz w:val="24"/>
                <w:szCs w:val="24"/>
              </w:rPr>
              <w:t xml:space="preserve">Благоустройство </w:t>
            </w:r>
            <w:r w:rsidRPr="00A2345A">
              <w:rPr>
                <w:bCs/>
                <w:sz w:val="24"/>
                <w:szCs w:val="24"/>
              </w:rPr>
              <w:t>б</w:t>
            </w:r>
            <w:r w:rsidRPr="00A2345A">
              <w:rPr>
                <w:sz w:val="24"/>
                <w:szCs w:val="24"/>
              </w:rPr>
              <w:t xml:space="preserve">ратской </w:t>
            </w:r>
            <w:r w:rsidRPr="00324A31">
              <w:rPr>
                <w:sz w:val="24"/>
                <w:szCs w:val="24"/>
              </w:rPr>
              <w:t xml:space="preserve">могилы советских воинов на территории села Сорокино, уход за могилой  Героя </w:t>
            </w:r>
          </w:p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 xml:space="preserve">Советского Союза П.М. </w:t>
            </w:r>
            <w:proofErr w:type="spellStart"/>
            <w:r w:rsidRPr="00324A31">
              <w:rPr>
                <w:sz w:val="24"/>
                <w:szCs w:val="24"/>
              </w:rPr>
              <w:t>Болтенкова</w:t>
            </w:r>
            <w:proofErr w:type="spellEnd"/>
            <w:r w:rsidRPr="00324A31">
              <w:rPr>
                <w:sz w:val="24"/>
                <w:szCs w:val="24"/>
              </w:rPr>
              <w:t xml:space="preserve">,   благоустройство </w:t>
            </w:r>
            <w:proofErr w:type="spellStart"/>
            <w:r w:rsidRPr="00324A31">
              <w:rPr>
                <w:sz w:val="24"/>
                <w:szCs w:val="24"/>
              </w:rPr>
              <w:t>Сорокинского</w:t>
            </w:r>
            <w:proofErr w:type="spellEnd"/>
            <w:r w:rsidRPr="00324A31">
              <w:rPr>
                <w:sz w:val="24"/>
                <w:szCs w:val="24"/>
              </w:rPr>
              <w:t xml:space="preserve"> родника </w:t>
            </w:r>
          </w:p>
        </w:tc>
      </w:tr>
      <w:tr w:rsidR="00D87DFA" w:rsidRPr="00324A31" w:rsidTr="00F465AA">
        <w:trPr>
          <w:trHeight w:val="425"/>
        </w:trPr>
        <w:tc>
          <w:tcPr>
            <w:tcW w:w="3681" w:type="dxa"/>
            <w:vMerge w:val="restart"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b/>
                <w:bCs/>
                <w:sz w:val="24"/>
                <w:szCs w:val="24"/>
              </w:rPr>
              <w:t>Просветительско-пропагандистская работа</w:t>
            </w:r>
          </w:p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 xml:space="preserve">Подготовка выступления агитбригады на  экологическую  тематику: «Берегите первоцветы»;  </w:t>
            </w:r>
            <w:r>
              <w:rPr>
                <w:sz w:val="24"/>
                <w:szCs w:val="24"/>
              </w:rPr>
              <w:t>«Земля – наш общий дом».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bCs/>
                <w:sz w:val="24"/>
                <w:szCs w:val="24"/>
              </w:rPr>
            </w:pPr>
            <w:r w:rsidRPr="00324A31">
              <w:rPr>
                <w:bCs/>
                <w:sz w:val="24"/>
                <w:szCs w:val="24"/>
              </w:rPr>
              <w:t>Разработка и расклеивание плакатов (листовок) экологического содержания в рамках муниципальных этапов областных природоохранных акций и операций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bCs/>
                <w:sz w:val="24"/>
                <w:szCs w:val="24"/>
              </w:rPr>
            </w:pPr>
            <w:r w:rsidRPr="00324A31">
              <w:rPr>
                <w:color w:val="000000"/>
                <w:sz w:val="24"/>
                <w:szCs w:val="24"/>
                <w:shd w:val="clear" w:color="auto" w:fill="FFFFFF"/>
              </w:rPr>
              <w:t>Тематические классные часы «Вторая жизнь школьной тетради»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Проведение бесед экологического содержания среди местного населения, среди учащихся:</w:t>
            </w:r>
          </w:p>
          <w:p w:rsidR="00D87DFA" w:rsidRPr="00324A31" w:rsidRDefault="00D87DFA" w:rsidP="00F465AA">
            <w:pPr>
              <w:jc w:val="both"/>
              <w:rPr>
                <w:bCs/>
                <w:sz w:val="24"/>
                <w:szCs w:val="24"/>
              </w:rPr>
            </w:pPr>
            <w:r w:rsidRPr="00324A31">
              <w:rPr>
                <w:bCs/>
                <w:sz w:val="24"/>
                <w:szCs w:val="24"/>
              </w:rPr>
              <w:t>- Беседа по раздельному сбору мусора для учащихся и родителей</w:t>
            </w:r>
          </w:p>
          <w:p w:rsidR="00D87DFA" w:rsidRPr="00324A31" w:rsidRDefault="00D87DFA" w:rsidP="00F465AA">
            <w:pPr>
              <w:jc w:val="both"/>
              <w:rPr>
                <w:bCs/>
                <w:sz w:val="24"/>
                <w:szCs w:val="24"/>
              </w:rPr>
            </w:pPr>
            <w:r w:rsidRPr="00324A31">
              <w:rPr>
                <w:bCs/>
                <w:sz w:val="24"/>
                <w:szCs w:val="24"/>
              </w:rPr>
              <w:t xml:space="preserve">- </w:t>
            </w:r>
            <w:r w:rsidRPr="00324A31">
              <w:rPr>
                <w:sz w:val="24"/>
                <w:szCs w:val="24"/>
              </w:rPr>
              <w:t xml:space="preserve">Беседы «Помогите природе», «К природе с добротой», «Экология вокруг нас», «Влияние транспорта на окружающую среду» для учащихся 5 – 6 классов, </w:t>
            </w:r>
            <w:r w:rsidRPr="00324A31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«По страницам Красной книги», «Заповедные  уголки </w:t>
            </w:r>
            <w:proofErr w:type="spellStart"/>
            <w:r w:rsidRPr="00324A31">
              <w:rPr>
                <w:rStyle w:val="apple-style-span"/>
                <w:sz w:val="24"/>
                <w:szCs w:val="24"/>
                <w:shd w:val="clear" w:color="auto" w:fill="FFFFFF"/>
              </w:rPr>
              <w:t>Белгородчины</w:t>
            </w:r>
            <w:proofErr w:type="spellEnd"/>
            <w:r w:rsidRPr="00324A31">
              <w:rPr>
                <w:rStyle w:val="apple-style-span"/>
                <w:sz w:val="24"/>
                <w:szCs w:val="24"/>
                <w:shd w:val="clear" w:color="auto" w:fill="FFFFFF"/>
              </w:rPr>
              <w:t>»,</w:t>
            </w:r>
            <w:r w:rsidRPr="00324A31">
              <w:rPr>
                <w:rStyle w:val="apple-style-span"/>
                <w:sz w:val="24"/>
                <w:szCs w:val="24"/>
              </w:rPr>
              <w:t xml:space="preserve"> </w:t>
            </w:r>
            <w:r w:rsidRPr="00324A31">
              <w:rPr>
                <w:sz w:val="24"/>
                <w:szCs w:val="24"/>
              </w:rPr>
              <w:t>«Экология и мы», «Берегите лес от пожара», «Об охране природы» «Помогите природе», «К природе с добротой», «Экология вокруг нас»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sz w:val="24"/>
                <w:szCs w:val="24"/>
              </w:rPr>
              <w:t>Проведение экскурсий по экологической тропе «Маленькая тропинка в большой мир»</w:t>
            </w:r>
          </w:p>
        </w:tc>
      </w:tr>
      <w:tr w:rsidR="00D87DFA" w:rsidRPr="00324A31" w:rsidTr="00F465AA">
        <w:tc>
          <w:tcPr>
            <w:tcW w:w="3681" w:type="dxa"/>
            <w:vMerge/>
            <w:vAlign w:val="center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7DFA" w:rsidRPr="00324A31" w:rsidRDefault="00D87DFA" w:rsidP="00F465AA">
            <w:pPr>
              <w:jc w:val="both"/>
              <w:rPr>
                <w:sz w:val="24"/>
                <w:szCs w:val="24"/>
              </w:rPr>
            </w:pPr>
            <w:r w:rsidRPr="00324A31">
              <w:rPr>
                <w:bCs/>
                <w:sz w:val="24"/>
                <w:szCs w:val="24"/>
              </w:rPr>
              <w:t xml:space="preserve">Выпуск брошюр экологической тематики, освещение экологических проблем, деятельности экологического отряда в </w:t>
            </w:r>
            <w:r w:rsidRPr="00324A31">
              <w:rPr>
                <w:sz w:val="24"/>
                <w:szCs w:val="24"/>
              </w:rPr>
              <w:t xml:space="preserve">школьной газете «Бриз»; </w:t>
            </w:r>
            <w:r w:rsidRPr="00324A31">
              <w:rPr>
                <w:bCs/>
                <w:sz w:val="24"/>
                <w:szCs w:val="24"/>
              </w:rPr>
              <w:t>в местной периодической печати,   на сайте   образовательного учреждения</w:t>
            </w:r>
            <w:r>
              <w:rPr>
                <w:bCs/>
                <w:sz w:val="24"/>
                <w:szCs w:val="24"/>
              </w:rPr>
              <w:t>, странице школьного сообщества в ВК.</w:t>
            </w:r>
          </w:p>
        </w:tc>
      </w:tr>
    </w:tbl>
    <w:p w:rsidR="00D87DFA" w:rsidRDefault="00D87DFA" w:rsidP="00D87DFA">
      <w:pPr>
        <w:pStyle w:val="a4"/>
        <w:spacing w:before="3"/>
        <w:ind w:left="0"/>
        <w:rPr>
          <w:sz w:val="25"/>
        </w:rPr>
      </w:pPr>
    </w:p>
    <w:p w:rsidR="00D87DFA" w:rsidRDefault="00D87DFA" w:rsidP="00D87DFA">
      <w:pPr>
        <w:pStyle w:val="a4"/>
        <w:spacing w:before="3"/>
        <w:ind w:left="0"/>
        <w:rPr>
          <w:sz w:val="25"/>
        </w:rPr>
      </w:pPr>
      <w:r w:rsidRPr="000E3774">
        <w:rPr>
          <w:b/>
          <w:sz w:val="25"/>
        </w:rPr>
        <w:t>Отряд юных инспекторов движения «Зеленый свет» (ЮИД «Зеленый свет»).</w:t>
      </w:r>
      <w:r>
        <w:rPr>
          <w:sz w:val="25"/>
        </w:rPr>
        <w:t xml:space="preserve"> </w:t>
      </w:r>
      <w:r w:rsidRPr="00A2345A">
        <w:rPr>
          <w:sz w:val="25"/>
        </w:rPr>
        <w:t>Основными целями создания и деятельности отряда ЮИД являются: - снижение уровня детского дорожно-транспортного травматизма в области; - воспитание законопослушных участников дорожного движения, чувства коллективизма, дисциплинированности, ответственности за свои поступки.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7"/>
        <w:gridCol w:w="5499"/>
      </w:tblGrid>
      <w:tr w:rsidR="00D87DFA" w:rsidRPr="008607D8" w:rsidTr="00F465AA">
        <w:trPr>
          <w:trHeight w:val="320"/>
        </w:trPr>
        <w:tc>
          <w:tcPr>
            <w:tcW w:w="3857" w:type="dxa"/>
          </w:tcPr>
          <w:p w:rsidR="00D87DFA" w:rsidRPr="000E3774" w:rsidRDefault="00D87DFA" w:rsidP="00F465A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E3774">
              <w:rPr>
                <w:b/>
                <w:sz w:val="24"/>
                <w:szCs w:val="24"/>
                <w:lang w:eastAsia="ru-RU"/>
              </w:rPr>
              <w:t>Направление  деятельности</w:t>
            </w:r>
          </w:p>
        </w:tc>
        <w:tc>
          <w:tcPr>
            <w:tcW w:w="5499" w:type="dxa"/>
          </w:tcPr>
          <w:p w:rsidR="00D87DFA" w:rsidRPr="000E3774" w:rsidRDefault="00D87DFA" w:rsidP="00F465A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E3774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87DFA" w:rsidRPr="008607D8" w:rsidTr="00F465AA">
        <w:trPr>
          <w:trHeight w:val="580"/>
        </w:trPr>
        <w:tc>
          <w:tcPr>
            <w:tcW w:w="3857" w:type="dxa"/>
          </w:tcPr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499" w:type="dxa"/>
          </w:tcPr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Сбор отряда</w:t>
            </w:r>
          </w:p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«День рождения отряда»</w:t>
            </w:r>
          </w:p>
        </w:tc>
      </w:tr>
      <w:tr w:rsidR="00D87DFA" w:rsidRPr="008607D8" w:rsidTr="00F465AA">
        <w:trPr>
          <w:trHeight w:val="580"/>
        </w:trPr>
        <w:tc>
          <w:tcPr>
            <w:tcW w:w="3857" w:type="dxa"/>
          </w:tcPr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Учёба юных инспекторов движения</w:t>
            </w:r>
          </w:p>
        </w:tc>
        <w:tc>
          <w:tcPr>
            <w:tcW w:w="5499" w:type="dxa"/>
          </w:tcPr>
          <w:p w:rsidR="00D87DFA" w:rsidRPr="000E3774" w:rsidRDefault="00D87DFA" w:rsidP="00F465AA">
            <w:pPr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>Занятие №1:</w:t>
            </w:r>
          </w:p>
          <w:p w:rsidR="00D87DFA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 xml:space="preserve">Организация  отряда  юных инспекторов движения. Определение структуры отряда. </w:t>
            </w:r>
          </w:p>
          <w:p w:rsidR="00D87DFA" w:rsidRPr="000E3774" w:rsidRDefault="00D87DFA" w:rsidP="00F465AA">
            <w:pPr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>Занятие №2:</w:t>
            </w:r>
          </w:p>
          <w:p w:rsidR="00D87DFA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 xml:space="preserve">История образования ГАИ-ГИБДД. Инспектор </w:t>
            </w:r>
            <w:r w:rsidRPr="000E3774">
              <w:rPr>
                <w:sz w:val="24"/>
                <w:szCs w:val="24"/>
                <w:lang w:eastAsia="ru-RU"/>
              </w:rPr>
              <w:lastRenderedPageBreak/>
              <w:t>ГИБДД</w:t>
            </w:r>
          </w:p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>Занятие №3</w:t>
            </w:r>
            <w:r w:rsidRPr="000E3774">
              <w:rPr>
                <w:sz w:val="24"/>
                <w:szCs w:val="24"/>
                <w:lang w:eastAsia="ru-RU"/>
              </w:rPr>
              <w:t xml:space="preserve">: </w:t>
            </w:r>
          </w:p>
          <w:p w:rsidR="00D87DFA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«История колеса и дорог. История появления автомобиля»</w:t>
            </w:r>
          </w:p>
          <w:p w:rsidR="00D87DFA" w:rsidRPr="000E3774" w:rsidRDefault="00D87DFA" w:rsidP="00F465AA">
            <w:pPr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 xml:space="preserve">Занятие №4: </w:t>
            </w:r>
          </w:p>
          <w:p w:rsidR="00D87DFA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«Правила дорожного движения. Общие положения. Обязанности водителей и пешеходов».</w:t>
            </w:r>
          </w:p>
          <w:p w:rsidR="00D87DFA" w:rsidRPr="000E3774" w:rsidRDefault="00D87DFA" w:rsidP="00F465AA">
            <w:pPr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 xml:space="preserve">Занятие №5: </w:t>
            </w:r>
          </w:p>
          <w:p w:rsidR="00D87DFA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«Тормозной и остановочный путь транспортных средств»</w:t>
            </w:r>
          </w:p>
          <w:p w:rsidR="00D87DFA" w:rsidRPr="000E3774" w:rsidRDefault="00D87DFA" w:rsidP="00F465AA">
            <w:pPr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0E3774">
              <w:rPr>
                <w:b/>
                <w:sz w:val="24"/>
                <w:szCs w:val="24"/>
                <w:u w:val="single"/>
                <w:lang w:eastAsia="ru-RU"/>
              </w:rPr>
              <w:t xml:space="preserve">Занятие №6: </w:t>
            </w:r>
          </w:p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«Дорожная разметка и её характеристика»</w:t>
            </w:r>
          </w:p>
        </w:tc>
      </w:tr>
      <w:tr w:rsidR="00D87DFA" w:rsidRPr="008607D8" w:rsidTr="00F465AA">
        <w:tc>
          <w:tcPr>
            <w:tcW w:w="3857" w:type="dxa"/>
          </w:tcPr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lastRenderedPageBreak/>
              <w:t xml:space="preserve">Оказание помощи </w:t>
            </w:r>
          </w:p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в проведении школьного месячника по профилактике безопасности дорожного движения</w:t>
            </w:r>
          </w:p>
        </w:tc>
        <w:tc>
          <w:tcPr>
            <w:tcW w:w="5499" w:type="dxa"/>
          </w:tcPr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Оказание помощи в проведении школьного конкурса «Безопасное колесо», проведении викторин и бесед по ПДД</w:t>
            </w:r>
          </w:p>
        </w:tc>
      </w:tr>
      <w:tr w:rsidR="00D87DFA" w:rsidRPr="008607D8" w:rsidTr="00F465AA">
        <w:tc>
          <w:tcPr>
            <w:tcW w:w="3857" w:type="dxa"/>
          </w:tcPr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5499" w:type="dxa"/>
          </w:tcPr>
          <w:p w:rsidR="00D87DFA" w:rsidRPr="000E3774" w:rsidRDefault="00D87DFA" w:rsidP="00C27FBC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Составление безопасных маршрутов движения по дороге: «дом-школа-дом», их распространение среди уч-ся 1-5 классов,  оформление классных уголков по ПДД и школьного уголка БДД</w:t>
            </w:r>
          </w:p>
          <w:p w:rsidR="00D87DFA" w:rsidRPr="000E3774" w:rsidRDefault="00D87DFA" w:rsidP="00C27FBC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Выпуск стенгазеты: «Осторожно, дети!»</w:t>
            </w:r>
          </w:p>
        </w:tc>
      </w:tr>
      <w:tr w:rsidR="00D87DFA" w:rsidRPr="008607D8" w:rsidTr="00F465AA">
        <w:tc>
          <w:tcPr>
            <w:tcW w:w="3857" w:type="dxa"/>
          </w:tcPr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Пропагандистская работа отряда с учащимися начальной школы</w:t>
            </w:r>
          </w:p>
        </w:tc>
        <w:tc>
          <w:tcPr>
            <w:tcW w:w="5499" w:type="dxa"/>
          </w:tcPr>
          <w:p w:rsidR="00D87DFA" w:rsidRPr="00623D42" w:rsidRDefault="00D87DFA" w:rsidP="00C27FBC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  <w:lang w:eastAsia="ru-RU"/>
              </w:rPr>
            </w:pPr>
            <w:r w:rsidRPr="00623D42">
              <w:rPr>
                <w:sz w:val="24"/>
                <w:szCs w:val="24"/>
                <w:lang w:eastAsia="ru-RU"/>
              </w:rPr>
              <w:t xml:space="preserve">Агитбригада «Раз, два, три, четыре, пять – ты выходишь погулять…» </w:t>
            </w:r>
          </w:p>
          <w:p w:rsidR="00D87DFA" w:rsidRPr="00623D42" w:rsidRDefault="00D87DFA" w:rsidP="00C27FBC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  <w:lang w:eastAsia="ru-RU"/>
              </w:rPr>
            </w:pPr>
            <w:r w:rsidRPr="00623D42">
              <w:rPr>
                <w:sz w:val="24"/>
                <w:szCs w:val="24"/>
                <w:lang w:eastAsia="ru-RU"/>
              </w:rPr>
              <w:t xml:space="preserve">Занятия с учащимися начальной школы </w:t>
            </w:r>
          </w:p>
          <w:p w:rsidR="00D87DFA" w:rsidRPr="000E3774" w:rsidRDefault="00D87DFA" w:rsidP="00F465AA">
            <w:pPr>
              <w:jc w:val="both"/>
              <w:rPr>
                <w:sz w:val="24"/>
                <w:szCs w:val="24"/>
                <w:lang w:eastAsia="ru-RU"/>
              </w:rPr>
            </w:pPr>
            <w:r w:rsidRPr="000E3774">
              <w:rPr>
                <w:sz w:val="24"/>
                <w:szCs w:val="24"/>
                <w:lang w:eastAsia="ru-RU"/>
              </w:rPr>
              <w:t>«Будем правила, мы знать обязательно на пять!»</w:t>
            </w:r>
          </w:p>
        </w:tc>
      </w:tr>
    </w:tbl>
    <w:p w:rsidR="00D87DFA" w:rsidRDefault="00D87DFA" w:rsidP="00D87DFA">
      <w:pPr>
        <w:pStyle w:val="a4"/>
        <w:spacing w:before="3"/>
        <w:ind w:left="0"/>
        <w:rPr>
          <w:sz w:val="25"/>
        </w:rPr>
      </w:pPr>
    </w:p>
    <w:p w:rsidR="00D87DFA" w:rsidRDefault="00D87DFA" w:rsidP="00D87DFA">
      <w:pPr>
        <w:pStyle w:val="3"/>
        <w:spacing w:before="1"/>
        <w:ind w:left="3668"/>
        <w:jc w:val="both"/>
        <w:rPr>
          <w:color w:val="008000"/>
        </w:rPr>
      </w:pPr>
      <w:bookmarkStart w:id="6" w:name="_bookmark14"/>
      <w:bookmarkEnd w:id="6"/>
    </w:p>
    <w:p w:rsidR="00D87DFA" w:rsidRPr="009F7355" w:rsidRDefault="00D87DFA" w:rsidP="00D87DFA">
      <w:pPr>
        <w:pStyle w:val="a4"/>
        <w:spacing w:line="276" w:lineRule="auto"/>
        <w:ind w:left="0" w:right="-7" w:firstLine="719"/>
        <w:jc w:val="center"/>
        <w:rPr>
          <w:b/>
          <w:i/>
          <w:sz w:val="28"/>
          <w:szCs w:val="28"/>
        </w:rPr>
      </w:pPr>
      <w:r w:rsidRPr="009F7355">
        <w:rPr>
          <w:b/>
          <w:i/>
          <w:sz w:val="28"/>
          <w:szCs w:val="28"/>
        </w:rPr>
        <w:t>Модуль «Школьные СМИ»</w:t>
      </w:r>
    </w:p>
    <w:p w:rsidR="00D87DFA" w:rsidRDefault="00D87DFA" w:rsidP="00D87DFA">
      <w:pPr>
        <w:pStyle w:val="a4"/>
        <w:spacing w:before="3"/>
        <w:ind w:left="0"/>
        <w:rPr>
          <w:b/>
          <w:sz w:val="28"/>
        </w:rPr>
      </w:pPr>
    </w:p>
    <w:p w:rsidR="00D87DFA" w:rsidRPr="00F357D3" w:rsidRDefault="00D87DFA" w:rsidP="00D87DFA">
      <w:pPr>
        <w:tabs>
          <w:tab w:val="left" w:pos="709"/>
          <w:tab w:val="left" w:pos="1935"/>
        </w:tabs>
        <w:ind w:firstLine="709"/>
        <w:jc w:val="both"/>
        <w:rPr>
          <w:sz w:val="24"/>
        </w:rPr>
      </w:pPr>
      <w:r w:rsidRPr="00F357D3">
        <w:rPr>
          <w:sz w:val="24"/>
        </w:rPr>
        <w:t>Особенностью программы является ее построение на содержании деятельности Общероссийской общественно-государственной детско-юношеской организации «Российское движение школьников», которое реализует цели РДШ, согласованные с целями ФГОС: содействие в совершенствовании государственной политики в области воспитания подрастающего поколения; содействие формированию личности на основе присущей российскому обществу системы ценностей; создание условий для самопознания, саморазвития и самореализации подрастающего поколения согласно возрастным потребностям и интересам; становление гражданской позиции подрастающего поколения путем коллективного взаимодействия на благо России.</w:t>
      </w:r>
    </w:p>
    <w:p w:rsidR="00D87DFA" w:rsidRDefault="00D87DFA" w:rsidP="00D87DFA">
      <w:pPr>
        <w:ind w:firstLine="709"/>
        <w:jc w:val="both"/>
        <w:rPr>
          <w:sz w:val="24"/>
        </w:rPr>
      </w:pPr>
      <w:r w:rsidRPr="00F357D3">
        <w:rPr>
          <w:b/>
          <w:i/>
          <w:sz w:val="24"/>
        </w:rPr>
        <w:t>Цель</w:t>
      </w:r>
      <w:r>
        <w:rPr>
          <w:b/>
          <w:i/>
          <w:sz w:val="24"/>
        </w:rPr>
        <w:t>:</w:t>
      </w:r>
      <w:r w:rsidRPr="00F357D3">
        <w:rPr>
          <w:sz w:val="24"/>
        </w:rPr>
        <w:t xml:space="preserve"> 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D87DFA" w:rsidRPr="00F357D3" w:rsidRDefault="00D87DFA" w:rsidP="00D87DFA">
      <w:pPr>
        <w:ind w:firstLine="709"/>
        <w:jc w:val="both"/>
        <w:rPr>
          <w:sz w:val="24"/>
        </w:rPr>
      </w:pPr>
      <w:r w:rsidRPr="00F357D3">
        <w:rPr>
          <w:sz w:val="24"/>
        </w:rPr>
        <w:t>Воспитательный потенциал школьных медиа реализуется в рамках следующих видов и форм деятельности: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5440"/>
      </w:tblGrid>
      <w:tr w:rsidR="00D87DFA" w:rsidRPr="00F357D3" w:rsidTr="00F465AA">
        <w:tc>
          <w:tcPr>
            <w:tcW w:w="9351" w:type="dxa"/>
            <w:gridSpan w:val="2"/>
          </w:tcPr>
          <w:p w:rsidR="00D87DFA" w:rsidRPr="00F357D3" w:rsidRDefault="00D87DFA" w:rsidP="00F465AA">
            <w:pPr>
              <w:jc w:val="both"/>
              <w:rPr>
                <w:b/>
                <w:i/>
                <w:sz w:val="24"/>
              </w:rPr>
            </w:pPr>
            <w:r w:rsidRPr="00F357D3">
              <w:rPr>
                <w:b/>
                <w:i/>
                <w:sz w:val="24"/>
              </w:rPr>
              <w:t xml:space="preserve">Школьный </w:t>
            </w:r>
            <w:proofErr w:type="spellStart"/>
            <w:r w:rsidRPr="00F357D3">
              <w:rPr>
                <w:b/>
                <w:i/>
                <w:sz w:val="24"/>
              </w:rPr>
              <w:t>медиацентр</w:t>
            </w:r>
            <w:proofErr w:type="spellEnd"/>
            <w:r w:rsidRPr="00F357D3">
              <w:rPr>
                <w:b/>
                <w:i/>
                <w:sz w:val="24"/>
              </w:rPr>
              <w:t xml:space="preserve"> -  информационно-</w:t>
            </w:r>
            <w:proofErr w:type="spellStart"/>
            <w:r w:rsidRPr="00F357D3">
              <w:rPr>
                <w:b/>
                <w:i/>
                <w:sz w:val="24"/>
              </w:rPr>
              <w:t>медийного</w:t>
            </w:r>
            <w:proofErr w:type="spellEnd"/>
            <w:r w:rsidRPr="00F357D3">
              <w:rPr>
                <w:b/>
                <w:i/>
                <w:sz w:val="24"/>
              </w:rPr>
              <w:t xml:space="preserve"> направления</w:t>
            </w:r>
          </w:p>
          <w:p w:rsidR="00D87DFA" w:rsidRPr="00F357D3" w:rsidRDefault="00D87DFA" w:rsidP="00F465AA">
            <w:pPr>
              <w:jc w:val="both"/>
              <w:rPr>
                <w:sz w:val="24"/>
              </w:rPr>
            </w:pPr>
            <w:r w:rsidRPr="00F357D3">
              <w:rPr>
                <w:sz w:val="24"/>
              </w:rPr>
              <w:t>Разновозрастный редакционный актив учащихся и консультирующих их педагогов,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      </w:r>
          </w:p>
        </w:tc>
      </w:tr>
      <w:tr w:rsidR="00D87DFA" w:rsidRPr="00F357D3" w:rsidTr="00F465AA">
        <w:tc>
          <w:tcPr>
            <w:tcW w:w="3911" w:type="dxa"/>
          </w:tcPr>
          <w:p w:rsidR="00D87DFA" w:rsidRPr="00F357D3" w:rsidRDefault="00D87DFA" w:rsidP="00F465AA">
            <w:pPr>
              <w:jc w:val="both"/>
              <w:rPr>
                <w:b/>
                <w:sz w:val="24"/>
              </w:rPr>
            </w:pPr>
            <w:r w:rsidRPr="00F357D3">
              <w:rPr>
                <w:b/>
                <w:sz w:val="24"/>
              </w:rPr>
              <w:t>Школьная газета</w:t>
            </w:r>
          </w:p>
          <w:p w:rsidR="00D87DFA" w:rsidRPr="00EF0D6C" w:rsidRDefault="00D87DFA" w:rsidP="00F465AA">
            <w:pPr>
              <w:jc w:val="both"/>
              <w:rPr>
                <w:i/>
                <w:sz w:val="24"/>
              </w:rPr>
            </w:pPr>
            <w:r w:rsidRPr="00EF0D6C">
              <w:rPr>
                <w:i/>
                <w:sz w:val="24"/>
              </w:rPr>
              <w:t>«</w:t>
            </w:r>
            <w:r w:rsidR="009F7355">
              <w:rPr>
                <w:i/>
                <w:sz w:val="24"/>
              </w:rPr>
              <w:t>Голос Первых</w:t>
            </w:r>
            <w:r w:rsidRPr="00EF0D6C">
              <w:rPr>
                <w:i/>
                <w:sz w:val="24"/>
              </w:rPr>
              <w:t>»</w:t>
            </w:r>
          </w:p>
          <w:p w:rsidR="00D87DFA" w:rsidRPr="00F357D3" w:rsidRDefault="00D87DFA" w:rsidP="00F465AA">
            <w:pPr>
              <w:jc w:val="both"/>
              <w:rPr>
                <w:sz w:val="24"/>
              </w:rPr>
            </w:pPr>
          </w:p>
        </w:tc>
        <w:tc>
          <w:tcPr>
            <w:tcW w:w="5440" w:type="dxa"/>
          </w:tcPr>
          <w:p w:rsidR="00D87DFA" w:rsidRPr="00797731" w:rsidRDefault="00D87DFA" w:rsidP="00F465AA">
            <w:pPr>
              <w:jc w:val="both"/>
              <w:rPr>
                <w:sz w:val="24"/>
              </w:rPr>
            </w:pPr>
            <w:r w:rsidRPr="00F357D3">
              <w:rPr>
                <w:sz w:val="24"/>
              </w:rPr>
              <w:t xml:space="preserve">Школьная газета для учащихся и педагогов, на страницах которой ими размещаются </w:t>
            </w:r>
            <w:r w:rsidRPr="00797731">
              <w:rPr>
                <w:sz w:val="24"/>
              </w:rPr>
              <w:t xml:space="preserve">конкурсы </w:t>
            </w:r>
            <w:r w:rsidRPr="00797731">
              <w:rPr>
                <w:sz w:val="24"/>
              </w:rPr>
              <w:lastRenderedPageBreak/>
              <w:t>рассказов, поэтических произведений, сказок, репортажей и научно-популярных статей; проводятся круглые столы с обсуждением значимых учебных,</w:t>
            </w:r>
          </w:p>
          <w:p w:rsidR="00D87DFA" w:rsidRPr="00F357D3" w:rsidRDefault="00D87DFA" w:rsidP="00F465AA">
            <w:pPr>
              <w:jc w:val="both"/>
              <w:rPr>
                <w:sz w:val="24"/>
              </w:rPr>
            </w:pPr>
            <w:r w:rsidRPr="00797731">
              <w:rPr>
                <w:sz w:val="24"/>
              </w:rPr>
              <w:t>социальных, нравственных проблем</w:t>
            </w:r>
          </w:p>
        </w:tc>
      </w:tr>
      <w:tr w:rsidR="00D87DFA" w:rsidRPr="00F357D3" w:rsidTr="00F465AA">
        <w:tc>
          <w:tcPr>
            <w:tcW w:w="3911" w:type="dxa"/>
          </w:tcPr>
          <w:p w:rsidR="00D87DFA" w:rsidRPr="00F357D3" w:rsidRDefault="00D87DFA" w:rsidP="00F465AA">
            <w:pPr>
              <w:jc w:val="both"/>
              <w:rPr>
                <w:b/>
                <w:sz w:val="24"/>
              </w:rPr>
            </w:pPr>
            <w:r w:rsidRPr="00F357D3">
              <w:rPr>
                <w:b/>
                <w:sz w:val="24"/>
              </w:rPr>
              <w:lastRenderedPageBreak/>
              <w:t>Социальные сети</w:t>
            </w:r>
          </w:p>
          <w:p w:rsidR="00D87DFA" w:rsidRPr="00F357D3" w:rsidRDefault="00D87DFA" w:rsidP="00F465AA">
            <w:pPr>
              <w:jc w:val="both"/>
              <w:rPr>
                <w:sz w:val="24"/>
              </w:rPr>
            </w:pPr>
          </w:p>
          <w:p w:rsidR="00D87DFA" w:rsidRDefault="00D87DFA" w:rsidP="00F4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Официальный сайт МБОУ «</w:t>
            </w:r>
            <w:proofErr w:type="spellStart"/>
            <w:r>
              <w:rPr>
                <w:sz w:val="24"/>
              </w:rPr>
              <w:t>Сорокинская</w:t>
            </w:r>
            <w:proofErr w:type="spellEnd"/>
            <w:r>
              <w:rPr>
                <w:sz w:val="24"/>
              </w:rPr>
              <w:t xml:space="preserve">  ООШ</w:t>
            </w:r>
            <w:r w:rsidRPr="00F357D3">
              <w:rPr>
                <w:sz w:val="24"/>
              </w:rPr>
              <w:t>»</w:t>
            </w:r>
          </w:p>
          <w:p w:rsidR="00D87DFA" w:rsidRPr="005815CA" w:rsidRDefault="00D87DFA" w:rsidP="00F465AA">
            <w:pPr>
              <w:jc w:val="both"/>
              <w:rPr>
                <w:color w:val="548DD4"/>
                <w:sz w:val="24"/>
                <w:u w:val="single"/>
              </w:rPr>
            </w:pPr>
            <w:r>
              <w:t xml:space="preserve"> </w:t>
            </w:r>
            <w:r>
              <w:rPr>
                <w:color w:val="548DD4"/>
                <w:sz w:val="24"/>
                <w:u w:val="single"/>
              </w:rPr>
              <w:t>https://shkolasor.ru</w:t>
            </w:r>
          </w:p>
          <w:p w:rsidR="00D87DFA" w:rsidRPr="00F357D3" w:rsidRDefault="00D87DFA" w:rsidP="00F465AA">
            <w:pPr>
              <w:tabs>
                <w:tab w:val="left" w:pos="1605"/>
              </w:tabs>
              <w:jc w:val="both"/>
              <w:rPr>
                <w:sz w:val="24"/>
              </w:rPr>
            </w:pPr>
            <w:r w:rsidRPr="00F357D3">
              <w:rPr>
                <w:sz w:val="24"/>
              </w:rPr>
              <w:tab/>
            </w:r>
          </w:p>
          <w:p w:rsidR="00D87DFA" w:rsidRDefault="00D87DFA" w:rsidP="00F465AA">
            <w:pPr>
              <w:jc w:val="both"/>
              <w:rPr>
                <w:color w:val="FF0000"/>
                <w:sz w:val="24"/>
              </w:rPr>
            </w:pPr>
            <w:r w:rsidRPr="00F357D3">
              <w:rPr>
                <w:sz w:val="24"/>
              </w:rPr>
              <w:t>Официальная группа в социальной сети «</w:t>
            </w:r>
            <w:proofErr w:type="spellStart"/>
            <w:r w:rsidRPr="00F357D3">
              <w:rPr>
                <w:sz w:val="24"/>
              </w:rPr>
              <w:t>ВКонтакте</w:t>
            </w:r>
            <w:proofErr w:type="spellEnd"/>
            <w:r w:rsidRPr="00F357D3">
              <w:rPr>
                <w:sz w:val="24"/>
              </w:rPr>
              <w:t xml:space="preserve">» </w:t>
            </w:r>
          </w:p>
          <w:p w:rsidR="00D87DFA" w:rsidRPr="00E67A33" w:rsidRDefault="00D87DFA" w:rsidP="00F465AA">
            <w:pPr>
              <w:jc w:val="both"/>
              <w:rPr>
                <w:sz w:val="24"/>
              </w:rPr>
            </w:pPr>
            <w:r w:rsidRPr="00797731">
              <w:rPr>
                <w:color w:val="548DD4"/>
                <w:sz w:val="24"/>
                <w:u w:val="single"/>
              </w:rPr>
              <w:t>https://vk.com/club183638199</w:t>
            </w:r>
          </w:p>
        </w:tc>
        <w:tc>
          <w:tcPr>
            <w:tcW w:w="5440" w:type="dxa"/>
          </w:tcPr>
          <w:p w:rsidR="00D87DFA" w:rsidRPr="00F357D3" w:rsidRDefault="00D87DFA" w:rsidP="00F465AA">
            <w:pPr>
              <w:jc w:val="both"/>
              <w:rPr>
                <w:sz w:val="24"/>
              </w:rPr>
            </w:pPr>
            <w:r w:rsidRPr="00F357D3">
              <w:rPr>
                <w:sz w:val="24"/>
              </w:rPr>
              <w:t>Школьная интернет-группа - разновозрастное сообщество школьников, педагогов, родителей</w:t>
            </w:r>
            <w:r>
              <w:rPr>
                <w:sz w:val="24"/>
              </w:rPr>
              <w:t xml:space="preserve"> (законных представителей)</w:t>
            </w:r>
            <w:r w:rsidRPr="00F357D3">
              <w:rPr>
                <w:sz w:val="24"/>
              </w:rPr>
              <w:t>, поддерживающее интернет</w:t>
            </w:r>
            <w:r>
              <w:rPr>
                <w:sz w:val="24"/>
              </w:rPr>
              <w:t xml:space="preserve"> </w:t>
            </w:r>
            <w:r w:rsidRPr="00F357D3">
              <w:rPr>
                <w:sz w:val="24"/>
              </w:rPr>
              <w:t>сайт школы и соответствующую группу в социальных сетях с целью освещения деятельности образовательной</w:t>
            </w:r>
            <w:r>
              <w:rPr>
                <w:sz w:val="24"/>
              </w:rPr>
              <w:t xml:space="preserve"> </w:t>
            </w:r>
            <w:r w:rsidRPr="00F357D3">
              <w:rPr>
                <w:sz w:val="24"/>
              </w:rPr>
              <w:t>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      </w:r>
            <w:r>
              <w:rPr>
                <w:sz w:val="24"/>
              </w:rPr>
              <w:t>.</w:t>
            </w:r>
          </w:p>
        </w:tc>
      </w:tr>
    </w:tbl>
    <w:p w:rsidR="00D87DFA" w:rsidRPr="00F357D3" w:rsidRDefault="00D87DFA" w:rsidP="00D87DFA">
      <w:pPr>
        <w:jc w:val="both"/>
        <w:rPr>
          <w:sz w:val="24"/>
        </w:rPr>
      </w:pPr>
    </w:p>
    <w:p w:rsidR="00D87DFA" w:rsidRDefault="00D87DFA" w:rsidP="00D87DFA">
      <w:pPr>
        <w:ind w:firstLine="709"/>
        <w:jc w:val="both"/>
        <w:rPr>
          <w:sz w:val="24"/>
        </w:rPr>
      </w:pPr>
      <w:r w:rsidRPr="00F357D3">
        <w:rPr>
          <w:sz w:val="24"/>
        </w:rPr>
        <w:t>Участие обучающихся в системе школьных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деятельности, влияет на профессиональное самоопределение.</w:t>
      </w:r>
    </w:p>
    <w:p w:rsidR="00D87DFA" w:rsidRPr="009F7355" w:rsidRDefault="00D87DFA" w:rsidP="00D87DFA">
      <w:pPr>
        <w:ind w:firstLine="709"/>
        <w:jc w:val="both"/>
        <w:rPr>
          <w:i/>
          <w:sz w:val="24"/>
        </w:rPr>
      </w:pPr>
    </w:p>
    <w:p w:rsidR="00D87DFA" w:rsidRPr="009F7355" w:rsidRDefault="00D87DFA" w:rsidP="00D87DFA">
      <w:pPr>
        <w:spacing w:before="5" w:line="273" w:lineRule="auto"/>
        <w:ind w:right="-7"/>
        <w:jc w:val="center"/>
        <w:rPr>
          <w:b/>
          <w:i/>
          <w:sz w:val="28"/>
          <w:szCs w:val="28"/>
        </w:rPr>
      </w:pPr>
      <w:r w:rsidRPr="009F7355">
        <w:rPr>
          <w:b/>
          <w:i/>
          <w:sz w:val="28"/>
          <w:szCs w:val="28"/>
        </w:rPr>
        <w:t>Модуль «Экскурсии, походы, экспедиции»</w:t>
      </w:r>
    </w:p>
    <w:p w:rsidR="00D87DFA" w:rsidRDefault="00D87DFA" w:rsidP="00D87DFA">
      <w:pPr>
        <w:pStyle w:val="a4"/>
        <w:spacing w:line="276" w:lineRule="auto"/>
        <w:ind w:right="844" w:firstLine="566"/>
      </w:pPr>
      <w:bookmarkStart w:id="7" w:name="_bookmark16"/>
      <w:bookmarkStart w:id="8" w:name="_bookmark17"/>
      <w:bookmarkStart w:id="9" w:name="_bookmark18"/>
      <w:bookmarkStart w:id="10" w:name="_bookmark19"/>
      <w:bookmarkEnd w:id="7"/>
      <w:bookmarkEnd w:id="8"/>
      <w:bookmarkEnd w:id="9"/>
      <w:bookmarkEnd w:id="10"/>
    </w:p>
    <w:p w:rsidR="00D87DFA" w:rsidRPr="00553B6F" w:rsidRDefault="00D87DFA" w:rsidP="00D87DFA">
      <w:pPr>
        <w:pStyle w:val="a4"/>
        <w:spacing w:line="276" w:lineRule="auto"/>
        <w:ind w:left="0" w:right="-7" w:firstLine="566"/>
        <w:rPr>
          <w:sz w:val="24"/>
          <w:szCs w:val="24"/>
        </w:rPr>
      </w:pPr>
      <w:r w:rsidRPr="00553B6F">
        <w:rPr>
          <w:sz w:val="24"/>
          <w:szCs w:val="24"/>
        </w:rPr>
        <w:t>Экскурсии,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походы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помогут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школьнику</w:t>
      </w:r>
      <w:r w:rsidRPr="00553B6F">
        <w:rPr>
          <w:spacing w:val="-5"/>
          <w:sz w:val="24"/>
          <w:szCs w:val="24"/>
        </w:rPr>
        <w:t xml:space="preserve"> </w:t>
      </w:r>
      <w:r w:rsidRPr="00553B6F">
        <w:rPr>
          <w:sz w:val="24"/>
          <w:szCs w:val="24"/>
        </w:rPr>
        <w:t>расширить</w:t>
      </w:r>
      <w:r w:rsidRPr="00553B6F">
        <w:rPr>
          <w:spacing w:val="-9"/>
          <w:sz w:val="24"/>
          <w:szCs w:val="24"/>
        </w:rPr>
        <w:t xml:space="preserve"> </w:t>
      </w:r>
      <w:r w:rsidRPr="00553B6F">
        <w:rPr>
          <w:sz w:val="24"/>
          <w:szCs w:val="24"/>
        </w:rPr>
        <w:t>свой</w:t>
      </w:r>
      <w:r w:rsidRPr="00553B6F">
        <w:rPr>
          <w:spacing w:val="-4"/>
          <w:sz w:val="24"/>
          <w:szCs w:val="24"/>
        </w:rPr>
        <w:t xml:space="preserve"> </w:t>
      </w:r>
      <w:r w:rsidRPr="00553B6F">
        <w:rPr>
          <w:sz w:val="24"/>
          <w:szCs w:val="24"/>
        </w:rPr>
        <w:t>кругозор,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получить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новые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знания</w:t>
      </w:r>
      <w:r w:rsidRPr="00553B6F">
        <w:rPr>
          <w:spacing w:val="-5"/>
          <w:sz w:val="24"/>
          <w:szCs w:val="24"/>
        </w:rPr>
        <w:t xml:space="preserve"> </w:t>
      </w:r>
      <w:r w:rsidRPr="00553B6F">
        <w:rPr>
          <w:sz w:val="24"/>
          <w:szCs w:val="24"/>
        </w:rPr>
        <w:t>об</w:t>
      </w:r>
      <w:r w:rsidRPr="00553B6F">
        <w:rPr>
          <w:spacing w:val="-52"/>
          <w:sz w:val="24"/>
          <w:szCs w:val="24"/>
        </w:rPr>
        <w:t xml:space="preserve"> </w:t>
      </w:r>
      <w:r w:rsidRPr="00553B6F">
        <w:rPr>
          <w:sz w:val="24"/>
          <w:szCs w:val="24"/>
        </w:rPr>
        <w:t>окружающей его социальной, культурной, природной среде, научиться уважительно и бережно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относиться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к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ней,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приобрести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важный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опыт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социально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одобряемого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поведения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различных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внешкольных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ситуациях.</w:t>
      </w:r>
    </w:p>
    <w:p w:rsidR="00D87DFA" w:rsidRPr="002B0F13" w:rsidRDefault="00D87DFA" w:rsidP="00D87DFA">
      <w:pPr>
        <w:pStyle w:val="a4"/>
        <w:spacing w:before="1" w:line="276" w:lineRule="auto"/>
        <w:ind w:left="0" w:right="-7" w:firstLine="566"/>
        <w:rPr>
          <w:sz w:val="24"/>
          <w:szCs w:val="24"/>
        </w:rPr>
      </w:pPr>
      <w:r w:rsidRPr="00553B6F">
        <w:rPr>
          <w:sz w:val="24"/>
          <w:szCs w:val="24"/>
        </w:rPr>
        <w:t>На</w:t>
      </w:r>
      <w:r w:rsidRPr="00553B6F">
        <w:rPr>
          <w:spacing w:val="-8"/>
          <w:sz w:val="24"/>
          <w:szCs w:val="24"/>
        </w:rPr>
        <w:t xml:space="preserve"> </w:t>
      </w:r>
      <w:r w:rsidRPr="00553B6F">
        <w:rPr>
          <w:sz w:val="24"/>
          <w:szCs w:val="24"/>
        </w:rPr>
        <w:t>экскурсиях</w:t>
      </w:r>
      <w:r w:rsidRPr="00553B6F">
        <w:rPr>
          <w:spacing w:val="-9"/>
          <w:sz w:val="24"/>
          <w:szCs w:val="24"/>
        </w:rPr>
        <w:t xml:space="preserve"> </w:t>
      </w:r>
      <w:r w:rsidRPr="00553B6F">
        <w:rPr>
          <w:sz w:val="24"/>
          <w:szCs w:val="24"/>
        </w:rPr>
        <w:t>и</w:t>
      </w:r>
      <w:r w:rsidRPr="00553B6F">
        <w:rPr>
          <w:spacing w:val="-8"/>
          <w:sz w:val="24"/>
          <w:szCs w:val="24"/>
        </w:rPr>
        <w:t xml:space="preserve"> </w:t>
      </w:r>
      <w:r w:rsidRPr="00553B6F">
        <w:rPr>
          <w:sz w:val="24"/>
          <w:szCs w:val="24"/>
        </w:rPr>
        <w:t>в</w:t>
      </w:r>
      <w:r w:rsidRPr="00553B6F">
        <w:rPr>
          <w:spacing w:val="-10"/>
          <w:sz w:val="24"/>
          <w:szCs w:val="24"/>
        </w:rPr>
        <w:t xml:space="preserve"> </w:t>
      </w:r>
      <w:r w:rsidRPr="00553B6F">
        <w:rPr>
          <w:sz w:val="24"/>
          <w:szCs w:val="24"/>
        </w:rPr>
        <w:t>походах</w:t>
      </w:r>
      <w:r w:rsidRPr="00553B6F">
        <w:rPr>
          <w:spacing w:val="-7"/>
          <w:sz w:val="24"/>
          <w:szCs w:val="24"/>
        </w:rPr>
        <w:t xml:space="preserve"> </w:t>
      </w:r>
      <w:r w:rsidRPr="00553B6F">
        <w:rPr>
          <w:sz w:val="24"/>
          <w:szCs w:val="24"/>
        </w:rPr>
        <w:t>создаются</w:t>
      </w:r>
      <w:r w:rsidRPr="00553B6F">
        <w:rPr>
          <w:spacing w:val="-9"/>
          <w:sz w:val="24"/>
          <w:szCs w:val="24"/>
        </w:rPr>
        <w:t xml:space="preserve"> </w:t>
      </w:r>
      <w:r w:rsidRPr="00553B6F">
        <w:rPr>
          <w:sz w:val="24"/>
          <w:szCs w:val="24"/>
        </w:rPr>
        <w:t>благоприятные</w:t>
      </w:r>
      <w:r w:rsidRPr="00553B6F">
        <w:rPr>
          <w:spacing w:val="-7"/>
          <w:sz w:val="24"/>
          <w:szCs w:val="24"/>
        </w:rPr>
        <w:t xml:space="preserve"> </w:t>
      </w:r>
      <w:r w:rsidRPr="00553B6F">
        <w:rPr>
          <w:sz w:val="24"/>
          <w:szCs w:val="24"/>
        </w:rPr>
        <w:t>условия</w:t>
      </w:r>
      <w:r w:rsidRPr="00553B6F">
        <w:rPr>
          <w:spacing w:val="-9"/>
          <w:sz w:val="24"/>
          <w:szCs w:val="24"/>
        </w:rPr>
        <w:t xml:space="preserve"> </w:t>
      </w:r>
      <w:r w:rsidRPr="00553B6F">
        <w:rPr>
          <w:sz w:val="24"/>
          <w:szCs w:val="24"/>
        </w:rPr>
        <w:t>для</w:t>
      </w:r>
      <w:r w:rsidRPr="00553B6F">
        <w:rPr>
          <w:spacing w:val="-7"/>
          <w:sz w:val="24"/>
          <w:szCs w:val="24"/>
        </w:rPr>
        <w:t xml:space="preserve"> </w:t>
      </w:r>
      <w:r w:rsidRPr="00553B6F">
        <w:rPr>
          <w:sz w:val="24"/>
          <w:szCs w:val="24"/>
        </w:rPr>
        <w:t>воспитания</w:t>
      </w:r>
      <w:r w:rsidRPr="00553B6F">
        <w:rPr>
          <w:spacing w:val="-9"/>
          <w:sz w:val="24"/>
          <w:szCs w:val="24"/>
        </w:rPr>
        <w:t xml:space="preserve"> </w:t>
      </w:r>
      <w:r w:rsidRPr="00553B6F">
        <w:rPr>
          <w:sz w:val="24"/>
          <w:szCs w:val="24"/>
        </w:rPr>
        <w:t>у</w:t>
      </w:r>
      <w:r w:rsidRPr="00553B6F">
        <w:rPr>
          <w:spacing w:val="-10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обучающихся</w:t>
      </w:r>
      <w:r w:rsidRPr="00553B6F">
        <w:rPr>
          <w:spacing w:val="-53"/>
          <w:sz w:val="24"/>
          <w:szCs w:val="24"/>
        </w:rPr>
        <w:t xml:space="preserve"> </w:t>
      </w:r>
      <w:r w:rsidRPr="00553B6F">
        <w:rPr>
          <w:sz w:val="24"/>
          <w:szCs w:val="24"/>
        </w:rPr>
        <w:t xml:space="preserve">самостоятельности и ответственности, формирования у них навыков </w:t>
      </w:r>
      <w:proofErr w:type="spellStart"/>
      <w:r w:rsidRPr="00553B6F">
        <w:rPr>
          <w:sz w:val="24"/>
          <w:szCs w:val="24"/>
        </w:rPr>
        <w:t>самообслуживающего</w:t>
      </w:r>
      <w:proofErr w:type="spellEnd"/>
      <w:r w:rsidRPr="00553B6F">
        <w:rPr>
          <w:sz w:val="24"/>
          <w:szCs w:val="24"/>
        </w:rPr>
        <w:t xml:space="preserve"> труда,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преодоления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инфантильных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эгоистических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наклонностей,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обучения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рациональному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использованию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своего времени, сил, имущества.</w:t>
      </w:r>
    </w:p>
    <w:p w:rsidR="00D87DFA" w:rsidRDefault="00D87DFA" w:rsidP="00D87DFA">
      <w:pPr>
        <w:adjustRightInd w:val="0"/>
        <w:jc w:val="both"/>
        <w:rPr>
          <w:sz w:val="24"/>
        </w:rPr>
      </w:pPr>
      <w:r w:rsidRPr="002B0F13">
        <w:rPr>
          <w:sz w:val="24"/>
          <w:szCs w:val="24"/>
        </w:rPr>
        <w:t>Осознавая важность экскурсий, экспедиций и по</w:t>
      </w:r>
      <w:r>
        <w:rPr>
          <w:sz w:val="24"/>
          <w:szCs w:val="24"/>
        </w:rPr>
        <w:t>ходов в развитии личности обучающихся</w:t>
      </w:r>
      <w:r w:rsidRPr="002B0F13">
        <w:rPr>
          <w:sz w:val="24"/>
          <w:szCs w:val="24"/>
        </w:rPr>
        <w:t>, планируется использовать и совершенствовать</w:t>
      </w:r>
      <w:r>
        <w:rPr>
          <w:sz w:val="24"/>
          <w:szCs w:val="24"/>
        </w:rPr>
        <w:t xml:space="preserve"> </w:t>
      </w:r>
      <w:r w:rsidRPr="002B0F13">
        <w:rPr>
          <w:sz w:val="24"/>
          <w:szCs w:val="24"/>
        </w:rPr>
        <w:t>следующие формы воспитательной работы:</w:t>
      </w:r>
      <w:r>
        <w:rPr>
          <w:sz w:val="24"/>
          <w:szCs w:val="24"/>
        </w:rPr>
        <w:br/>
      </w:r>
    </w:p>
    <w:p w:rsidR="00D87DFA" w:rsidRDefault="00D87DFA" w:rsidP="00C27FBC">
      <w:pPr>
        <w:pStyle w:val="a8"/>
        <w:numPr>
          <w:ilvl w:val="0"/>
          <w:numId w:val="29"/>
        </w:numPr>
        <w:adjustRightInd w:val="0"/>
        <w:rPr>
          <w:sz w:val="24"/>
        </w:rPr>
      </w:pPr>
      <w:r w:rsidRPr="004558A1">
        <w:rPr>
          <w:sz w:val="24"/>
        </w:rPr>
        <w:t xml:space="preserve">Обзорные и тематические (исторические, военно-исторические, производственные, природоведческие, искусствоведческие, литературные, архитектурно-градостроительные), </w:t>
      </w:r>
      <w:r w:rsidRPr="004558A1">
        <w:rPr>
          <w:rFonts w:eastAsia="Calibri"/>
          <w:sz w:val="24"/>
        </w:rPr>
        <w:t>пешие прогулки, походы выходного дня</w:t>
      </w:r>
      <w:r w:rsidRPr="004558A1">
        <w:rPr>
          <w:sz w:val="24"/>
        </w:rPr>
        <w:t>: экскурсия по городу: «Старый Оскол – вчера, сегодня, завтра», посещение краеведческого музея, основанного 1923г. Рождественским, музей ЖЕЛЕЗНО, зоопарка, дендропарка, дом-музей В.Я. Ерошенко + Дуб - ровесник городу,  «Старый Оскол в го</w:t>
      </w:r>
      <w:r>
        <w:rPr>
          <w:sz w:val="24"/>
        </w:rPr>
        <w:t>ды Великой отечественной войны».</w:t>
      </w:r>
    </w:p>
    <w:p w:rsidR="00D87DFA" w:rsidRDefault="00D87DFA" w:rsidP="00D87DFA">
      <w:pPr>
        <w:pStyle w:val="a8"/>
        <w:adjustRightInd w:val="0"/>
        <w:ind w:left="720" w:firstLine="0"/>
        <w:rPr>
          <w:sz w:val="24"/>
        </w:rPr>
      </w:pPr>
    </w:p>
    <w:p w:rsidR="00D87DFA" w:rsidRDefault="00D87DFA" w:rsidP="00C27FBC">
      <w:pPr>
        <w:pStyle w:val="a8"/>
        <w:numPr>
          <w:ilvl w:val="0"/>
          <w:numId w:val="29"/>
        </w:numPr>
        <w:adjustRightInd w:val="0"/>
        <w:rPr>
          <w:sz w:val="24"/>
        </w:rPr>
      </w:pPr>
      <w:r w:rsidRPr="004558A1">
        <w:rPr>
          <w:color w:val="000000"/>
          <w:sz w:val="24"/>
        </w:rPr>
        <w:t xml:space="preserve">Экскурсии прогулочные. Участники прогуливаются вместе с экскурсоводом по достопримечательным местам, лесам, улицам города или паркам. Такие экскурсии совмещают отдых и получение новой интересной информации: </w:t>
      </w:r>
      <w:r w:rsidRPr="004558A1">
        <w:rPr>
          <w:sz w:val="24"/>
        </w:rPr>
        <w:t>пешеходная  экскурсия: «Старый Оскол – 19 века».</w:t>
      </w:r>
    </w:p>
    <w:p w:rsidR="00D87DFA" w:rsidRPr="004558A1" w:rsidRDefault="00D87DFA" w:rsidP="00D87DFA">
      <w:pPr>
        <w:adjustRightInd w:val="0"/>
        <w:jc w:val="both"/>
        <w:rPr>
          <w:sz w:val="24"/>
        </w:rPr>
      </w:pPr>
    </w:p>
    <w:p w:rsidR="00D87DFA" w:rsidRPr="00DF0B63" w:rsidRDefault="00D87DFA" w:rsidP="00C27FBC">
      <w:pPr>
        <w:pStyle w:val="a8"/>
        <w:numPr>
          <w:ilvl w:val="0"/>
          <w:numId w:val="29"/>
        </w:numPr>
        <w:adjustRightInd w:val="0"/>
        <w:rPr>
          <w:sz w:val="24"/>
        </w:rPr>
      </w:pPr>
      <w:r>
        <w:rPr>
          <w:color w:val="000000"/>
          <w:sz w:val="24"/>
        </w:rPr>
        <w:lastRenderedPageBreak/>
        <w:t xml:space="preserve">Виртуальные экскурсии: Музеи </w:t>
      </w:r>
      <w:proofErr w:type="spellStart"/>
      <w:r>
        <w:rPr>
          <w:color w:val="000000"/>
          <w:sz w:val="24"/>
        </w:rPr>
        <w:t>Белгородчины</w:t>
      </w:r>
      <w:proofErr w:type="spellEnd"/>
      <w:r>
        <w:rPr>
          <w:color w:val="000000"/>
          <w:sz w:val="24"/>
        </w:rPr>
        <w:t xml:space="preserve"> - </w:t>
      </w:r>
      <w:hyperlink r:id="rId10" w:history="1">
        <w:r w:rsidRPr="00953A59">
          <w:rPr>
            <w:rStyle w:val="af0"/>
            <w:sz w:val="24"/>
          </w:rPr>
          <w:t>https://bel.cultreg.ru/live/museums</w:t>
        </w:r>
      </w:hyperlink>
    </w:p>
    <w:p w:rsidR="00D87DFA" w:rsidRPr="00DF0B63" w:rsidRDefault="00D87DFA" w:rsidP="00D87DFA">
      <w:pPr>
        <w:pStyle w:val="a8"/>
        <w:rPr>
          <w:sz w:val="24"/>
        </w:rPr>
      </w:pPr>
    </w:p>
    <w:p w:rsidR="00D87DFA" w:rsidRPr="00E5079B" w:rsidRDefault="00D87DFA" w:rsidP="00C27FBC">
      <w:pPr>
        <w:pStyle w:val="a8"/>
        <w:numPr>
          <w:ilvl w:val="0"/>
          <w:numId w:val="29"/>
        </w:numPr>
        <w:adjustRightInd w:val="0"/>
        <w:rPr>
          <w:sz w:val="24"/>
        </w:rPr>
      </w:pPr>
      <w:r>
        <w:rPr>
          <w:sz w:val="24"/>
        </w:rPr>
        <w:t xml:space="preserve">Участие обучающихся школы во всероссийском </w:t>
      </w:r>
      <w:r w:rsidRPr="00DF0B63">
        <w:rPr>
          <w:sz w:val="24"/>
        </w:rPr>
        <w:t>проект</w:t>
      </w:r>
      <w:r>
        <w:rPr>
          <w:sz w:val="24"/>
        </w:rPr>
        <w:t>е «Пушкинская карта» - направленного на то, что</w:t>
      </w:r>
      <w:r w:rsidRPr="005B4617">
        <w:rPr>
          <w:sz w:val="24"/>
        </w:rPr>
        <w:t>бы молодежь нашей страны могла за счет государства посещать различные культурные мероприятия.</w:t>
      </w:r>
    </w:p>
    <w:p w:rsidR="00373585" w:rsidRDefault="00373585" w:rsidP="00373585">
      <w:pPr>
        <w:jc w:val="both"/>
        <w:rPr>
          <w:sz w:val="24"/>
        </w:rPr>
      </w:pPr>
    </w:p>
    <w:p w:rsidR="00373585" w:rsidRPr="00373585" w:rsidRDefault="00373585" w:rsidP="00154574">
      <w:pPr>
        <w:tabs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373585">
        <w:rPr>
          <w:b/>
          <w:i/>
          <w:sz w:val="28"/>
          <w:szCs w:val="28"/>
        </w:rPr>
        <w:t>Модуль «Профилактика негативных проявлений среди детей и подростков. Правовое просвещение»</w:t>
      </w:r>
    </w:p>
    <w:p w:rsidR="00373585" w:rsidRPr="00373585" w:rsidRDefault="00373585" w:rsidP="00373585">
      <w:pPr>
        <w:jc w:val="both"/>
        <w:rPr>
          <w:sz w:val="24"/>
          <w:szCs w:val="24"/>
        </w:rPr>
      </w:pPr>
    </w:p>
    <w:p w:rsidR="00373585" w:rsidRPr="00373585" w:rsidRDefault="00373585" w:rsidP="00373585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73585">
        <w:rPr>
          <w:rFonts w:eastAsia="Calibri"/>
          <w:sz w:val="24"/>
          <w:szCs w:val="24"/>
        </w:rPr>
        <w:t xml:space="preserve">Модуль реализуется через систему классных часов, общешкольных профилактических мероприятий, акций, индивидуальных бесед. </w:t>
      </w:r>
    </w:p>
    <w:p w:rsidR="00373585" w:rsidRDefault="00373585" w:rsidP="00373585">
      <w:pPr>
        <w:adjustRightInd w:val="0"/>
        <w:ind w:firstLine="709"/>
        <w:jc w:val="both"/>
        <w:rPr>
          <w:rFonts w:eastAsia="Calibri"/>
          <w:b/>
          <w:i/>
          <w:sz w:val="26"/>
          <w:szCs w:val="26"/>
        </w:rPr>
      </w:pPr>
    </w:p>
    <w:p w:rsidR="00373585" w:rsidRPr="002A14D2" w:rsidRDefault="00373585" w:rsidP="00373585">
      <w:pPr>
        <w:adjustRightInd w:val="0"/>
        <w:ind w:firstLine="709"/>
        <w:jc w:val="both"/>
        <w:rPr>
          <w:rFonts w:eastAsia="Calibri"/>
          <w:b/>
          <w:i/>
          <w:sz w:val="26"/>
          <w:szCs w:val="26"/>
        </w:rPr>
      </w:pPr>
      <w:r w:rsidRPr="002A14D2">
        <w:rPr>
          <w:rFonts w:eastAsia="Calibri"/>
          <w:b/>
          <w:i/>
          <w:sz w:val="26"/>
          <w:szCs w:val="26"/>
        </w:rPr>
        <w:t>На школьном уровне:</w:t>
      </w: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373585" w:rsidRPr="002A14D2" w:rsidTr="003F4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5" w:rsidRPr="002A14D2" w:rsidRDefault="00373585" w:rsidP="009B0FEC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5" w:rsidRPr="002A14D2" w:rsidRDefault="00373585" w:rsidP="009B0FEC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Соде</w:t>
            </w:r>
            <w:r>
              <w:rPr>
                <w:sz w:val="24"/>
                <w:szCs w:val="24"/>
              </w:rPr>
              <w:t>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 xml:space="preserve">и </w:t>
            </w:r>
            <w:proofErr w:type="spellStart"/>
            <w:r w:rsidRPr="002A14D2">
              <w:rPr>
                <w:sz w:val="24"/>
                <w:szCs w:val="24"/>
              </w:rPr>
              <w:t>формы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73585" w:rsidRPr="002A14D2" w:rsidTr="003F4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5" w:rsidRPr="002A14D2" w:rsidRDefault="00373585" w:rsidP="009B0FEC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Профилактика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безнадзорности</w:t>
            </w:r>
            <w:proofErr w:type="spellEnd"/>
            <w:r w:rsidRPr="002A14D2">
              <w:rPr>
                <w:sz w:val="24"/>
                <w:szCs w:val="24"/>
              </w:rPr>
              <w:t xml:space="preserve"> и </w:t>
            </w:r>
            <w:proofErr w:type="spellStart"/>
            <w:r w:rsidRPr="002A14D2">
              <w:rPr>
                <w:sz w:val="24"/>
                <w:szCs w:val="24"/>
              </w:rPr>
              <w:t>правонарушений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5" w:rsidRPr="002A14D2" w:rsidRDefault="00373585" w:rsidP="00C27FBC">
            <w:pPr>
              <w:numPr>
                <w:ilvl w:val="0"/>
                <w:numId w:val="55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составление и корректировка социального паспорта класса и школы; </w:t>
            </w:r>
          </w:p>
          <w:p w:rsidR="00373585" w:rsidRPr="002A14D2" w:rsidRDefault="00373585" w:rsidP="00C27FBC">
            <w:pPr>
              <w:pageBreakBefore/>
              <w:numPr>
                <w:ilvl w:val="0"/>
                <w:numId w:val="55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выявление </w:t>
            </w:r>
            <w:bookmarkStart w:id="11" w:name="_GoBack"/>
            <w:bookmarkEnd w:id="11"/>
            <w:r w:rsidRPr="002A14D2">
              <w:rPr>
                <w:sz w:val="24"/>
                <w:szCs w:val="24"/>
                <w:lang w:val="ru-RU"/>
              </w:rPr>
              <w:t xml:space="preserve">семей и детей, находящихся в социально опасном положении, детей «группы риска»; </w:t>
            </w:r>
          </w:p>
          <w:p w:rsidR="00373585" w:rsidRPr="002A14D2" w:rsidRDefault="00373585" w:rsidP="00C27FBC">
            <w:pPr>
              <w:numPr>
                <w:ilvl w:val="0"/>
                <w:numId w:val="55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создание банка данных неблагополучных детей, детей группы риска; </w:t>
            </w:r>
          </w:p>
          <w:p w:rsidR="00373585" w:rsidRPr="002A14D2" w:rsidRDefault="00373585" w:rsidP="00C27FBC">
            <w:pPr>
              <w:numPr>
                <w:ilvl w:val="0"/>
                <w:numId w:val="55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выявление детей, систематически пропускающих уроки без уважительных причин; </w:t>
            </w:r>
          </w:p>
          <w:p w:rsidR="00373585" w:rsidRPr="002A14D2" w:rsidRDefault="00373585" w:rsidP="00C27FBC">
            <w:pPr>
              <w:numPr>
                <w:ilvl w:val="0"/>
                <w:numId w:val="55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посещение учащихся на дому с целью изучения жилищно-бытовых условий; </w:t>
            </w:r>
          </w:p>
          <w:p w:rsidR="00373585" w:rsidRPr="002A14D2" w:rsidRDefault="00373585" w:rsidP="00C27FBC">
            <w:pPr>
              <w:numPr>
                <w:ilvl w:val="0"/>
                <w:numId w:val="55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разработка памяток «Мои права и обязанности»; оформление стенда «Безопасность» </w:t>
            </w:r>
          </w:p>
          <w:p w:rsidR="00373585" w:rsidRPr="002A14D2" w:rsidRDefault="00373585" w:rsidP="00C27FBC">
            <w:pPr>
              <w:numPr>
                <w:ilvl w:val="0"/>
                <w:numId w:val="55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мероприятия в рамках «Всероссийского дня правовой помощи детям»;</w:t>
            </w:r>
          </w:p>
          <w:p w:rsidR="00373585" w:rsidRPr="002A14D2" w:rsidRDefault="00373585" w:rsidP="00C27FBC">
            <w:pPr>
              <w:numPr>
                <w:ilvl w:val="0"/>
                <w:numId w:val="55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мероприятия в рамках Межведомственной комплексной оперативно-профилактической операции «Внимание, дети!», «Дети России», «Подросток», «Каникулы»; </w:t>
            </w:r>
          </w:p>
          <w:p w:rsidR="00373585" w:rsidRPr="002A14D2" w:rsidRDefault="00373585" w:rsidP="00C27FBC">
            <w:pPr>
              <w:numPr>
                <w:ilvl w:val="0"/>
                <w:numId w:val="55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взаимодействие с инспектором по делам несовершеннолетних; </w:t>
            </w:r>
          </w:p>
          <w:p w:rsidR="00373585" w:rsidRPr="003F4025" w:rsidRDefault="00373585" w:rsidP="00C27FBC">
            <w:pPr>
              <w:numPr>
                <w:ilvl w:val="0"/>
                <w:numId w:val="55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во</w:t>
            </w:r>
            <w:r w:rsidR="003F4025">
              <w:rPr>
                <w:sz w:val="24"/>
                <w:szCs w:val="24"/>
                <w:lang w:val="ru-RU"/>
              </w:rPr>
              <w:t>влечение детей, состоящих на ВШК</w:t>
            </w:r>
            <w:r w:rsidRPr="002A14D2">
              <w:rPr>
                <w:sz w:val="24"/>
                <w:szCs w:val="24"/>
                <w:lang w:val="ru-RU"/>
              </w:rPr>
              <w:t xml:space="preserve">, в общественно-значимую деятельность; </w:t>
            </w:r>
          </w:p>
        </w:tc>
      </w:tr>
      <w:tr w:rsidR="00373585" w:rsidRPr="002A14D2" w:rsidTr="003F4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5" w:rsidRPr="002A14D2" w:rsidRDefault="00373585" w:rsidP="009B0FEC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Профилактика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суицидального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5" w:rsidRPr="002A14D2" w:rsidRDefault="0037358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школьного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педагога</w:t>
            </w:r>
            <w:proofErr w:type="spellEnd"/>
            <w:r w:rsidRPr="002A14D2">
              <w:rPr>
                <w:sz w:val="24"/>
                <w:szCs w:val="24"/>
              </w:rPr>
              <w:t xml:space="preserve"> – </w:t>
            </w:r>
            <w:proofErr w:type="spellStart"/>
            <w:r w:rsidRPr="002A14D2">
              <w:rPr>
                <w:sz w:val="24"/>
                <w:szCs w:val="24"/>
              </w:rPr>
              <w:t>психолога</w:t>
            </w:r>
            <w:proofErr w:type="spellEnd"/>
            <w:r w:rsidRPr="002A14D2">
              <w:rPr>
                <w:sz w:val="24"/>
                <w:szCs w:val="24"/>
              </w:rPr>
              <w:t>;</w:t>
            </w:r>
          </w:p>
          <w:p w:rsidR="00373585" w:rsidRPr="002A14D2" w:rsidRDefault="0037358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лектории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педагогического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коллектива</w:t>
            </w:r>
            <w:proofErr w:type="spellEnd"/>
            <w:r w:rsidRPr="002A14D2">
              <w:rPr>
                <w:sz w:val="24"/>
                <w:szCs w:val="24"/>
              </w:rPr>
              <w:t>;</w:t>
            </w:r>
          </w:p>
          <w:p w:rsidR="00373585" w:rsidRPr="002A14D2" w:rsidRDefault="0037358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индивидуальные консультации с учителями-предметниками и классными руководителями;</w:t>
            </w:r>
          </w:p>
          <w:p w:rsidR="00373585" w:rsidRPr="002A14D2" w:rsidRDefault="0037358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общешкольные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родительские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собрания</w:t>
            </w:r>
            <w:proofErr w:type="spellEnd"/>
            <w:r w:rsidRPr="002A14D2">
              <w:rPr>
                <w:sz w:val="24"/>
                <w:szCs w:val="24"/>
              </w:rPr>
              <w:t>;</w:t>
            </w:r>
          </w:p>
          <w:p w:rsidR="00373585" w:rsidRPr="002A14D2" w:rsidRDefault="0037358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лектории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родителей</w:t>
            </w:r>
            <w:proofErr w:type="spellEnd"/>
            <w:r w:rsidRPr="002A14D2">
              <w:rPr>
                <w:sz w:val="24"/>
                <w:szCs w:val="24"/>
              </w:rPr>
              <w:t>;</w:t>
            </w:r>
          </w:p>
          <w:p w:rsidR="00373585" w:rsidRPr="002A14D2" w:rsidRDefault="0037358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консультации для родителей учащихся, оказавшихся в кризисной ситуации;</w:t>
            </w:r>
          </w:p>
          <w:p w:rsidR="00373585" w:rsidRPr="002A14D2" w:rsidRDefault="0037358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мониторинг среди учащихся по выявлению детей, находящихся в кризисной ситуации, посредством заполнения и последующего анализа «карты факторов суицидального риска»;</w:t>
            </w:r>
          </w:p>
          <w:p w:rsidR="00373585" w:rsidRPr="002A14D2" w:rsidRDefault="0037358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консультации для учащихся, оказавшихся в кризисной ситуации;</w:t>
            </w:r>
          </w:p>
          <w:p w:rsidR="003F4025" w:rsidRDefault="0037358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информирование о действии «Телефонов доверия», памятки, </w:t>
            </w:r>
            <w:r w:rsidR="003F4025">
              <w:rPr>
                <w:sz w:val="24"/>
                <w:szCs w:val="24"/>
                <w:lang w:val="ru-RU"/>
              </w:rPr>
              <w:t>инструкции,</w:t>
            </w:r>
          </w:p>
          <w:p w:rsidR="003F4025" w:rsidRDefault="003F402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3F4025">
              <w:rPr>
                <w:sz w:val="24"/>
                <w:szCs w:val="24"/>
                <w:lang w:val="ru-RU"/>
              </w:rPr>
              <w:t>оциально пси</w:t>
            </w:r>
            <w:r>
              <w:rPr>
                <w:sz w:val="24"/>
                <w:szCs w:val="24"/>
                <w:lang w:val="ru-RU"/>
              </w:rPr>
              <w:t>хологическое тестирование,</w:t>
            </w:r>
          </w:p>
          <w:p w:rsidR="003F4025" w:rsidRDefault="003F402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</w:t>
            </w:r>
            <w:r w:rsidRPr="003F4025">
              <w:rPr>
                <w:sz w:val="24"/>
                <w:szCs w:val="24"/>
                <w:lang w:val="ru-RU"/>
              </w:rPr>
              <w:t>казание индивидуальной психологической помощи несовершеннолетним с психоэмоциональными, поведенческими нарушениями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3F4025" w:rsidRPr="003F4025" w:rsidRDefault="003F4025" w:rsidP="00C27FBC">
            <w:pPr>
              <w:numPr>
                <w:ilvl w:val="0"/>
                <w:numId w:val="56"/>
              </w:numPr>
              <w:adjustRightInd w:val="0"/>
              <w:ind w:left="4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F4025">
              <w:rPr>
                <w:sz w:val="24"/>
                <w:szCs w:val="24"/>
                <w:lang w:val="ru-RU"/>
              </w:rPr>
              <w:t>лассные часы по программе «Все цвета кроме черного».</w:t>
            </w:r>
          </w:p>
          <w:p w:rsidR="003F4025" w:rsidRPr="002A14D2" w:rsidRDefault="003F4025" w:rsidP="003F4025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3585" w:rsidRPr="002A14D2" w:rsidTr="003F4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5" w:rsidRPr="002A14D2" w:rsidRDefault="00373585" w:rsidP="003F4025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lastRenderedPageBreak/>
              <w:t>Профилактика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экстремизма</w:t>
            </w:r>
            <w:proofErr w:type="spellEnd"/>
            <w:r w:rsidRPr="002A14D2">
              <w:rPr>
                <w:sz w:val="24"/>
                <w:szCs w:val="24"/>
              </w:rPr>
              <w:t xml:space="preserve"> и </w:t>
            </w:r>
            <w:proofErr w:type="spellStart"/>
            <w:r w:rsidRPr="002A14D2">
              <w:rPr>
                <w:sz w:val="24"/>
                <w:szCs w:val="24"/>
              </w:rPr>
              <w:t>терроризма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5" w:rsidRPr="002A14D2" w:rsidRDefault="00373585" w:rsidP="00C27FBC">
            <w:pPr>
              <w:numPr>
                <w:ilvl w:val="0"/>
                <w:numId w:val="57"/>
              </w:numPr>
              <w:adjustRightInd w:val="0"/>
              <w:ind w:left="318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плановой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эвакуации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обучающихся</w:t>
            </w:r>
            <w:proofErr w:type="spellEnd"/>
            <w:r w:rsidRPr="002A14D2">
              <w:rPr>
                <w:sz w:val="24"/>
                <w:szCs w:val="24"/>
              </w:rPr>
              <w:t>;</w:t>
            </w:r>
          </w:p>
          <w:p w:rsidR="00373585" w:rsidRPr="002A14D2" w:rsidRDefault="00373585" w:rsidP="00C27FBC">
            <w:pPr>
              <w:numPr>
                <w:ilvl w:val="0"/>
                <w:numId w:val="57"/>
              </w:numPr>
              <w:adjustRightInd w:val="0"/>
              <w:ind w:left="318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организация учебы работников по безопасности;</w:t>
            </w:r>
          </w:p>
          <w:p w:rsidR="00373585" w:rsidRPr="002A14D2" w:rsidRDefault="00373585" w:rsidP="00C27FBC">
            <w:pPr>
              <w:numPr>
                <w:ilvl w:val="0"/>
                <w:numId w:val="57"/>
              </w:numPr>
              <w:adjustRightInd w:val="0"/>
              <w:ind w:left="318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уроки Мира, классных часов, посвященных трагедии в Беслане.</w:t>
            </w:r>
          </w:p>
          <w:p w:rsidR="00373585" w:rsidRPr="002A14D2" w:rsidRDefault="00373585" w:rsidP="00C27FBC">
            <w:pPr>
              <w:numPr>
                <w:ilvl w:val="0"/>
                <w:numId w:val="57"/>
              </w:numPr>
              <w:adjustRightInd w:val="0"/>
              <w:ind w:left="318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организация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</w:t>
            </w:r>
          </w:p>
          <w:p w:rsidR="00373585" w:rsidRPr="002A14D2" w:rsidRDefault="00373585" w:rsidP="00C27FBC">
            <w:pPr>
              <w:numPr>
                <w:ilvl w:val="0"/>
                <w:numId w:val="57"/>
              </w:numPr>
              <w:adjustRightInd w:val="0"/>
              <w:ind w:left="318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организация родительских собраний по проблеме воспитания толерантности у обучающихся, по профилактике проявлений экстремизма;</w:t>
            </w:r>
          </w:p>
          <w:p w:rsidR="00373585" w:rsidRPr="002A14D2" w:rsidRDefault="00373585" w:rsidP="00C27FBC">
            <w:pPr>
              <w:numPr>
                <w:ilvl w:val="0"/>
                <w:numId w:val="57"/>
              </w:numPr>
              <w:adjustRightInd w:val="0"/>
              <w:ind w:left="318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уроков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доброты</w:t>
            </w:r>
            <w:proofErr w:type="spellEnd"/>
            <w:r w:rsidRPr="002A14D2">
              <w:rPr>
                <w:sz w:val="24"/>
                <w:szCs w:val="24"/>
              </w:rPr>
              <w:t xml:space="preserve">, </w:t>
            </w:r>
            <w:proofErr w:type="spellStart"/>
            <w:r w:rsidRPr="002A14D2">
              <w:rPr>
                <w:sz w:val="24"/>
                <w:szCs w:val="24"/>
              </w:rPr>
              <w:t>нравственности</w:t>
            </w:r>
            <w:proofErr w:type="spellEnd"/>
            <w:r w:rsidRPr="002A14D2">
              <w:rPr>
                <w:sz w:val="24"/>
                <w:szCs w:val="24"/>
              </w:rPr>
              <w:t>;</w:t>
            </w:r>
          </w:p>
          <w:p w:rsidR="00373585" w:rsidRPr="002A14D2" w:rsidRDefault="00373585" w:rsidP="00C27FBC">
            <w:pPr>
              <w:numPr>
                <w:ilvl w:val="0"/>
                <w:numId w:val="57"/>
              </w:numPr>
              <w:adjustRightInd w:val="0"/>
              <w:ind w:left="318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встречи с работниками правоохранительных органов по вопросу ответственности за участие в противоправных действиях</w:t>
            </w:r>
          </w:p>
        </w:tc>
      </w:tr>
      <w:tr w:rsidR="00373585" w:rsidRPr="002A14D2" w:rsidTr="003F4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5" w:rsidRPr="002A14D2" w:rsidRDefault="00373585" w:rsidP="009B0FEC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Профилактика алкоголизма, наркомании и </w:t>
            </w:r>
            <w:proofErr w:type="spellStart"/>
            <w:r w:rsidRPr="002A14D2">
              <w:rPr>
                <w:sz w:val="24"/>
                <w:szCs w:val="24"/>
                <w:lang w:val="ru-RU"/>
              </w:rPr>
              <w:t>табакокурения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85" w:rsidRPr="002A14D2" w:rsidRDefault="00373585" w:rsidP="00C27FBC">
            <w:pPr>
              <w:numPr>
                <w:ilvl w:val="0"/>
                <w:numId w:val="58"/>
              </w:numPr>
              <w:adjustRightInd w:val="0"/>
              <w:ind w:left="318" w:hanging="28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установление неблагополучных, неполных, малообеспеченных семей, детей, состоящих под опекой и попечительством;</w:t>
            </w:r>
          </w:p>
          <w:p w:rsidR="00373585" w:rsidRPr="002A14D2" w:rsidRDefault="00373585" w:rsidP="00C27FBC">
            <w:pPr>
              <w:numPr>
                <w:ilvl w:val="0"/>
                <w:numId w:val="58"/>
              </w:numPr>
              <w:adjustRightInd w:val="0"/>
              <w:ind w:left="318" w:hanging="28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установление учащихся, склонных к употреблению алкоголя, наркотиков, токсических веществ, </w:t>
            </w:r>
            <w:proofErr w:type="spellStart"/>
            <w:r w:rsidRPr="002A14D2">
              <w:rPr>
                <w:sz w:val="24"/>
                <w:szCs w:val="24"/>
                <w:lang w:val="ru-RU"/>
              </w:rPr>
              <w:t>табакокурению</w:t>
            </w:r>
            <w:proofErr w:type="spellEnd"/>
            <w:r w:rsidRPr="002A14D2">
              <w:rPr>
                <w:sz w:val="24"/>
                <w:szCs w:val="24"/>
                <w:lang w:val="ru-RU"/>
              </w:rPr>
              <w:t xml:space="preserve"> и проведение с ними профилактической работы;</w:t>
            </w:r>
          </w:p>
          <w:p w:rsidR="00373585" w:rsidRPr="002A14D2" w:rsidRDefault="00373585" w:rsidP="00C27FBC">
            <w:pPr>
              <w:numPr>
                <w:ilvl w:val="0"/>
                <w:numId w:val="58"/>
              </w:numPr>
              <w:adjustRightInd w:val="0"/>
              <w:ind w:left="318" w:hanging="28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совместные рейды с сотрудниками полиции на предмет выявления мест (скоплений учащихся), отрицательно воздействующих на детей;</w:t>
            </w:r>
          </w:p>
          <w:p w:rsidR="00373585" w:rsidRPr="002A14D2" w:rsidRDefault="00373585" w:rsidP="00C27FBC">
            <w:pPr>
              <w:numPr>
                <w:ilvl w:val="0"/>
                <w:numId w:val="58"/>
              </w:numPr>
              <w:adjustRightInd w:val="0"/>
              <w:ind w:left="318" w:hanging="28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корректировка индивидуального учёта подростков «группы риска»;</w:t>
            </w:r>
          </w:p>
          <w:p w:rsidR="00373585" w:rsidRPr="002A14D2" w:rsidRDefault="00373585" w:rsidP="00C27FBC">
            <w:pPr>
              <w:numPr>
                <w:ilvl w:val="0"/>
                <w:numId w:val="58"/>
              </w:numPr>
              <w:adjustRightInd w:val="0"/>
              <w:ind w:left="318" w:hanging="28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вовлечение в кружки, клубы, секции;</w:t>
            </w:r>
          </w:p>
          <w:p w:rsidR="00373585" w:rsidRPr="002A14D2" w:rsidRDefault="00373585" w:rsidP="00C27FBC">
            <w:pPr>
              <w:numPr>
                <w:ilvl w:val="0"/>
                <w:numId w:val="58"/>
              </w:numPr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профилактических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рейдов</w:t>
            </w:r>
            <w:proofErr w:type="spellEnd"/>
            <w:r w:rsidRPr="002A14D2">
              <w:rPr>
                <w:sz w:val="24"/>
                <w:szCs w:val="24"/>
              </w:rPr>
              <w:t xml:space="preserve"> «</w:t>
            </w:r>
            <w:proofErr w:type="spellStart"/>
            <w:r w:rsidRPr="002A14D2">
              <w:rPr>
                <w:sz w:val="24"/>
                <w:szCs w:val="24"/>
              </w:rPr>
              <w:t>Подросток</w:t>
            </w:r>
            <w:proofErr w:type="spellEnd"/>
            <w:r w:rsidRPr="002A14D2">
              <w:rPr>
                <w:sz w:val="24"/>
                <w:szCs w:val="24"/>
              </w:rPr>
              <w:t>»;</w:t>
            </w:r>
          </w:p>
          <w:p w:rsidR="00373585" w:rsidRPr="002A14D2" w:rsidRDefault="00373585" w:rsidP="00C27FBC">
            <w:pPr>
              <w:numPr>
                <w:ilvl w:val="0"/>
                <w:numId w:val="58"/>
              </w:numPr>
              <w:adjustRightInd w:val="0"/>
              <w:ind w:left="318" w:hanging="28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контроль над посещаемостью учебных занятий, выявление учащихся, не посещающих школу по неуважительным причинам, профилактическая работа с ними, своевременное реагирование;</w:t>
            </w:r>
          </w:p>
          <w:p w:rsidR="00373585" w:rsidRPr="002A14D2" w:rsidRDefault="00373585" w:rsidP="00C27FBC">
            <w:pPr>
              <w:numPr>
                <w:ilvl w:val="0"/>
                <w:numId w:val="58"/>
              </w:numPr>
              <w:adjustRightInd w:val="0"/>
              <w:ind w:left="318" w:hanging="28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организация лекториев, циклов бесед, круглых столов, тематических классных часов, акций, </w:t>
            </w:r>
            <w:proofErr w:type="spellStart"/>
            <w:r w:rsidRPr="002A14D2">
              <w:rPr>
                <w:sz w:val="24"/>
                <w:szCs w:val="24"/>
                <w:lang w:val="ru-RU"/>
              </w:rPr>
              <w:t>квестов</w:t>
            </w:r>
            <w:proofErr w:type="spellEnd"/>
            <w:r w:rsidRPr="002A14D2">
              <w:rPr>
                <w:sz w:val="24"/>
                <w:szCs w:val="24"/>
                <w:lang w:val="ru-RU"/>
              </w:rPr>
              <w:t>, конкурсов для учащихся;</w:t>
            </w:r>
          </w:p>
          <w:p w:rsidR="00373585" w:rsidRPr="002A14D2" w:rsidRDefault="00373585" w:rsidP="00C27FBC">
            <w:pPr>
              <w:numPr>
                <w:ilvl w:val="0"/>
                <w:numId w:val="58"/>
              </w:numPr>
              <w:adjustRightInd w:val="0"/>
              <w:ind w:left="318" w:hanging="28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систематическое выявление учащихся, нарушающих Устав школы, Закон РФ «Об ограничении курения табака», Законы КО «О профилактике наркомании и токсикомании на территории РФ «О мерах по предупреждению причинения вреда здоровью и развитию несовершеннолетних </w:t>
            </w:r>
            <w:proofErr w:type="gramStart"/>
            <w:r w:rsidRPr="002A14D2">
              <w:rPr>
                <w:sz w:val="24"/>
                <w:szCs w:val="24"/>
                <w:lang w:val="ru-RU"/>
              </w:rPr>
              <w:t>в КО</w:t>
            </w:r>
            <w:proofErr w:type="gramEnd"/>
            <w:r w:rsidRPr="002A14D2">
              <w:rPr>
                <w:sz w:val="24"/>
                <w:szCs w:val="24"/>
                <w:lang w:val="ru-RU"/>
              </w:rPr>
              <w:t>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и принятие мер воспитательного воздействия к ним;</w:t>
            </w:r>
          </w:p>
          <w:p w:rsidR="00373585" w:rsidRPr="003F4025" w:rsidRDefault="00373585" w:rsidP="00C27FBC">
            <w:pPr>
              <w:numPr>
                <w:ilvl w:val="0"/>
                <w:numId w:val="58"/>
              </w:numPr>
              <w:adjustRightInd w:val="0"/>
              <w:ind w:left="318" w:hanging="28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организация консультаций для родителей по вопросам профилактики алкоголизма, наркозависимости и лечения их последствий.</w:t>
            </w:r>
          </w:p>
        </w:tc>
      </w:tr>
      <w:tr w:rsidR="00373585" w:rsidRPr="002A14D2" w:rsidTr="003F4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5" w:rsidRPr="00521250" w:rsidRDefault="00373585" w:rsidP="009B0FEC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Правовое просвещение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5" w:rsidRDefault="00373585" w:rsidP="00C27FBC">
            <w:pPr>
              <w:pStyle w:val="af3"/>
              <w:numPr>
                <w:ilvl w:val="0"/>
                <w:numId w:val="59"/>
              </w:numPr>
              <w:spacing w:before="100" w:beforeAutospacing="1" w:after="100" w:afterAutospacing="1"/>
              <w:ind w:left="46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F4025">
              <w:rPr>
                <w:sz w:val="24"/>
                <w:szCs w:val="24"/>
                <w:lang w:val="ru-RU"/>
              </w:rPr>
              <w:t xml:space="preserve">организация </w:t>
            </w:r>
            <w:r w:rsidRPr="003F4025">
              <w:rPr>
                <w:color w:val="000000"/>
                <w:sz w:val="24"/>
                <w:szCs w:val="24"/>
                <w:lang w:val="ru-RU"/>
              </w:rPr>
              <w:t>правовой пропаганды (лекции, беседы, консультации; издание брошюр; проведение "круглых столов");</w:t>
            </w:r>
          </w:p>
          <w:p w:rsidR="003F4025" w:rsidRDefault="00373585" w:rsidP="00C27FBC">
            <w:pPr>
              <w:pStyle w:val="af3"/>
              <w:numPr>
                <w:ilvl w:val="0"/>
                <w:numId w:val="59"/>
              </w:numPr>
              <w:spacing w:before="100" w:beforeAutospacing="1" w:after="100" w:afterAutospacing="1"/>
              <w:ind w:left="462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взаимодействие с родителями: н</w:t>
            </w:r>
            <w:r w:rsidRPr="00521250">
              <w:rPr>
                <w:color w:val="000000"/>
                <w:sz w:val="24"/>
                <w:szCs w:val="24"/>
                <w:lang w:val="ru-RU"/>
              </w:rPr>
              <w:t>равственно – правовое воспитание ребенка в семье</w:t>
            </w:r>
            <w:r w:rsidR="003F402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3F4025" w:rsidRPr="003F4025" w:rsidRDefault="00373585" w:rsidP="00C27FBC">
            <w:pPr>
              <w:pStyle w:val="af3"/>
              <w:numPr>
                <w:ilvl w:val="0"/>
                <w:numId w:val="59"/>
              </w:numPr>
              <w:spacing w:before="100" w:beforeAutospacing="1" w:after="100" w:afterAutospacing="1"/>
              <w:ind w:left="46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F4025">
              <w:rPr>
                <w:rFonts w:eastAsia="Calibri"/>
                <w:sz w:val="24"/>
                <w:szCs w:val="24"/>
                <w:lang w:val="ru-RU"/>
              </w:rPr>
              <w:t>внеклассные мероприятия: конкурсы, викторины, практикумы способствуют глубокому усвоению знаний;</w:t>
            </w:r>
          </w:p>
          <w:p w:rsidR="003F4025" w:rsidRPr="003F4025" w:rsidRDefault="00373585" w:rsidP="00C27FBC">
            <w:pPr>
              <w:pStyle w:val="af3"/>
              <w:numPr>
                <w:ilvl w:val="0"/>
                <w:numId w:val="59"/>
              </w:numPr>
              <w:spacing w:before="100" w:beforeAutospacing="1" w:after="100" w:afterAutospacing="1"/>
              <w:ind w:left="46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F4025">
              <w:rPr>
                <w:color w:val="181818"/>
                <w:sz w:val="24"/>
                <w:szCs w:val="24"/>
                <w:lang w:val="ru-RU"/>
              </w:rPr>
              <w:lastRenderedPageBreak/>
              <w:t>организация работы лектория правовых знаний;</w:t>
            </w:r>
          </w:p>
          <w:p w:rsidR="00373585" w:rsidRPr="00482FE3" w:rsidRDefault="00373585" w:rsidP="00C27FBC">
            <w:pPr>
              <w:pStyle w:val="af3"/>
              <w:numPr>
                <w:ilvl w:val="0"/>
                <w:numId w:val="59"/>
              </w:numPr>
              <w:spacing w:before="100" w:beforeAutospacing="1" w:after="100" w:afterAutospacing="1"/>
              <w:ind w:left="46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F4025">
              <w:rPr>
                <w:color w:val="181818"/>
                <w:sz w:val="24"/>
                <w:szCs w:val="24"/>
                <w:lang w:val="ru-RU"/>
              </w:rPr>
              <w:t>развитие деятельности ученического самоуправления в школе.</w:t>
            </w:r>
          </w:p>
        </w:tc>
      </w:tr>
    </w:tbl>
    <w:p w:rsidR="009C5081" w:rsidRPr="00F357D3" w:rsidRDefault="009C5081" w:rsidP="00482FE3">
      <w:pPr>
        <w:jc w:val="both"/>
        <w:rPr>
          <w:sz w:val="24"/>
        </w:rPr>
      </w:pPr>
    </w:p>
    <w:p w:rsidR="00D87DFA" w:rsidRDefault="00D87DFA" w:rsidP="00D87DFA">
      <w:pPr>
        <w:tabs>
          <w:tab w:val="left" w:pos="1366"/>
        </w:tabs>
        <w:ind w:right="-24"/>
        <w:jc w:val="center"/>
        <w:rPr>
          <w:rFonts w:eastAsia="SchoolBookSanPin"/>
          <w:sz w:val="28"/>
          <w:szCs w:val="28"/>
        </w:rPr>
      </w:pPr>
    </w:p>
    <w:p w:rsidR="00F465AA" w:rsidRDefault="00F465AA" w:rsidP="00D87DFA">
      <w:pPr>
        <w:tabs>
          <w:tab w:val="left" w:pos="1366"/>
        </w:tabs>
        <w:ind w:right="-24"/>
        <w:jc w:val="center"/>
        <w:rPr>
          <w:rFonts w:eastAsia="SchoolBookSanPin"/>
          <w:b/>
          <w:sz w:val="28"/>
          <w:szCs w:val="28"/>
        </w:rPr>
      </w:pPr>
      <w:r w:rsidRPr="00F465AA">
        <w:rPr>
          <w:rFonts w:eastAsia="SchoolBookSanPin"/>
          <w:b/>
          <w:sz w:val="28"/>
          <w:szCs w:val="28"/>
          <w:lang w:val="en-US"/>
        </w:rPr>
        <w:t>III</w:t>
      </w:r>
      <w:r w:rsidRPr="00F465AA">
        <w:rPr>
          <w:rFonts w:eastAsia="SchoolBookSanPin"/>
          <w:b/>
          <w:sz w:val="28"/>
          <w:szCs w:val="28"/>
        </w:rPr>
        <w:t xml:space="preserve"> Организационный раздел</w:t>
      </w:r>
    </w:p>
    <w:p w:rsidR="00482FE3" w:rsidRPr="00F465AA" w:rsidRDefault="00482FE3" w:rsidP="00D87DFA">
      <w:pPr>
        <w:tabs>
          <w:tab w:val="left" w:pos="1366"/>
        </w:tabs>
        <w:ind w:right="-24"/>
        <w:jc w:val="center"/>
        <w:rPr>
          <w:rFonts w:eastAsia="SchoolBookSanPin"/>
          <w:b/>
          <w:sz w:val="28"/>
          <w:szCs w:val="28"/>
        </w:rPr>
      </w:pPr>
    </w:p>
    <w:p w:rsidR="00F465AA" w:rsidRPr="00F465AA" w:rsidRDefault="00F465AA" w:rsidP="00F465AA">
      <w:pPr>
        <w:keepNext/>
        <w:keepLines/>
        <w:spacing w:line="360" w:lineRule="auto"/>
        <w:ind w:left="54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F465AA">
        <w:rPr>
          <w:b/>
          <w:sz w:val="24"/>
          <w:szCs w:val="24"/>
        </w:rPr>
        <w:t>Кадровое обеспечение</w:t>
      </w:r>
    </w:p>
    <w:p w:rsidR="00F465AA" w:rsidRPr="000D054B" w:rsidRDefault="00F465AA" w:rsidP="00F465AA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</w:p>
    <w:p w:rsidR="00F465AA" w:rsidRPr="000D054B" w:rsidRDefault="00F465AA" w:rsidP="00F465AA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0D054B">
        <w:rPr>
          <w:rFonts w:ascii="YS Text" w:hAnsi="YS Text"/>
          <w:color w:val="000000"/>
          <w:sz w:val="24"/>
          <w:szCs w:val="24"/>
          <w:lang w:eastAsia="ru-RU"/>
        </w:rPr>
        <w:t xml:space="preserve">    </w:t>
      </w:r>
      <w:r w:rsidRPr="000D054B">
        <w:rPr>
          <w:sz w:val="24"/>
          <w:szCs w:val="24"/>
        </w:rPr>
        <w:t xml:space="preserve">Кадровый состав педагогического коллектива – это основной источник положительного влияния на детей. </w:t>
      </w:r>
    </w:p>
    <w:p w:rsidR="00F465AA" w:rsidRPr="000D054B" w:rsidRDefault="00F465AA" w:rsidP="00F465AA">
      <w:pPr>
        <w:pStyle w:val="a4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Для обеспечения реализации  раб</w:t>
      </w:r>
      <w:r w:rsidR="00E471DB">
        <w:rPr>
          <w:sz w:val="24"/>
          <w:szCs w:val="24"/>
        </w:rPr>
        <w:t>очей программы   воспитания МБОУ «</w:t>
      </w:r>
      <w:proofErr w:type="spellStart"/>
      <w:r w:rsidR="00E471DB">
        <w:rPr>
          <w:sz w:val="24"/>
          <w:szCs w:val="24"/>
        </w:rPr>
        <w:t>Сорокинская</w:t>
      </w:r>
      <w:proofErr w:type="spellEnd"/>
      <w:r w:rsidR="00E471DB">
        <w:rPr>
          <w:sz w:val="24"/>
          <w:szCs w:val="24"/>
        </w:rPr>
        <w:t xml:space="preserve"> ООШ</w:t>
      </w:r>
      <w:r w:rsidRPr="000D054B">
        <w:rPr>
          <w:sz w:val="24"/>
          <w:szCs w:val="24"/>
        </w:rPr>
        <w:t>» укомплектовано кадрами, имеющими необходимую квалификацию для решения задач, связанных с достижением целей и задач воспитательной  деятельности.</w:t>
      </w:r>
    </w:p>
    <w:p w:rsidR="00F465AA" w:rsidRPr="000D054B" w:rsidRDefault="00F465AA" w:rsidP="00F465AA">
      <w:pPr>
        <w:pStyle w:val="a4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 рабочей  программы воспитания  и создании условий для ее реализации характеризуется наличием документов о присвоении квалификации, соответствующей должностным обязанностям работника.</w:t>
      </w:r>
    </w:p>
    <w:p w:rsidR="00F465AA" w:rsidRPr="000D054B" w:rsidRDefault="00F465AA" w:rsidP="00F465AA">
      <w:pPr>
        <w:pStyle w:val="a4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 xml:space="preserve">Аттестация педагогических работников в соответствии с Федеральным законом «Об образовании в Российской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лет. 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 власти,  в  ведении  которых находится организация. </w:t>
      </w:r>
    </w:p>
    <w:p w:rsidR="00F465AA" w:rsidRPr="000D054B" w:rsidRDefault="00F465AA" w:rsidP="00F465AA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0D054B">
        <w:rPr>
          <w:rFonts w:ascii="YS Text" w:hAnsi="YS Text"/>
          <w:color w:val="000000"/>
          <w:sz w:val="24"/>
          <w:szCs w:val="24"/>
          <w:lang w:eastAsia="ru-RU"/>
        </w:rPr>
        <w:t xml:space="preserve">      Общая численнос</w:t>
      </w:r>
      <w:r w:rsidR="0095751C">
        <w:rPr>
          <w:rFonts w:ascii="YS Text" w:hAnsi="YS Text"/>
          <w:color w:val="000000"/>
          <w:sz w:val="24"/>
          <w:szCs w:val="24"/>
          <w:lang w:eastAsia="ru-RU"/>
        </w:rPr>
        <w:t>ть педагогических работников 15</w:t>
      </w:r>
      <w:r w:rsidRPr="000D054B">
        <w:rPr>
          <w:rFonts w:ascii="YS Text" w:hAnsi="YS Text"/>
          <w:color w:val="000000"/>
          <w:sz w:val="24"/>
          <w:szCs w:val="24"/>
          <w:lang w:eastAsia="ru-RU"/>
        </w:rPr>
        <w:t xml:space="preserve"> человек  </w:t>
      </w:r>
    </w:p>
    <w:p w:rsidR="00F465AA" w:rsidRPr="00E471DB" w:rsidRDefault="00F465AA" w:rsidP="00F465AA">
      <w:pPr>
        <w:overflowPunct w:val="0"/>
        <w:adjustRightInd w:val="0"/>
        <w:spacing w:line="276" w:lineRule="auto"/>
        <w:ind w:right="10" w:firstLine="709"/>
        <w:jc w:val="both"/>
        <w:rPr>
          <w:color w:val="FF0000"/>
          <w:sz w:val="24"/>
          <w:szCs w:val="24"/>
          <w:lang w:eastAsia="ru-RU"/>
        </w:rPr>
      </w:pPr>
      <w:r w:rsidRPr="000D054B">
        <w:rPr>
          <w:sz w:val="24"/>
          <w:szCs w:val="24"/>
          <w:lang w:eastAsia="ru-RU"/>
        </w:rPr>
        <w:t xml:space="preserve">В школе сложился высокопрофессиональный творческий коллектив. </w:t>
      </w:r>
      <w:r w:rsidR="0000558E" w:rsidRPr="0000558E">
        <w:rPr>
          <w:sz w:val="24"/>
          <w:szCs w:val="24"/>
          <w:lang w:eastAsia="ru-RU"/>
        </w:rPr>
        <w:t xml:space="preserve">93 % </w:t>
      </w:r>
      <w:r w:rsidRPr="0000558E">
        <w:rPr>
          <w:sz w:val="24"/>
          <w:szCs w:val="24"/>
          <w:lang w:eastAsia="ru-RU"/>
        </w:rPr>
        <w:t>педагогов имеют первую и высш</w:t>
      </w:r>
      <w:r w:rsidR="0095751C" w:rsidRPr="0000558E">
        <w:rPr>
          <w:sz w:val="24"/>
          <w:szCs w:val="24"/>
          <w:lang w:eastAsia="ru-RU"/>
        </w:rPr>
        <w:t xml:space="preserve">ую квалификационные категории. </w:t>
      </w:r>
      <w:r w:rsidRPr="0000558E">
        <w:rPr>
          <w:sz w:val="24"/>
          <w:szCs w:val="24"/>
          <w:lang w:eastAsia="ru-RU"/>
        </w:rPr>
        <w:t xml:space="preserve">В школе работают: </w:t>
      </w:r>
    </w:p>
    <w:p w:rsidR="00F465AA" w:rsidRPr="00891258" w:rsidRDefault="0000558E" w:rsidP="00F465AA">
      <w:pPr>
        <w:overflowPunct w:val="0"/>
        <w:adjustRightInd w:val="0"/>
        <w:spacing w:line="276" w:lineRule="auto"/>
        <w:ind w:right="10" w:firstLine="709"/>
        <w:jc w:val="both"/>
        <w:rPr>
          <w:sz w:val="24"/>
          <w:szCs w:val="24"/>
          <w:lang w:eastAsia="ru-RU"/>
        </w:rPr>
      </w:pPr>
      <w:r w:rsidRPr="00891258">
        <w:rPr>
          <w:sz w:val="24"/>
          <w:szCs w:val="24"/>
          <w:lang w:eastAsia="ru-RU"/>
        </w:rPr>
        <w:t xml:space="preserve">1 </w:t>
      </w:r>
      <w:r w:rsidR="00891258" w:rsidRPr="00891258">
        <w:rPr>
          <w:sz w:val="24"/>
          <w:szCs w:val="24"/>
          <w:lang w:eastAsia="ru-RU"/>
        </w:rPr>
        <w:t xml:space="preserve">– «Почетный работник воспитания и просвещения Российской Федерации», 1- Мастер спорта России по </w:t>
      </w:r>
      <w:proofErr w:type="spellStart"/>
      <w:r w:rsidR="00891258" w:rsidRPr="00891258">
        <w:rPr>
          <w:sz w:val="24"/>
          <w:szCs w:val="24"/>
          <w:lang w:eastAsia="ru-RU"/>
        </w:rPr>
        <w:t>полиатлону</w:t>
      </w:r>
      <w:proofErr w:type="spellEnd"/>
      <w:r w:rsidR="00891258" w:rsidRPr="00891258">
        <w:rPr>
          <w:sz w:val="24"/>
          <w:szCs w:val="24"/>
          <w:lang w:eastAsia="ru-RU"/>
        </w:rPr>
        <w:t xml:space="preserve"> и Мастер спорта по лыжному спорту –гонкам, </w:t>
      </w:r>
      <w:r w:rsidRPr="00891258">
        <w:rPr>
          <w:sz w:val="24"/>
          <w:szCs w:val="24"/>
          <w:lang w:eastAsia="ru-RU"/>
        </w:rPr>
        <w:t xml:space="preserve">1 </w:t>
      </w:r>
      <w:r w:rsidR="00F465AA" w:rsidRPr="00891258">
        <w:rPr>
          <w:sz w:val="24"/>
          <w:szCs w:val="24"/>
          <w:lang w:eastAsia="ru-RU"/>
        </w:rPr>
        <w:t>–  «Почетный работник общего обра</w:t>
      </w:r>
      <w:r w:rsidR="00891258" w:rsidRPr="00891258">
        <w:rPr>
          <w:sz w:val="24"/>
          <w:szCs w:val="24"/>
          <w:lang w:eastAsia="ru-RU"/>
        </w:rPr>
        <w:t>зования Российской Федерации», 3</w:t>
      </w:r>
      <w:r w:rsidR="00F465AA" w:rsidRPr="00891258">
        <w:rPr>
          <w:sz w:val="24"/>
          <w:szCs w:val="24"/>
          <w:lang w:eastAsia="ru-RU"/>
        </w:rPr>
        <w:t xml:space="preserve"> - Почет</w:t>
      </w:r>
      <w:r w:rsidR="00891258" w:rsidRPr="00891258">
        <w:rPr>
          <w:sz w:val="24"/>
          <w:szCs w:val="24"/>
          <w:lang w:eastAsia="ru-RU"/>
        </w:rPr>
        <w:t>ной грамотой Министерства просвещения Белгородской области,  3</w:t>
      </w:r>
      <w:r w:rsidR="00F465AA" w:rsidRPr="00891258">
        <w:rPr>
          <w:sz w:val="24"/>
          <w:szCs w:val="24"/>
          <w:lang w:eastAsia="ru-RU"/>
        </w:rPr>
        <w:t xml:space="preserve"> – грамотами главы администрации </w:t>
      </w:r>
      <w:proofErr w:type="spellStart"/>
      <w:r w:rsidR="00F465AA" w:rsidRPr="00891258">
        <w:rPr>
          <w:sz w:val="24"/>
          <w:szCs w:val="24"/>
          <w:lang w:eastAsia="ru-RU"/>
        </w:rPr>
        <w:t>Старооскольского</w:t>
      </w:r>
      <w:proofErr w:type="spellEnd"/>
      <w:r w:rsidR="00F465AA" w:rsidRPr="00891258">
        <w:rPr>
          <w:sz w:val="24"/>
          <w:szCs w:val="24"/>
          <w:lang w:eastAsia="ru-RU"/>
        </w:rPr>
        <w:t xml:space="preserve"> городского округа и Совета депутатов  </w:t>
      </w:r>
      <w:proofErr w:type="spellStart"/>
      <w:r w:rsidR="00F465AA" w:rsidRPr="00891258">
        <w:rPr>
          <w:sz w:val="24"/>
          <w:szCs w:val="24"/>
          <w:lang w:eastAsia="ru-RU"/>
        </w:rPr>
        <w:t>Старооскольского</w:t>
      </w:r>
      <w:proofErr w:type="spellEnd"/>
      <w:r w:rsidR="00F465AA" w:rsidRPr="00891258">
        <w:rPr>
          <w:sz w:val="24"/>
          <w:szCs w:val="24"/>
          <w:lang w:eastAsia="ru-RU"/>
        </w:rPr>
        <w:t xml:space="preserve"> городского округа. </w:t>
      </w:r>
    </w:p>
    <w:p w:rsidR="00F465AA" w:rsidRPr="000D054B" w:rsidRDefault="00F465AA" w:rsidP="00F465AA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 xml:space="preserve"> </w:t>
      </w:r>
      <w:r w:rsidR="00891258">
        <w:rPr>
          <w:color w:val="000000"/>
          <w:sz w:val="24"/>
          <w:szCs w:val="24"/>
          <w:lang w:eastAsia="ru-RU"/>
        </w:rPr>
        <w:tab/>
      </w:r>
      <w:r w:rsidRPr="000D054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D054B">
        <w:rPr>
          <w:color w:val="000000"/>
          <w:sz w:val="24"/>
          <w:szCs w:val="24"/>
          <w:lang w:eastAsia="ru-RU"/>
        </w:rPr>
        <w:t>Психолого</w:t>
      </w:r>
      <w:proofErr w:type="spellEnd"/>
      <w:r w:rsidRPr="000D054B">
        <w:rPr>
          <w:color w:val="000000"/>
          <w:sz w:val="24"/>
          <w:szCs w:val="24"/>
          <w:lang w:eastAsia="ru-RU"/>
        </w:rPr>
        <w:t xml:space="preserve"> - педагогическим сопровождением обучающихся, в том числе и с ОВЗ, привлечены следующие специалисты</w:t>
      </w:r>
      <w:r w:rsidR="00891258">
        <w:rPr>
          <w:color w:val="000000"/>
          <w:sz w:val="24"/>
          <w:szCs w:val="24"/>
          <w:lang w:eastAsia="ru-RU"/>
        </w:rPr>
        <w:t>; педагог- психолог</w:t>
      </w:r>
      <w:r w:rsidRPr="000D054B">
        <w:rPr>
          <w:color w:val="000000"/>
          <w:sz w:val="24"/>
          <w:szCs w:val="24"/>
          <w:lang w:eastAsia="ru-RU"/>
        </w:rPr>
        <w:t>, социальный педа</w:t>
      </w:r>
      <w:r w:rsidR="00891258">
        <w:rPr>
          <w:color w:val="000000"/>
          <w:sz w:val="24"/>
          <w:szCs w:val="24"/>
          <w:lang w:eastAsia="ru-RU"/>
        </w:rPr>
        <w:t xml:space="preserve">гог, учитель-логопед, учитель – дефектолог. </w:t>
      </w:r>
      <w:r w:rsidR="00E471DB">
        <w:rPr>
          <w:color w:val="000000"/>
          <w:sz w:val="24"/>
          <w:szCs w:val="24"/>
          <w:lang w:eastAsia="ru-RU"/>
        </w:rPr>
        <w:t xml:space="preserve"> В школе 9</w:t>
      </w:r>
      <w:r w:rsidRPr="000D054B">
        <w:rPr>
          <w:color w:val="000000"/>
          <w:sz w:val="24"/>
          <w:szCs w:val="24"/>
          <w:lang w:eastAsia="ru-RU"/>
        </w:rPr>
        <w:t xml:space="preserve"> классов-ко</w:t>
      </w:r>
      <w:r w:rsidR="00E471DB">
        <w:rPr>
          <w:color w:val="000000"/>
          <w:sz w:val="24"/>
          <w:szCs w:val="24"/>
          <w:lang w:eastAsia="ru-RU"/>
        </w:rPr>
        <w:t>мплектов,  в которых работают 9</w:t>
      </w:r>
      <w:r w:rsidR="00891258">
        <w:rPr>
          <w:color w:val="000000"/>
          <w:sz w:val="24"/>
          <w:szCs w:val="24"/>
          <w:lang w:eastAsia="ru-RU"/>
        </w:rPr>
        <w:t xml:space="preserve"> классных руководителей</w:t>
      </w:r>
      <w:r w:rsidRPr="000D054B">
        <w:rPr>
          <w:color w:val="000000"/>
          <w:sz w:val="24"/>
          <w:szCs w:val="24"/>
          <w:lang w:eastAsia="ru-RU"/>
        </w:rPr>
        <w:t xml:space="preserve">, </w:t>
      </w:r>
    </w:p>
    <w:p w:rsidR="00F465AA" w:rsidRPr="000D054B" w:rsidRDefault="00F465AA" w:rsidP="0089125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Кадровое обеспечение воспитательного процесса</w:t>
      </w:r>
      <w:r w:rsidR="00E471DB">
        <w:rPr>
          <w:color w:val="000000"/>
          <w:sz w:val="24"/>
          <w:szCs w:val="24"/>
          <w:lang w:eastAsia="ru-RU"/>
        </w:rPr>
        <w:t>:</w:t>
      </w:r>
      <w:r w:rsidRPr="000D054B">
        <w:rPr>
          <w:color w:val="000000"/>
          <w:sz w:val="24"/>
          <w:szCs w:val="24"/>
          <w:lang w:eastAsia="ru-RU"/>
        </w:rPr>
        <w:t xml:space="preserve">  </w:t>
      </w:r>
      <w:r w:rsidR="00E471DB">
        <w:rPr>
          <w:sz w:val="24"/>
          <w:szCs w:val="24"/>
        </w:rPr>
        <w:t xml:space="preserve"> педагог-психолог,  социальный педагог, учитель-логопед,  </w:t>
      </w:r>
      <w:proofErr w:type="spellStart"/>
      <w:r w:rsidR="00E471DB">
        <w:rPr>
          <w:sz w:val="24"/>
          <w:szCs w:val="24"/>
        </w:rPr>
        <w:t>тьютор</w:t>
      </w:r>
      <w:proofErr w:type="spellEnd"/>
      <w:r w:rsidRPr="000D054B">
        <w:rPr>
          <w:sz w:val="24"/>
          <w:szCs w:val="24"/>
        </w:rPr>
        <w:t>, 2 старших вожатых</w:t>
      </w:r>
      <w:r w:rsidR="00E471DB">
        <w:rPr>
          <w:sz w:val="24"/>
          <w:szCs w:val="24"/>
        </w:rPr>
        <w:t>, советник директора по воспитанию и взаимодействию с детскими общественными объединениями.</w:t>
      </w:r>
    </w:p>
    <w:p w:rsidR="00F465AA" w:rsidRPr="000D054B" w:rsidRDefault="00F465AA" w:rsidP="00F465AA">
      <w:pPr>
        <w:keepNext/>
        <w:keepLines/>
        <w:autoSpaceDE/>
        <w:autoSpaceDN/>
        <w:spacing w:line="360" w:lineRule="auto"/>
        <w:jc w:val="both"/>
        <w:outlineLvl w:val="0"/>
        <w:rPr>
          <w:b/>
          <w:sz w:val="24"/>
          <w:szCs w:val="24"/>
          <w:lang w:eastAsia="ru-RU"/>
        </w:rPr>
      </w:pPr>
      <w:r w:rsidRPr="000D054B">
        <w:rPr>
          <w:b/>
          <w:sz w:val="24"/>
          <w:szCs w:val="24"/>
          <w:lang w:eastAsia="ru-RU"/>
        </w:rPr>
        <w:t xml:space="preserve">    </w:t>
      </w:r>
    </w:p>
    <w:p w:rsidR="00F465AA" w:rsidRPr="000D054B" w:rsidRDefault="00F465AA" w:rsidP="00E471DB">
      <w:pPr>
        <w:keepNext/>
        <w:keepLines/>
        <w:autoSpaceDE/>
        <w:autoSpaceDN/>
        <w:spacing w:line="360" w:lineRule="auto"/>
        <w:jc w:val="center"/>
        <w:outlineLvl w:val="0"/>
        <w:rPr>
          <w:b/>
          <w:sz w:val="24"/>
          <w:szCs w:val="24"/>
          <w:lang w:eastAsia="ru-RU"/>
        </w:rPr>
      </w:pPr>
      <w:r w:rsidRPr="000D054B">
        <w:rPr>
          <w:b/>
          <w:sz w:val="24"/>
          <w:szCs w:val="24"/>
          <w:lang w:eastAsia="ru-RU"/>
        </w:rPr>
        <w:t>3.2 Нормативно-методическое обеспечение</w:t>
      </w:r>
    </w:p>
    <w:p w:rsidR="00F465AA" w:rsidRPr="000D054B" w:rsidRDefault="00F465AA" w:rsidP="00F465AA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0D054B">
        <w:rPr>
          <w:i/>
          <w:sz w:val="24"/>
          <w:szCs w:val="24"/>
          <w:lang w:eastAsia="ru-RU"/>
        </w:rPr>
        <w:t xml:space="preserve"> </w:t>
      </w:r>
      <w:r w:rsidRPr="000D054B">
        <w:rPr>
          <w:color w:val="000000"/>
          <w:sz w:val="24"/>
          <w:szCs w:val="24"/>
          <w:lang w:eastAsia="ru-RU"/>
        </w:rPr>
        <w:t xml:space="preserve">Содержание нормативно-правового обеспечения как вида ресурсного обеспечения реализации </w:t>
      </w:r>
      <w:r w:rsidR="00E471DB">
        <w:rPr>
          <w:color w:val="000000"/>
          <w:sz w:val="24"/>
          <w:szCs w:val="24"/>
          <w:lang w:eastAsia="ru-RU"/>
        </w:rPr>
        <w:t>программы воспитания в МБОУ «</w:t>
      </w:r>
      <w:proofErr w:type="spellStart"/>
      <w:r w:rsidR="00E471DB">
        <w:rPr>
          <w:color w:val="000000"/>
          <w:sz w:val="24"/>
          <w:szCs w:val="24"/>
          <w:lang w:eastAsia="ru-RU"/>
        </w:rPr>
        <w:t>Сорокинская</w:t>
      </w:r>
      <w:proofErr w:type="spellEnd"/>
      <w:r w:rsidR="00E471DB">
        <w:rPr>
          <w:color w:val="000000"/>
          <w:sz w:val="24"/>
          <w:szCs w:val="24"/>
          <w:lang w:eastAsia="ru-RU"/>
        </w:rPr>
        <w:t xml:space="preserve"> ООШ» </w:t>
      </w:r>
      <w:r w:rsidRPr="000D054B">
        <w:rPr>
          <w:color w:val="000000"/>
          <w:sz w:val="24"/>
          <w:szCs w:val="24"/>
          <w:lang w:eastAsia="ru-RU"/>
        </w:rPr>
        <w:t>включает:</w:t>
      </w:r>
    </w:p>
    <w:p w:rsidR="00951740" w:rsidRDefault="00F465AA" w:rsidP="00C27FBC">
      <w:pPr>
        <w:pStyle w:val="a8"/>
        <w:numPr>
          <w:ilvl w:val="0"/>
          <w:numId w:val="52"/>
        </w:numPr>
        <w:tabs>
          <w:tab w:val="left" w:pos="851"/>
        </w:tabs>
        <w:spacing w:line="276" w:lineRule="auto"/>
        <w:rPr>
          <w:sz w:val="24"/>
          <w:szCs w:val="24"/>
        </w:rPr>
      </w:pPr>
      <w:r w:rsidRPr="00951740">
        <w:rPr>
          <w:sz w:val="24"/>
          <w:szCs w:val="24"/>
        </w:rPr>
        <w:t>Федеральный  закон  от 29.12.2012 № 273-ФЗ «Об образовании в Российской Федерации»;</w:t>
      </w:r>
    </w:p>
    <w:p w:rsidR="00951740" w:rsidRPr="00951740" w:rsidRDefault="00F465AA" w:rsidP="00C27FBC">
      <w:pPr>
        <w:pStyle w:val="a8"/>
        <w:numPr>
          <w:ilvl w:val="0"/>
          <w:numId w:val="52"/>
        </w:numPr>
        <w:tabs>
          <w:tab w:val="left" w:pos="851"/>
        </w:tabs>
        <w:spacing w:line="276" w:lineRule="auto"/>
        <w:rPr>
          <w:sz w:val="24"/>
          <w:szCs w:val="24"/>
        </w:rPr>
      </w:pPr>
      <w:r w:rsidRPr="00951740">
        <w:rPr>
          <w:sz w:val="24"/>
          <w:szCs w:val="24"/>
        </w:rPr>
        <w:lastRenderedPageBreak/>
        <w:t xml:space="preserve"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2945-р); </w:t>
      </w:r>
    </w:p>
    <w:p w:rsidR="00951740" w:rsidRDefault="00951740" w:rsidP="00C27FBC">
      <w:pPr>
        <w:pStyle w:val="a8"/>
        <w:numPr>
          <w:ilvl w:val="0"/>
          <w:numId w:val="51"/>
        </w:numPr>
        <w:tabs>
          <w:tab w:val="left" w:pos="851"/>
        </w:tabs>
        <w:spacing w:line="276" w:lineRule="auto"/>
        <w:rPr>
          <w:sz w:val="24"/>
          <w:szCs w:val="24"/>
        </w:rPr>
      </w:pPr>
      <w:r w:rsidRPr="00951740">
        <w:rPr>
          <w:sz w:val="24"/>
          <w:szCs w:val="24"/>
        </w:rPr>
        <w:t>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951740" w:rsidRDefault="00951740" w:rsidP="00C27FBC">
      <w:pPr>
        <w:pStyle w:val="a8"/>
        <w:numPr>
          <w:ilvl w:val="0"/>
          <w:numId w:val="51"/>
        </w:numPr>
        <w:tabs>
          <w:tab w:val="left" w:pos="851"/>
        </w:tabs>
        <w:spacing w:line="276" w:lineRule="auto"/>
        <w:rPr>
          <w:sz w:val="24"/>
          <w:szCs w:val="24"/>
        </w:rPr>
      </w:pPr>
      <w:r w:rsidRPr="00951740">
        <w:rPr>
          <w:sz w:val="24"/>
          <w:szCs w:val="24"/>
        </w:rPr>
        <w:t xml:space="preserve">Приказ </w:t>
      </w:r>
      <w:proofErr w:type="spellStart"/>
      <w:r w:rsidRPr="00951740">
        <w:rPr>
          <w:sz w:val="24"/>
          <w:szCs w:val="24"/>
        </w:rPr>
        <w:t>Минпросвещения</w:t>
      </w:r>
      <w:proofErr w:type="spellEnd"/>
      <w:r w:rsidRPr="00951740">
        <w:rPr>
          <w:sz w:val="24"/>
          <w:szCs w:val="24"/>
        </w:rPr>
        <w:t xml:space="preserve"> России от 16 ноября 2022года № 992 «Об утверждении федеральной образовательной программы начального общего образования»</w:t>
      </w:r>
    </w:p>
    <w:p w:rsidR="00951740" w:rsidRDefault="00951740" w:rsidP="00C27FBC">
      <w:pPr>
        <w:pStyle w:val="a8"/>
        <w:numPr>
          <w:ilvl w:val="0"/>
          <w:numId w:val="51"/>
        </w:numPr>
        <w:tabs>
          <w:tab w:val="left" w:pos="851"/>
        </w:tabs>
        <w:spacing w:line="276" w:lineRule="auto"/>
        <w:rPr>
          <w:sz w:val="24"/>
          <w:szCs w:val="24"/>
        </w:rPr>
      </w:pPr>
      <w:r w:rsidRPr="00951740">
        <w:rPr>
          <w:sz w:val="24"/>
          <w:szCs w:val="24"/>
        </w:rPr>
        <w:t xml:space="preserve">Приказ </w:t>
      </w:r>
      <w:proofErr w:type="spellStart"/>
      <w:r w:rsidRPr="00951740">
        <w:rPr>
          <w:sz w:val="24"/>
          <w:szCs w:val="24"/>
        </w:rPr>
        <w:t>Минпросвещения</w:t>
      </w:r>
      <w:proofErr w:type="spellEnd"/>
      <w:r w:rsidRPr="00951740">
        <w:rPr>
          <w:sz w:val="24"/>
          <w:szCs w:val="24"/>
        </w:rPr>
        <w:t xml:space="preserve"> России от 16 ноября 2022года № 993 «Об утверждении федеральной образовательной программы основного общего образования»</w:t>
      </w:r>
    </w:p>
    <w:p w:rsidR="00951740" w:rsidRPr="00951740" w:rsidRDefault="00951740" w:rsidP="00C27FBC">
      <w:pPr>
        <w:pStyle w:val="a8"/>
        <w:numPr>
          <w:ilvl w:val="0"/>
          <w:numId w:val="51"/>
        </w:numPr>
        <w:tabs>
          <w:tab w:val="left" w:pos="851"/>
        </w:tabs>
        <w:spacing w:line="276" w:lineRule="auto"/>
        <w:rPr>
          <w:sz w:val="24"/>
          <w:szCs w:val="24"/>
        </w:rPr>
      </w:pPr>
      <w:r>
        <w:t>Письма Министерства просвещения Российской Федерации</w:t>
      </w:r>
      <w:r w:rsidRPr="00951740">
        <w:rPr>
          <w:spacing w:val="1"/>
        </w:rPr>
        <w:t xml:space="preserve"> </w:t>
      </w:r>
      <w:r>
        <w:t>от 18 июля 2022</w:t>
      </w:r>
      <w:r w:rsidRPr="00951740">
        <w:rPr>
          <w:spacing w:val="1"/>
        </w:rPr>
        <w:t xml:space="preserve"> </w:t>
      </w:r>
      <w:r>
        <w:t>года</w:t>
      </w:r>
      <w:r w:rsidRPr="00951740">
        <w:rPr>
          <w:spacing w:val="15"/>
        </w:rPr>
        <w:t xml:space="preserve"> </w:t>
      </w:r>
      <w:r>
        <w:t>№</w:t>
      </w:r>
      <w:r w:rsidRPr="00951740">
        <w:rPr>
          <w:spacing w:val="19"/>
        </w:rPr>
        <w:t xml:space="preserve"> </w:t>
      </w:r>
      <w:r>
        <w:t>АБ-1951/06</w:t>
      </w:r>
      <w:r w:rsidRPr="00951740">
        <w:rPr>
          <w:spacing w:val="16"/>
        </w:rPr>
        <w:t xml:space="preserve"> </w:t>
      </w:r>
      <w:r>
        <w:t>«Об</w:t>
      </w:r>
      <w:r w:rsidRPr="00951740">
        <w:rPr>
          <w:spacing w:val="18"/>
        </w:rPr>
        <w:t xml:space="preserve"> </w:t>
      </w:r>
      <w:r>
        <w:t>актуализации</w:t>
      </w:r>
      <w:r w:rsidRPr="00951740">
        <w:rPr>
          <w:spacing w:val="16"/>
        </w:rPr>
        <w:t xml:space="preserve"> </w:t>
      </w:r>
      <w:r>
        <w:t>примерной</w:t>
      </w:r>
      <w:r w:rsidRPr="00951740">
        <w:rPr>
          <w:spacing w:val="16"/>
        </w:rPr>
        <w:t xml:space="preserve"> </w:t>
      </w:r>
      <w:r>
        <w:t>рабочей</w:t>
      </w:r>
      <w:r w:rsidRPr="00951740">
        <w:rPr>
          <w:spacing w:val="15"/>
        </w:rPr>
        <w:t xml:space="preserve"> </w:t>
      </w:r>
      <w:r>
        <w:t>программы</w:t>
      </w:r>
      <w:r w:rsidRPr="00951740">
        <w:rPr>
          <w:spacing w:val="18"/>
        </w:rPr>
        <w:t xml:space="preserve"> </w:t>
      </w:r>
      <w:r>
        <w:t>воспитания»,</w:t>
      </w:r>
      <w:r w:rsidRPr="00951740">
        <w:rPr>
          <w:spacing w:val="-68"/>
        </w:rPr>
        <w:t xml:space="preserve"> </w:t>
      </w:r>
      <w:r>
        <w:t>в</w:t>
      </w:r>
      <w:r w:rsidRPr="00951740">
        <w:rPr>
          <w:spacing w:val="1"/>
        </w:rPr>
        <w:t xml:space="preserve"> </w:t>
      </w:r>
      <w:r>
        <w:t>соответствии</w:t>
      </w:r>
      <w:r w:rsidRPr="00951740">
        <w:rPr>
          <w:spacing w:val="1"/>
        </w:rPr>
        <w:t xml:space="preserve"> </w:t>
      </w:r>
      <w:r>
        <w:t>с</w:t>
      </w:r>
      <w:r w:rsidRPr="00951740">
        <w:rPr>
          <w:spacing w:val="1"/>
        </w:rPr>
        <w:t xml:space="preserve"> </w:t>
      </w:r>
      <w:r>
        <w:t>примерной</w:t>
      </w:r>
      <w:r w:rsidRPr="00951740">
        <w:rPr>
          <w:spacing w:val="1"/>
        </w:rPr>
        <w:t xml:space="preserve"> </w:t>
      </w:r>
      <w:r>
        <w:t>программой</w:t>
      </w:r>
      <w:r w:rsidRPr="00951740">
        <w:rPr>
          <w:spacing w:val="1"/>
        </w:rPr>
        <w:t xml:space="preserve"> </w:t>
      </w:r>
      <w:r>
        <w:t>воспитания,</w:t>
      </w:r>
      <w:r w:rsidRPr="00951740">
        <w:rPr>
          <w:spacing w:val="1"/>
        </w:rPr>
        <w:t xml:space="preserve"> </w:t>
      </w:r>
      <w:r>
        <w:t>одобренной</w:t>
      </w:r>
      <w:r w:rsidRPr="00951740">
        <w:rPr>
          <w:spacing w:val="1"/>
        </w:rPr>
        <w:t xml:space="preserve"> </w:t>
      </w:r>
      <w:r>
        <w:t>решением</w:t>
      </w:r>
      <w:r w:rsidRPr="00951740">
        <w:rPr>
          <w:spacing w:val="-67"/>
        </w:rPr>
        <w:t xml:space="preserve"> </w:t>
      </w:r>
      <w:r>
        <w:t>федерального</w:t>
      </w:r>
      <w:r w:rsidRPr="00951740">
        <w:rPr>
          <w:spacing w:val="1"/>
        </w:rPr>
        <w:t xml:space="preserve"> </w:t>
      </w:r>
      <w:r>
        <w:t>учебно-методического</w:t>
      </w:r>
      <w:r w:rsidRPr="00951740">
        <w:rPr>
          <w:spacing w:val="1"/>
        </w:rPr>
        <w:t xml:space="preserve"> </w:t>
      </w:r>
      <w:r>
        <w:t>объединения</w:t>
      </w:r>
      <w:r w:rsidRPr="00951740">
        <w:rPr>
          <w:spacing w:val="1"/>
        </w:rPr>
        <w:t xml:space="preserve"> </w:t>
      </w:r>
      <w:r>
        <w:t>по</w:t>
      </w:r>
      <w:r w:rsidRPr="00951740">
        <w:rPr>
          <w:spacing w:val="1"/>
        </w:rPr>
        <w:t xml:space="preserve"> </w:t>
      </w:r>
      <w:r>
        <w:t>общему</w:t>
      </w:r>
      <w:r w:rsidRPr="00951740">
        <w:rPr>
          <w:spacing w:val="1"/>
        </w:rPr>
        <w:t xml:space="preserve"> </w:t>
      </w:r>
      <w:r>
        <w:t>образованию</w:t>
      </w:r>
      <w:r w:rsidRPr="00951740">
        <w:rPr>
          <w:spacing w:val="1"/>
        </w:rPr>
        <w:t xml:space="preserve"> </w:t>
      </w:r>
      <w:r>
        <w:t>(протокол</w:t>
      </w:r>
      <w:r w:rsidRPr="00951740">
        <w:rPr>
          <w:spacing w:val="-2"/>
        </w:rPr>
        <w:t xml:space="preserve"> </w:t>
      </w:r>
      <w:r>
        <w:t>от</w:t>
      </w:r>
      <w:r w:rsidRPr="00951740">
        <w:rPr>
          <w:spacing w:val="-5"/>
        </w:rPr>
        <w:t xml:space="preserve"> </w:t>
      </w:r>
      <w:r>
        <w:t>23.06.2022г.</w:t>
      </w:r>
      <w:r w:rsidRPr="00951740">
        <w:rPr>
          <w:spacing w:val="-2"/>
        </w:rPr>
        <w:t xml:space="preserve"> </w:t>
      </w:r>
      <w:r>
        <w:t>№</w:t>
      </w:r>
      <w:r w:rsidRPr="00951740">
        <w:rPr>
          <w:spacing w:val="-1"/>
        </w:rPr>
        <w:t xml:space="preserve"> </w:t>
      </w:r>
      <w:r>
        <w:t>3/22).</w:t>
      </w:r>
    </w:p>
    <w:p w:rsidR="00951740" w:rsidRPr="000D054B" w:rsidRDefault="00951740" w:rsidP="00F465AA">
      <w:pPr>
        <w:tabs>
          <w:tab w:val="left" w:pos="851"/>
        </w:tabs>
        <w:spacing w:line="276" w:lineRule="auto"/>
        <w:rPr>
          <w:sz w:val="24"/>
          <w:szCs w:val="24"/>
        </w:rPr>
      </w:pPr>
    </w:p>
    <w:p w:rsidR="00F465AA" w:rsidRPr="000D054B" w:rsidRDefault="00F465AA" w:rsidP="00F465AA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- Перечень локальных п</w:t>
      </w:r>
      <w:r w:rsidR="00951740">
        <w:rPr>
          <w:color w:val="000000"/>
          <w:sz w:val="24"/>
          <w:szCs w:val="24"/>
          <w:lang w:eastAsia="ru-RU"/>
        </w:rPr>
        <w:t>равовых документов МБОУ «</w:t>
      </w:r>
      <w:proofErr w:type="spellStart"/>
      <w:r w:rsidR="00951740">
        <w:rPr>
          <w:color w:val="000000"/>
          <w:sz w:val="24"/>
          <w:szCs w:val="24"/>
          <w:lang w:eastAsia="ru-RU"/>
        </w:rPr>
        <w:t>Сорокинская</w:t>
      </w:r>
      <w:proofErr w:type="spellEnd"/>
      <w:r w:rsidR="00951740">
        <w:rPr>
          <w:color w:val="000000"/>
          <w:sz w:val="24"/>
          <w:szCs w:val="24"/>
          <w:lang w:eastAsia="ru-RU"/>
        </w:rPr>
        <w:t xml:space="preserve"> ООШ</w:t>
      </w:r>
      <w:r w:rsidRPr="000D054B">
        <w:rPr>
          <w:color w:val="000000"/>
          <w:sz w:val="24"/>
          <w:szCs w:val="24"/>
          <w:lang w:eastAsia="ru-RU"/>
        </w:rPr>
        <w:t>», в которые вносятся изменения в соответствии с программой воспитания:</w:t>
      </w:r>
    </w:p>
    <w:p w:rsidR="00F465AA" w:rsidRPr="000D054B" w:rsidRDefault="00F465AA" w:rsidP="00C27FBC">
      <w:pPr>
        <w:pStyle w:val="a8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 xml:space="preserve">Программа развития  </w:t>
      </w:r>
      <w:r w:rsidR="00951740">
        <w:rPr>
          <w:color w:val="000000"/>
          <w:sz w:val="24"/>
          <w:szCs w:val="24"/>
          <w:lang w:eastAsia="ru-RU"/>
        </w:rPr>
        <w:t>МБОУ «</w:t>
      </w:r>
      <w:proofErr w:type="spellStart"/>
      <w:r w:rsidR="00951740">
        <w:rPr>
          <w:color w:val="000000"/>
          <w:sz w:val="24"/>
          <w:szCs w:val="24"/>
          <w:lang w:eastAsia="ru-RU"/>
        </w:rPr>
        <w:t>Сорокинская</w:t>
      </w:r>
      <w:proofErr w:type="spellEnd"/>
      <w:r w:rsidR="00951740">
        <w:rPr>
          <w:color w:val="000000"/>
          <w:sz w:val="24"/>
          <w:szCs w:val="24"/>
          <w:lang w:eastAsia="ru-RU"/>
        </w:rPr>
        <w:t xml:space="preserve"> ООШ»;</w:t>
      </w:r>
    </w:p>
    <w:p w:rsidR="00F465AA" w:rsidRPr="000D054B" w:rsidRDefault="00F465AA" w:rsidP="00C27FBC">
      <w:pPr>
        <w:pStyle w:val="a8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Основные образова</w:t>
      </w:r>
      <w:r w:rsidR="00951740">
        <w:rPr>
          <w:color w:val="000000"/>
          <w:sz w:val="24"/>
          <w:szCs w:val="24"/>
          <w:lang w:eastAsia="ru-RU"/>
        </w:rPr>
        <w:t>тельные программы  НОО, ООО</w:t>
      </w:r>
      <w:r w:rsidRPr="000D054B">
        <w:rPr>
          <w:color w:val="000000"/>
          <w:sz w:val="24"/>
          <w:szCs w:val="24"/>
          <w:lang w:eastAsia="ru-RU"/>
        </w:rPr>
        <w:t>;</w:t>
      </w:r>
    </w:p>
    <w:p w:rsidR="00F465AA" w:rsidRPr="000D054B" w:rsidRDefault="00891258" w:rsidP="00C27FBC">
      <w:pPr>
        <w:pStyle w:val="a8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="00F465AA" w:rsidRPr="000D054B">
        <w:rPr>
          <w:color w:val="000000"/>
          <w:sz w:val="24"/>
          <w:szCs w:val="24"/>
          <w:lang w:eastAsia="ru-RU"/>
        </w:rPr>
        <w:t xml:space="preserve">лан работы </w:t>
      </w:r>
      <w:r w:rsidR="00951740">
        <w:rPr>
          <w:color w:val="000000"/>
          <w:sz w:val="24"/>
          <w:szCs w:val="24"/>
          <w:lang w:eastAsia="ru-RU"/>
        </w:rPr>
        <w:t>МБОУ «</w:t>
      </w:r>
      <w:proofErr w:type="spellStart"/>
      <w:r w:rsidR="00951740">
        <w:rPr>
          <w:color w:val="000000"/>
          <w:sz w:val="24"/>
          <w:szCs w:val="24"/>
          <w:lang w:eastAsia="ru-RU"/>
        </w:rPr>
        <w:t>Сорокинская</w:t>
      </w:r>
      <w:proofErr w:type="spellEnd"/>
      <w:r w:rsidR="00951740">
        <w:rPr>
          <w:color w:val="000000"/>
          <w:sz w:val="24"/>
          <w:szCs w:val="24"/>
          <w:lang w:eastAsia="ru-RU"/>
        </w:rPr>
        <w:t xml:space="preserve"> ООШ» </w:t>
      </w:r>
      <w:r w:rsidR="00F465AA" w:rsidRPr="000D054B">
        <w:rPr>
          <w:color w:val="000000"/>
          <w:sz w:val="24"/>
          <w:szCs w:val="24"/>
          <w:lang w:eastAsia="ru-RU"/>
        </w:rPr>
        <w:t>на учебный год;</w:t>
      </w:r>
    </w:p>
    <w:p w:rsidR="00F465AA" w:rsidRPr="000D054B" w:rsidRDefault="00F465AA" w:rsidP="00C27FBC">
      <w:pPr>
        <w:pStyle w:val="a8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Календарный  план воспитательной работы;</w:t>
      </w:r>
    </w:p>
    <w:p w:rsidR="00F465AA" w:rsidRPr="000D054B" w:rsidRDefault="00F465AA" w:rsidP="00C27FBC">
      <w:pPr>
        <w:pStyle w:val="a8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Планы взаимодействия с социальными партнерами;</w:t>
      </w:r>
    </w:p>
    <w:p w:rsidR="00F465AA" w:rsidRPr="000D054B" w:rsidRDefault="00F465AA" w:rsidP="00C27FBC">
      <w:pPr>
        <w:pStyle w:val="a8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Должностные инструкции педагогов, отвечающих за организацию воспитательной деятельности</w:t>
      </w:r>
    </w:p>
    <w:p w:rsidR="00F465AA" w:rsidRPr="000D054B" w:rsidRDefault="00F465AA" w:rsidP="00C27FBC">
      <w:pPr>
        <w:pStyle w:val="a8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0D054B">
        <w:rPr>
          <w:rFonts w:ascii="YS Text" w:hAnsi="YS Text"/>
          <w:color w:val="000000"/>
          <w:sz w:val="24"/>
          <w:szCs w:val="24"/>
          <w:lang w:eastAsia="ru-RU"/>
        </w:rPr>
        <w:t>Документы, регламентирующие воспитательн</w:t>
      </w:r>
      <w:r w:rsidR="00951740">
        <w:rPr>
          <w:rFonts w:ascii="YS Text" w:hAnsi="YS Text"/>
          <w:color w:val="000000"/>
          <w:sz w:val="24"/>
          <w:szCs w:val="24"/>
          <w:lang w:eastAsia="ru-RU"/>
        </w:rPr>
        <w:t>ую деятельность в МБОУ «</w:t>
      </w:r>
      <w:proofErr w:type="spellStart"/>
      <w:r w:rsidR="00951740">
        <w:rPr>
          <w:rFonts w:ascii="YS Text" w:hAnsi="YS Text"/>
          <w:color w:val="000000"/>
          <w:sz w:val="24"/>
          <w:szCs w:val="24"/>
          <w:lang w:eastAsia="ru-RU"/>
        </w:rPr>
        <w:t>Сорокинская</w:t>
      </w:r>
      <w:proofErr w:type="spellEnd"/>
      <w:r w:rsidR="00951740">
        <w:rPr>
          <w:rFonts w:ascii="YS Text" w:hAnsi="YS Text"/>
          <w:color w:val="000000"/>
          <w:sz w:val="24"/>
          <w:szCs w:val="24"/>
          <w:lang w:eastAsia="ru-RU"/>
        </w:rPr>
        <w:t xml:space="preserve"> ООШ»</w:t>
      </w:r>
      <w:r w:rsidRPr="000D054B">
        <w:rPr>
          <w:rFonts w:ascii="YS Text" w:hAnsi="YS Text"/>
          <w:color w:val="000000"/>
          <w:sz w:val="24"/>
          <w:szCs w:val="24"/>
          <w:lang w:eastAsia="ru-RU"/>
        </w:rPr>
        <w:t xml:space="preserve"> (штатное расписание, обеспечивающее кадровый состав, реализующий воспитательную деятельность в ОУ )</w:t>
      </w:r>
    </w:p>
    <w:p w:rsidR="00F465AA" w:rsidRPr="000D054B" w:rsidRDefault="00F465AA" w:rsidP="00F465AA">
      <w:pPr>
        <w:pStyle w:val="a8"/>
        <w:widowControl/>
        <w:shd w:val="clear" w:color="auto" w:fill="FFFFFF"/>
        <w:autoSpaceDE/>
        <w:autoSpaceDN/>
        <w:ind w:left="720" w:firstLine="0"/>
        <w:rPr>
          <w:color w:val="000000"/>
          <w:sz w:val="24"/>
          <w:szCs w:val="24"/>
          <w:lang w:eastAsia="ru-RU"/>
        </w:rPr>
      </w:pPr>
    </w:p>
    <w:p w:rsidR="00F465AA" w:rsidRPr="000D054B" w:rsidRDefault="00F465AA" w:rsidP="00F465AA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 xml:space="preserve">Подробное описание </w:t>
      </w:r>
      <w:r w:rsidR="00951740">
        <w:rPr>
          <w:color w:val="000000"/>
          <w:sz w:val="24"/>
          <w:szCs w:val="24"/>
          <w:lang w:eastAsia="ru-RU"/>
        </w:rPr>
        <w:t>приведено на сайте МБОУ «</w:t>
      </w:r>
      <w:proofErr w:type="spellStart"/>
      <w:r w:rsidR="00951740">
        <w:rPr>
          <w:color w:val="000000"/>
          <w:sz w:val="24"/>
          <w:szCs w:val="24"/>
          <w:lang w:eastAsia="ru-RU"/>
        </w:rPr>
        <w:t>Сорокинская</w:t>
      </w:r>
      <w:proofErr w:type="spellEnd"/>
      <w:r w:rsidR="00951740">
        <w:rPr>
          <w:color w:val="000000"/>
          <w:sz w:val="24"/>
          <w:szCs w:val="24"/>
          <w:lang w:eastAsia="ru-RU"/>
        </w:rPr>
        <w:t xml:space="preserve"> ООШ»</w:t>
      </w:r>
      <w:r w:rsidRPr="000D054B">
        <w:rPr>
          <w:color w:val="000000"/>
          <w:sz w:val="24"/>
          <w:szCs w:val="24"/>
          <w:lang w:eastAsia="ru-RU"/>
        </w:rPr>
        <w:t xml:space="preserve"> в разделе «Документы»  «Образование»</w:t>
      </w:r>
    </w:p>
    <w:p w:rsidR="00F465AA" w:rsidRPr="000D054B" w:rsidRDefault="00F465AA" w:rsidP="00F465AA">
      <w:pPr>
        <w:tabs>
          <w:tab w:val="left" w:pos="1281"/>
        </w:tabs>
        <w:spacing w:line="276" w:lineRule="auto"/>
        <w:ind w:right="228"/>
        <w:jc w:val="both"/>
        <w:rPr>
          <w:color w:val="FF0000"/>
          <w:sz w:val="24"/>
          <w:szCs w:val="24"/>
        </w:rPr>
      </w:pPr>
    </w:p>
    <w:p w:rsidR="00F465AA" w:rsidRPr="00951740" w:rsidRDefault="00F465AA" w:rsidP="00C27FBC">
      <w:pPr>
        <w:pStyle w:val="a8"/>
        <w:numPr>
          <w:ilvl w:val="1"/>
          <w:numId w:val="53"/>
        </w:numPr>
        <w:tabs>
          <w:tab w:val="left" w:pos="1281"/>
        </w:tabs>
        <w:spacing w:line="276" w:lineRule="auto"/>
        <w:ind w:right="228"/>
        <w:jc w:val="center"/>
        <w:rPr>
          <w:b/>
          <w:sz w:val="24"/>
          <w:szCs w:val="24"/>
        </w:rPr>
      </w:pPr>
      <w:r w:rsidRPr="00951740">
        <w:rPr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</w:p>
    <w:p w:rsidR="00F465AA" w:rsidRPr="000D054B" w:rsidRDefault="00F465AA" w:rsidP="00F465AA">
      <w:pPr>
        <w:tabs>
          <w:tab w:val="left" w:pos="1281"/>
        </w:tabs>
        <w:spacing w:line="276" w:lineRule="auto"/>
        <w:ind w:right="228"/>
        <w:rPr>
          <w:b/>
          <w:sz w:val="24"/>
          <w:szCs w:val="24"/>
        </w:rPr>
      </w:pPr>
    </w:p>
    <w:p w:rsidR="00F465AA" w:rsidRPr="000D054B" w:rsidRDefault="00F465AA" w:rsidP="00F465AA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0D054B">
        <w:rPr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0D054B">
        <w:rPr>
          <w:iCs/>
          <w:sz w:val="24"/>
          <w:szCs w:val="24"/>
        </w:rPr>
        <w:t>обучающихся с</w:t>
      </w:r>
      <w:r w:rsidRPr="000D054B">
        <w:rPr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p w:rsidR="00F465AA" w:rsidRPr="000D054B" w:rsidRDefault="00F465AA" w:rsidP="00F465AA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  Задачи:   </w:t>
      </w:r>
    </w:p>
    <w:p w:rsidR="00F465AA" w:rsidRPr="000D054B" w:rsidRDefault="00F465AA" w:rsidP="00C27FBC">
      <w:pPr>
        <w:numPr>
          <w:ilvl w:val="0"/>
          <w:numId w:val="4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F465AA" w:rsidRPr="000D054B" w:rsidRDefault="00F465AA" w:rsidP="00C27FBC">
      <w:pPr>
        <w:numPr>
          <w:ilvl w:val="0"/>
          <w:numId w:val="4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F465AA" w:rsidRPr="000D054B" w:rsidRDefault="00F465AA" w:rsidP="00C27FBC">
      <w:pPr>
        <w:numPr>
          <w:ilvl w:val="0"/>
          <w:numId w:val="4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F465AA" w:rsidRPr="000D054B" w:rsidRDefault="00F465AA" w:rsidP="00C27FBC">
      <w:pPr>
        <w:numPr>
          <w:ilvl w:val="0"/>
          <w:numId w:val="4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lastRenderedPageBreak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F465AA" w:rsidRPr="000D054B" w:rsidRDefault="00F465AA" w:rsidP="00F465AA">
      <w:pPr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F465AA" w:rsidRPr="000D054B" w:rsidRDefault="00F465AA" w:rsidP="00F465AA">
      <w:pPr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F465AA" w:rsidRPr="000D054B" w:rsidRDefault="00F465AA" w:rsidP="00F465AA">
      <w:pPr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F465AA" w:rsidRPr="000D054B" w:rsidRDefault="00F465AA" w:rsidP="00F465AA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0D054B">
        <w:rPr>
          <w:sz w:val="24"/>
          <w:szCs w:val="24"/>
        </w:rPr>
        <w:t>– личностно-ориентированный подход в организации всех видов деятельности</w:t>
      </w:r>
      <w:r w:rsidRPr="000D054B">
        <w:rPr>
          <w:i/>
          <w:sz w:val="24"/>
          <w:szCs w:val="24"/>
        </w:rPr>
        <w:t xml:space="preserve"> </w:t>
      </w:r>
      <w:r w:rsidRPr="000D054B">
        <w:rPr>
          <w:iCs/>
          <w:sz w:val="24"/>
          <w:szCs w:val="24"/>
        </w:rPr>
        <w:t>обучающихся с</w:t>
      </w:r>
      <w:r w:rsidRPr="000D054B">
        <w:rPr>
          <w:sz w:val="24"/>
          <w:szCs w:val="24"/>
        </w:rPr>
        <w:t xml:space="preserve"> особыми образовательными потребностями</w:t>
      </w:r>
      <w:r w:rsidRPr="000D054B">
        <w:rPr>
          <w:color w:val="FF0000"/>
          <w:sz w:val="24"/>
          <w:szCs w:val="24"/>
        </w:rPr>
        <w:t>.</w:t>
      </w:r>
    </w:p>
    <w:p w:rsidR="00F465AA" w:rsidRPr="000D054B" w:rsidRDefault="00F465AA" w:rsidP="00F465AA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Основными условиями реализации рабочей Прогр</w:t>
      </w:r>
      <w:r w:rsidR="00951740">
        <w:rPr>
          <w:color w:val="000000"/>
          <w:sz w:val="24"/>
          <w:szCs w:val="24"/>
          <w:lang w:eastAsia="ru-RU"/>
        </w:rPr>
        <w:t>аммы воспитания в МБОУ «</w:t>
      </w:r>
      <w:proofErr w:type="spellStart"/>
      <w:r w:rsidR="00951740">
        <w:rPr>
          <w:color w:val="000000"/>
          <w:sz w:val="24"/>
          <w:szCs w:val="24"/>
          <w:lang w:eastAsia="ru-RU"/>
        </w:rPr>
        <w:t>Сорокинская</w:t>
      </w:r>
      <w:proofErr w:type="spellEnd"/>
      <w:r w:rsidR="00951740">
        <w:rPr>
          <w:color w:val="000000"/>
          <w:sz w:val="24"/>
          <w:szCs w:val="24"/>
          <w:lang w:eastAsia="ru-RU"/>
        </w:rPr>
        <w:t xml:space="preserve"> ООШ</w:t>
      </w:r>
      <w:r w:rsidR="00951740" w:rsidRPr="000D054B">
        <w:rPr>
          <w:color w:val="000000"/>
          <w:sz w:val="24"/>
          <w:szCs w:val="24"/>
          <w:lang w:eastAsia="ru-RU"/>
        </w:rPr>
        <w:t>»,</w:t>
      </w:r>
      <w:r w:rsidRPr="000D054B">
        <w:rPr>
          <w:color w:val="000000"/>
          <w:sz w:val="24"/>
          <w:szCs w:val="24"/>
          <w:lang w:eastAsia="ru-RU"/>
        </w:rPr>
        <w:t xml:space="preserve"> реализующих инклюзивное образование, являются:</w:t>
      </w:r>
    </w:p>
    <w:p w:rsidR="00F465AA" w:rsidRPr="000D054B" w:rsidRDefault="00F465AA" w:rsidP="00C27FBC">
      <w:pPr>
        <w:pStyle w:val="a8"/>
        <w:widowControl/>
        <w:numPr>
          <w:ilvl w:val="0"/>
          <w:numId w:val="49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F465AA" w:rsidRPr="000D054B" w:rsidRDefault="00F465AA" w:rsidP="00C27FBC">
      <w:pPr>
        <w:pStyle w:val="a8"/>
        <w:widowControl/>
        <w:numPr>
          <w:ilvl w:val="0"/>
          <w:numId w:val="49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465AA" w:rsidRPr="000D054B" w:rsidRDefault="00F465AA" w:rsidP="00C27FBC">
      <w:pPr>
        <w:pStyle w:val="a8"/>
        <w:widowControl/>
        <w:numPr>
          <w:ilvl w:val="0"/>
          <w:numId w:val="49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формирование и поддержка инициативы детей в различных видах детской деятельности;</w:t>
      </w:r>
    </w:p>
    <w:p w:rsidR="00F465AA" w:rsidRPr="000D054B" w:rsidRDefault="00F465AA" w:rsidP="00C27FBC">
      <w:pPr>
        <w:pStyle w:val="a8"/>
        <w:widowControl/>
        <w:numPr>
          <w:ilvl w:val="0"/>
          <w:numId w:val="49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0D054B">
        <w:rPr>
          <w:color w:val="000000"/>
          <w:sz w:val="24"/>
          <w:szCs w:val="24"/>
          <w:lang w:eastAsia="ru-RU"/>
        </w:rPr>
        <w:t>активное привлечение ближайшего социального окружения к воспитанию ребенка.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color w:val="000000"/>
          <w:sz w:val="24"/>
          <w:szCs w:val="24"/>
          <w:lang w:eastAsia="ru-RU"/>
        </w:rPr>
        <w:t xml:space="preserve"> </w:t>
      </w:r>
      <w:r w:rsidR="00951740">
        <w:rPr>
          <w:sz w:val="24"/>
          <w:szCs w:val="24"/>
        </w:rPr>
        <w:t xml:space="preserve">В </w:t>
      </w:r>
      <w:r w:rsidR="00951740">
        <w:rPr>
          <w:color w:val="000000"/>
          <w:sz w:val="24"/>
          <w:szCs w:val="24"/>
          <w:lang w:eastAsia="ru-RU"/>
        </w:rPr>
        <w:t>МБОУ «</w:t>
      </w:r>
      <w:proofErr w:type="spellStart"/>
      <w:r w:rsidR="00951740">
        <w:rPr>
          <w:color w:val="000000"/>
          <w:sz w:val="24"/>
          <w:szCs w:val="24"/>
          <w:lang w:eastAsia="ru-RU"/>
        </w:rPr>
        <w:t>Сорокинская</w:t>
      </w:r>
      <w:proofErr w:type="spellEnd"/>
      <w:r w:rsidR="00951740">
        <w:rPr>
          <w:color w:val="000000"/>
          <w:sz w:val="24"/>
          <w:szCs w:val="24"/>
          <w:lang w:eastAsia="ru-RU"/>
        </w:rPr>
        <w:t xml:space="preserve"> ООШ»,</w:t>
      </w:r>
      <w:r w:rsidRPr="000D054B">
        <w:rPr>
          <w:sz w:val="24"/>
          <w:szCs w:val="24"/>
        </w:rPr>
        <w:t xml:space="preserve"> психолого-педагогическое сопровождение реализации рабочей программы воспитания осуществляется квалифицированными  специалистами: педагогами-психологами,   учителем-логопедом,  </w:t>
      </w:r>
      <w:r w:rsidR="00A35CD2">
        <w:rPr>
          <w:sz w:val="24"/>
          <w:szCs w:val="24"/>
        </w:rPr>
        <w:t xml:space="preserve">учителем-дефектологом; </w:t>
      </w:r>
      <w:proofErr w:type="spellStart"/>
      <w:r w:rsidR="00A35CD2">
        <w:rPr>
          <w:sz w:val="24"/>
          <w:szCs w:val="24"/>
        </w:rPr>
        <w:t>тьютором</w:t>
      </w:r>
      <w:proofErr w:type="spellEnd"/>
      <w:r w:rsidR="00A35CD2">
        <w:rPr>
          <w:sz w:val="24"/>
          <w:szCs w:val="24"/>
        </w:rPr>
        <w:t>; социальным  педагогом.</w:t>
      </w:r>
      <w:r w:rsidRPr="000D054B">
        <w:rPr>
          <w:sz w:val="24"/>
          <w:szCs w:val="24"/>
        </w:rPr>
        <w:t xml:space="preserve"> 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В процессе реализации программы обеспечивается психолого-педагогическое сопровождение участников образовательных отношений посредством системной деятельности и отдельных мероприятий, обеспечивающих: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—формирование и развитие психолого-педагогической компетентности;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—сохранение и укрепление психологического благополучия и психического здоровья обучающихся;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—поддержка и сопровождение детско-родительских отношений;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—формирование ценности здоровья и безопасного образа жизни;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—мониторинг возможностей и способностей обучающихся, выявление, поддержка и сопровождение одаренных детей, обучающихся с ОВЗ;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—создание условий для последующего профессионального самоопределения;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—формирование коммуникативных навыков в разновозрастной среде и среде сверстников;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—поддержка детских объединений, ученического самоуправления;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—формирование психологической культуры поведения в информационной среде;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lastRenderedPageBreak/>
        <w:t>—развитие психологической культуры в области использования ИКТ;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В процессе реализации   программы осуществляется индивидуальное психолого-педагогическое сопровождение всех участников образовательных отношений, в том числе: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 xml:space="preserve">—обучающихся, испытывающих трудности в освоении программы основного общего образования, развитии и социальной адаптации.; 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—обучающихся, проявляющих  индивидуальные  способности, и одаренных обучающихся по результатам участия в предметных, творческих, спортивных олимпиадах и конкурсах различного уровня, членов школьного научного общества;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—обучающихся с ОВЗ по рекомендациям ТПМПК;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—педагогических, учебно-вспомогательных и иных работников образовательной организации, обеспечивающих реализацию рабочей  программы воспитания;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—родителей (законных представителей) несовершеннолетних обучающихся.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Психолого-педагогическая поддержка участников образовательных отношений реализуется диверсифици</w:t>
      </w:r>
      <w:r w:rsidR="00A35CD2">
        <w:rPr>
          <w:sz w:val="24"/>
          <w:szCs w:val="24"/>
        </w:rPr>
        <w:t xml:space="preserve">ровано, на уровне </w:t>
      </w:r>
      <w:r w:rsidR="00A35CD2">
        <w:rPr>
          <w:color w:val="000000"/>
          <w:sz w:val="24"/>
          <w:szCs w:val="24"/>
          <w:lang w:eastAsia="ru-RU"/>
        </w:rPr>
        <w:t>МБОУ «</w:t>
      </w:r>
      <w:proofErr w:type="spellStart"/>
      <w:r w:rsidR="00A35CD2">
        <w:rPr>
          <w:color w:val="000000"/>
          <w:sz w:val="24"/>
          <w:szCs w:val="24"/>
          <w:lang w:eastAsia="ru-RU"/>
        </w:rPr>
        <w:t>Сорокинская</w:t>
      </w:r>
      <w:proofErr w:type="spellEnd"/>
      <w:r w:rsidR="00A35CD2">
        <w:rPr>
          <w:color w:val="000000"/>
          <w:sz w:val="24"/>
          <w:szCs w:val="24"/>
          <w:lang w:eastAsia="ru-RU"/>
        </w:rPr>
        <w:t xml:space="preserve"> ООШ</w:t>
      </w:r>
      <w:r w:rsidR="00A35CD2" w:rsidRPr="000D054B">
        <w:rPr>
          <w:color w:val="000000"/>
          <w:sz w:val="24"/>
          <w:szCs w:val="24"/>
          <w:lang w:eastAsia="ru-RU"/>
        </w:rPr>
        <w:t>»,</w:t>
      </w:r>
      <w:r w:rsidRPr="000D054B">
        <w:rPr>
          <w:sz w:val="24"/>
          <w:szCs w:val="24"/>
        </w:rPr>
        <w:t xml:space="preserve"> классов, групп, а также на индивидуальном уровне.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В процессе реализации  рабочей  программы  воспитания используются такие формы психолого-педагогического сопровождения как: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- диагностика, направленная на определение особенностей статуса обучающегося, которая проводится на этапе поступления обучающегося на обучение в первый класс, перехода ученика  на  следующий  уровень  образования  и в конце каждого учебного года.</w:t>
      </w:r>
    </w:p>
    <w:p w:rsidR="00F465AA" w:rsidRPr="000D054B" w:rsidRDefault="00F465AA" w:rsidP="00F465AA">
      <w:pPr>
        <w:pStyle w:val="a4"/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 xml:space="preserve"> </w:t>
      </w:r>
    </w:p>
    <w:p w:rsidR="00F465AA" w:rsidRPr="000D054B" w:rsidRDefault="00F465AA" w:rsidP="00F465AA">
      <w:pPr>
        <w:keepNext/>
        <w:keepLines/>
        <w:spacing w:line="276" w:lineRule="auto"/>
        <w:jc w:val="center"/>
        <w:outlineLvl w:val="0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F465AA" w:rsidRPr="000D054B" w:rsidRDefault="00F465AA" w:rsidP="00F465AA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 </w:t>
      </w:r>
      <w:r w:rsidR="00A35CD2">
        <w:rPr>
          <w:color w:val="000000"/>
          <w:sz w:val="24"/>
          <w:szCs w:val="24"/>
          <w:lang w:eastAsia="ru-RU"/>
        </w:rPr>
        <w:t>МБОУ «</w:t>
      </w:r>
      <w:proofErr w:type="spellStart"/>
      <w:r w:rsidR="00A35CD2">
        <w:rPr>
          <w:color w:val="000000"/>
          <w:sz w:val="24"/>
          <w:szCs w:val="24"/>
          <w:lang w:eastAsia="ru-RU"/>
        </w:rPr>
        <w:t>Сорокинская</w:t>
      </w:r>
      <w:proofErr w:type="spellEnd"/>
      <w:r w:rsidR="00A35CD2">
        <w:rPr>
          <w:color w:val="000000"/>
          <w:sz w:val="24"/>
          <w:szCs w:val="24"/>
          <w:lang w:eastAsia="ru-RU"/>
        </w:rPr>
        <w:t xml:space="preserve"> ООШ» </w:t>
      </w:r>
      <w:r w:rsidRPr="000D054B">
        <w:rPr>
          <w:sz w:val="24"/>
          <w:szCs w:val="24"/>
        </w:rPr>
        <w:t>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F465AA" w:rsidRPr="000D054B" w:rsidRDefault="00F465AA" w:rsidP="00F465AA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    Принципы:</w:t>
      </w:r>
    </w:p>
    <w:p w:rsidR="00F465AA" w:rsidRPr="000D054B" w:rsidRDefault="00F465AA" w:rsidP="00C27FBC">
      <w:pPr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465AA" w:rsidRPr="000D054B" w:rsidRDefault="00F465AA" w:rsidP="00C27FBC">
      <w:pPr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соответствия артефактов и процедур награждения укладу </w:t>
      </w:r>
      <w:bookmarkStart w:id="12" w:name="_Hlk106819691"/>
      <w:r w:rsidRPr="000D054B">
        <w:rPr>
          <w:sz w:val="24"/>
          <w:szCs w:val="24"/>
        </w:rPr>
        <w:t>общеобразовательной организации</w:t>
      </w:r>
      <w:bookmarkEnd w:id="12"/>
      <w:r w:rsidRPr="000D054B">
        <w:rPr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F465AA" w:rsidRPr="000D054B" w:rsidRDefault="00F465AA" w:rsidP="00C27FBC">
      <w:pPr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465AA" w:rsidRPr="000D054B" w:rsidRDefault="00F465AA" w:rsidP="00C27FBC">
      <w:pPr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F465AA" w:rsidRPr="000D054B" w:rsidRDefault="00F465AA" w:rsidP="00C27FBC">
      <w:pPr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F465AA" w:rsidRPr="000D054B" w:rsidRDefault="00F465AA" w:rsidP="00C27FBC">
      <w:pPr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F465AA" w:rsidRPr="000D054B" w:rsidRDefault="00F465AA" w:rsidP="00C27FBC">
      <w:pPr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0D054B">
        <w:rPr>
          <w:sz w:val="24"/>
          <w:szCs w:val="24"/>
        </w:rPr>
        <w:lastRenderedPageBreak/>
        <w:t>дифференцированности</w:t>
      </w:r>
      <w:proofErr w:type="spellEnd"/>
      <w:r w:rsidRPr="000D054B">
        <w:rPr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465AA" w:rsidRPr="000D054B" w:rsidRDefault="00F465AA" w:rsidP="00F465AA">
      <w:pPr>
        <w:pStyle w:val="Standard"/>
        <w:spacing w:line="276" w:lineRule="auto"/>
        <w:jc w:val="both"/>
      </w:pPr>
      <w:r w:rsidRPr="000D054B">
        <w:t xml:space="preserve"> </w:t>
      </w:r>
      <w:r w:rsidR="00A35CD2">
        <w:rPr>
          <w:lang w:val="ru-RU"/>
        </w:rPr>
        <w:t xml:space="preserve">Учащиеся </w:t>
      </w:r>
      <w:r w:rsidR="00A35CD2">
        <w:rPr>
          <w:color w:val="000000"/>
          <w:lang w:eastAsia="ru-RU"/>
        </w:rPr>
        <w:t>МБОУ «</w:t>
      </w:r>
      <w:proofErr w:type="spellStart"/>
      <w:r w:rsidR="00A35CD2">
        <w:rPr>
          <w:color w:val="000000"/>
          <w:lang w:eastAsia="ru-RU"/>
        </w:rPr>
        <w:t>Сорокинская</w:t>
      </w:r>
      <w:proofErr w:type="spellEnd"/>
      <w:r w:rsidR="00A35CD2">
        <w:rPr>
          <w:color w:val="000000"/>
          <w:lang w:eastAsia="ru-RU"/>
        </w:rPr>
        <w:t xml:space="preserve"> ООШ» </w:t>
      </w:r>
      <w:r w:rsidRPr="000D054B">
        <w:rPr>
          <w:lang w:val="ru-RU"/>
        </w:rPr>
        <w:t>поощряются</w:t>
      </w:r>
      <w:r w:rsidRPr="000D054B">
        <w:t>:</w:t>
      </w:r>
    </w:p>
    <w:p w:rsidR="00F465AA" w:rsidRPr="000D054B" w:rsidRDefault="00F465AA" w:rsidP="00C27FBC">
      <w:pPr>
        <w:pStyle w:val="Standard"/>
        <w:numPr>
          <w:ilvl w:val="0"/>
          <w:numId w:val="47"/>
        </w:numPr>
        <w:tabs>
          <w:tab w:val="left" w:pos="330"/>
        </w:tabs>
        <w:spacing w:line="276" w:lineRule="auto"/>
        <w:jc w:val="both"/>
      </w:pPr>
      <w:r w:rsidRPr="000D054B">
        <w:rPr>
          <w:lang w:val="ru-RU"/>
        </w:rPr>
        <w:t>з</w:t>
      </w:r>
      <w:r w:rsidRPr="000D054B">
        <w:t xml:space="preserve">а </w:t>
      </w:r>
      <w:proofErr w:type="spellStart"/>
      <w:r w:rsidRPr="000D054B">
        <w:t>высокие</w:t>
      </w:r>
      <w:proofErr w:type="spellEnd"/>
      <w:r w:rsidRPr="000D054B">
        <w:t xml:space="preserve"> </w:t>
      </w:r>
      <w:proofErr w:type="spellStart"/>
      <w:r w:rsidRPr="000D054B">
        <w:t>достижения</w:t>
      </w:r>
      <w:proofErr w:type="spellEnd"/>
      <w:r w:rsidRPr="000D054B">
        <w:t xml:space="preserve"> в </w:t>
      </w:r>
      <w:proofErr w:type="spellStart"/>
      <w:r w:rsidRPr="000D054B">
        <w:t>учеб</w:t>
      </w:r>
      <w:proofErr w:type="spellEnd"/>
      <w:r w:rsidRPr="000D054B">
        <w:rPr>
          <w:lang w:val="ru-RU"/>
        </w:rPr>
        <w:t>е</w:t>
      </w:r>
      <w:r w:rsidRPr="000D054B">
        <w:t>;</w:t>
      </w:r>
    </w:p>
    <w:p w:rsidR="00F465AA" w:rsidRPr="000D054B" w:rsidRDefault="00F465AA" w:rsidP="00C27FBC">
      <w:pPr>
        <w:pStyle w:val="Standard"/>
        <w:numPr>
          <w:ilvl w:val="0"/>
          <w:numId w:val="47"/>
        </w:numPr>
        <w:tabs>
          <w:tab w:val="left" w:pos="330"/>
        </w:tabs>
        <w:spacing w:line="276" w:lineRule="auto"/>
        <w:jc w:val="both"/>
      </w:pPr>
      <w:r w:rsidRPr="000D054B">
        <w:rPr>
          <w:lang w:val="ru-RU"/>
        </w:rPr>
        <w:t>з</w:t>
      </w:r>
      <w:r w:rsidRPr="000D054B">
        <w:t xml:space="preserve">а </w:t>
      </w:r>
      <w:proofErr w:type="spellStart"/>
      <w:r w:rsidRPr="000D054B">
        <w:t>призовы</w:t>
      </w:r>
      <w:proofErr w:type="spellEnd"/>
      <w:r w:rsidRPr="000D054B">
        <w:rPr>
          <w:lang w:val="ru-RU"/>
        </w:rPr>
        <w:t>е</w:t>
      </w:r>
      <w:r w:rsidRPr="000D054B">
        <w:t xml:space="preserve"> </w:t>
      </w:r>
      <w:proofErr w:type="spellStart"/>
      <w:r w:rsidRPr="000D054B">
        <w:t>мест</w:t>
      </w:r>
      <w:proofErr w:type="spellEnd"/>
      <w:r w:rsidRPr="000D054B">
        <w:rPr>
          <w:lang w:val="ru-RU"/>
        </w:rPr>
        <w:t>а</w:t>
      </w:r>
      <w:r w:rsidRPr="000D054B">
        <w:t xml:space="preserve"> в </w:t>
      </w:r>
      <w:r w:rsidRPr="000D054B">
        <w:rPr>
          <w:lang w:val="ru-RU"/>
        </w:rPr>
        <w:t>учебных и</w:t>
      </w:r>
      <w:r w:rsidRPr="000D054B">
        <w:t xml:space="preserve"> </w:t>
      </w:r>
      <w:r w:rsidRPr="000D054B">
        <w:rPr>
          <w:lang w:val="ru-RU"/>
        </w:rPr>
        <w:t xml:space="preserve">творческих </w:t>
      </w:r>
      <w:proofErr w:type="spellStart"/>
      <w:r w:rsidRPr="000D054B">
        <w:t>конкурсах</w:t>
      </w:r>
      <w:proofErr w:type="spellEnd"/>
      <w:r w:rsidRPr="000D054B">
        <w:t xml:space="preserve">, </w:t>
      </w:r>
      <w:r w:rsidRPr="000D054B">
        <w:rPr>
          <w:lang w:val="ru-RU"/>
        </w:rPr>
        <w:t>олимпиадах</w:t>
      </w:r>
      <w:r w:rsidRPr="000D054B">
        <w:t xml:space="preserve"> и </w:t>
      </w:r>
      <w:proofErr w:type="spellStart"/>
      <w:r w:rsidRPr="000D054B">
        <w:t>спортивных</w:t>
      </w:r>
      <w:proofErr w:type="spellEnd"/>
      <w:r w:rsidRPr="000D054B">
        <w:t xml:space="preserve"> </w:t>
      </w:r>
      <w:proofErr w:type="spellStart"/>
      <w:r w:rsidRPr="000D054B">
        <w:t>соревнованиях</w:t>
      </w:r>
      <w:proofErr w:type="spellEnd"/>
      <w:r w:rsidRPr="000D054B">
        <w:t>;</w:t>
      </w:r>
    </w:p>
    <w:p w:rsidR="00F465AA" w:rsidRPr="000D054B" w:rsidRDefault="00F465AA" w:rsidP="00C27FBC">
      <w:pPr>
        <w:pStyle w:val="Standard"/>
        <w:numPr>
          <w:ilvl w:val="0"/>
          <w:numId w:val="47"/>
        </w:numPr>
        <w:tabs>
          <w:tab w:val="left" w:pos="330"/>
        </w:tabs>
        <w:spacing w:line="276" w:lineRule="auto"/>
        <w:jc w:val="both"/>
      </w:pPr>
      <w:r w:rsidRPr="000D054B">
        <w:rPr>
          <w:lang w:val="ru-RU"/>
        </w:rPr>
        <w:t>з</w:t>
      </w:r>
      <w:r w:rsidRPr="000D054B">
        <w:t xml:space="preserve">а </w:t>
      </w:r>
      <w:proofErr w:type="spellStart"/>
      <w:r w:rsidRPr="000D054B">
        <w:t>поднятие</w:t>
      </w:r>
      <w:proofErr w:type="spellEnd"/>
      <w:r w:rsidRPr="000D054B">
        <w:t xml:space="preserve"> </w:t>
      </w:r>
      <w:proofErr w:type="spellStart"/>
      <w:r w:rsidRPr="000D054B">
        <w:t>престижа</w:t>
      </w:r>
      <w:proofErr w:type="spellEnd"/>
      <w:r w:rsidRPr="000D054B">
        <w:t xml:space="preserve"> </w:t>
      </w:r>
      <w:proofErr w:type="spellStart"/>
      <w:r w:rsidRPr="000D054B">
        <w:t>школы</w:t>
      </w:r>
      <w:proofErr w:type="spellEnd"/>
      <w:r w:rsidRPr="000D054B">
        <w:t xml:space="preserve"> </w:t>
      </w:r>
      <w:proofErr w:type="spellStart"/>
      <w:r w:rsidRPr="000D054B">
        <w:t>на</w:t>
      </w:r>
      <w:proofErr w:type="spellEnd"/>
      <w:r w:rsidRPr="000D054B">
        <w:t xml:space="preserve"> </w:t>
      </w:r>
      <w:proofErr w:type="spellStart"/>
      <w:r w:rsidRPr="000D054B">
        <w:t>международных</w:t>
      </w:r>
      <w:proofErr w:type="spellEnd"/>
      <w:r w:rsidRPr="000D054B">
        <w:t xml:space="preserve">, </w:t>
      </w:r>
      <w:proofErr w:type="spellStart"/>
      <w:r w:rsidRPr="000D054B">
        <w:t>всероссийских</w:t>
      </w:r>
      <w:proofErr w:type="spellEnd"/>
      <w:r w:rsidRPr="000D054B">
        <w:t xml:space="preserve">, </w:t>
      </w:r>
      <w:proofErr w:type="spellStart"/>
      <w:r w:rsidRPr="000D054B">
        <w:t>региональных</w:t>
      </w:r>
      <w:proofErr w:type="spellEnd"/>
      <w:r w:rsidRPr="000D054B">
        <w:t xml:space="preserve">, </w:t>
      </w:r>
      <w:proofErr w:type="spellStart"/>
      <w:r w:rsidRPr="000D054B">
        <w:t>муниципальных</w:t>
      </w:r>
      <w:proofErr w:type="spellEnd"/>
      <w:r w:rsidRPr="000D054B">
        <w:t xml:space="preserve"> </w:t>
      </w:r>
      <w:proofErr w:type="spellStart"/>
      <w:r w:rsidRPr="000D054B">
        <w:t>фестивалях</w:t>
      </w:r>
      <w:proofErr w:type="spellEnd"/>
      <w:r w:rsidRPr="000D054B">
        <w:t xml:space="preserve">, </w:t>
      </w:r>
      <w:proofErr w:type="spellStart"/>
      <w:r w:rsidRPr="000D054B">
        <w:t>конференциях</w:t>
      </w:r>
      <w:proofErr w:type="spellEnd"/>
      <w:r w:rsidRPr="000D054B">
        <w:t xml:space="preserve">, </w:t>
      </w:r>
      <w:r w:rsidRPr="000D054B">
        <w:rPr>
          <w:lang w:val="ru-RU"/>
        </w:rPr>
        <w:t>олимпиадах, турнирах, конкурсах;</w:t>
      </w:r>
    </w:p>
    <w:p w:rsidR="00F465AA" w:rsidRPr="000D054B" w:rsidRDefault="00F465AA" w:rsidP="00C27FBC">
      <w:pPr>
        <w:pStyle w:val="Standard"/>
        <w:numPr>
          <w:ilvl w:val="0"/>
          <w:numId w:val="47"/>
        </w:numPr>
        <w:tabs>
          <w:tab w:val="left" w:pos="330"/>
        </w:tabs>
        <w:spacing w:line="276" w:lineRule="auto"/>
        <w:jc w:val="both"/>
      </w:pPr>
      <w:r w:rsidRPr="000D054B">
        <w:rPr>
          <w:lang w:val="ru-RU"/>
        </w:rPr>
        <w:t>з</w:t>
      </w:r>
      <w:r w:rsidRPr="000D054B">
        <w:t xml:space="preserve">а </w:t>
      </w:r>
      <w:proofErr w:type="spellStart"/>
      <w:r w:rsidRPr="000D054B">
        <w:t>общественно-полезную</w:t>
      </w:r>
      <w:proofErr w:type="spellEnd"/>
      <w:r w:rsidRPr="000D054B">
        <w:t xml:space="preserve"> </w:t>
      </w:r>
      <w:proofErr w:type="spellStart"/>
      <w:r w:rsidRPr="000D054B">
        <w:t>деятельность</w:t>
      </w:r>
      <w:proofErr w:type="spellEnd"/>
      <w:r w:rsidRPr="000D054B">
        <w:t>;</w:t>
      </w:r>
    </w:p>
    <w:p w:rsidR="00F465AA" w:rsidRPr="000D054B" w:rsidRDefault="00F465AA" w:rsidP="00C27FBC">
      <w:pPr>
        <w:pStyle w:val="Standard"/>
        <w:numPr>
          <w:ilvl w:val="0"/>
          <w:numId w:val="47"/>
        </w:numPr>
        <w:tabs>
          <w:tab w:val="left" w:pos="330"/>
        </w:tabs>
        <w:spacing w:line="276" w:lineRule="auto"/>
        <w:jc w:val="both"/>
      </w:pPr>
      <w:proofErr w:type="gramStart"/>
      <w:r w:rsidRPr="000D054B">
        <w:rPr>
          <w:lang w:val="ru-RU"/>
        </w:rPr>
        <w:t>з</w:t>
      </w:r>
      <w:r w:rsidRPr="000D054B">
        <w:t xml:space="preserve">а  </w:t>
      </w:r>
      <w:proofErr w:type="spellStart"/>
      <w:r w:rsidRPr="000D054B">
        <w:t>благородные</w:t>
      </w:r>
      <w:proofErr w:type="spellEnd"/>
      <w:proofErr w:type="gramEnd"/>
      <w:r w:rsidRPr="000D054B">
        <w:t xml:space="preserve"> </w:t>
      </w:r>
      <w:proofErr w:type="spellStart"/>
      <w:r w:rsidRPr="000D054B">
        <w:t>поступки</w:t>
      </w:r>
      <w:proofErr w:type="spellEnd"/>
      <w:r w:rsidRPr="000D054B">
        <w:t>.</w:t>
      </w:r>
    </w:p>
    <w:p w:rsidR="00F465AA" w:rsidRPr="000D054B" w:rsidRDefault="00F465AA" w:rsidP="00482FE3">
      <w:pPr>
        <w:pStyle w:val="Standard"/>
        <w:spacing w:line="276" w:lineRule="auto"/>
        <w:ind w:left="15" w:hanging="15"/>
        <w:jc w:val="both"/>
        <w:rPr>
          <w:b/>
        </w:rPr>
      </w:pPr>
      <w:r w:rsidRPr="000D054B">
        <w:rPr>
          <w:b/>
          <w:lang w:val="ru-RU"/>
        </w:rPr>
        <w:t>В</w:t>
      </w:r>
      <w:proofErr w:type="spellStart"/>
      <w:r w:rsidRPr="000D054B">
        <w:rPr>
          <w:b/>
        </w:rPr>
        <w:t>иды</w:t>
      </w:r>
      <w:proofErr w:type="spellEnd"/>
      <w:r w:rsidRPr="000D054B">
        <w:rPr>
          <w:b/>
        </w:rPr>
        <w:t xml:space="preserve"> </w:t>
      </w:r>
      <w:proofErr w:type="spellStart"/>
      <w:r w:rsidRPr="000D054B">
        <w:rPr>
          <w:b/>
        </w:rPr>
        <w:t>поощрений</w:t>
      </w:r>
      <w:proofErr w:type="spellEnd"/>
      <w:r w:rsidRPr="000D054B">
        <w:rPr>
          <w:b/>
        </w:rPr>
        <w:t>:</w:t>
      </w:r>
    </w:p>
    <w:p w:rsidR="00F465AA" w:rsidRPr="000D054B" w:rsidRDefault="00F465AA" w:rsidP="00C27FBC">
      <w:pPr>
        <w:pStyle w:val="Standard"/>
        <w:numPr>
          <w:ilvl w:val="0"/>
          <w:numId w:val="48"/>
        </w:numPr>
        <w:tabs>
          <w:tab w:val="left" w:pos="405"/>
        </w:tabs>
        <w:spacing w:line="276" w:lineRule="auto"/>
        <w:jc w:val="both"/>
      </w:pPr>
      <w:r w:rsidRPr="000D054B">
        <w:rPr>
          <w:lang w:val="ru-RU"/>
        </w:rPr>
        <w:t>о</w:t>
      </w:r>
      <w:proofErr w:type="spellStart"/>
      <w:r w:rsidRPr="000D054B">
        <w:t>бъявление</w:t>
      </w:r>
      <w:proofErr w:type="spellEnd"/>
      <w:r w:rsidRPr="000D054B">
        <w:t xml:space="preserve">  </w:t>
      </w:r>
      <w:proofErr w:type="spellStart"/>
      <w:r w:rsidRPr="000D054B">
        <w:t>благодарности</w:t>
      </w:r>
      <w:proofErr w:type="spellEnd"/>
      <w:r w:rsidRPr="000D054B">
        <w:t xml:space="preserve"> </w:t>
      </w:r>
      <w:r w:rsidRPr="000D054B">
        <w:rPr>
          <w:lang w:val="ru-RU"/>
        </w:rPr>
        <w:t>руководством школы, классным руководителем</w:t>
      </w:r>
      <w:r w:rsidRPr="000D054B">
        <w:t>;</w:t>
      </w:r>
    </w:p>
    <w:p w:rsidR="00F465AA" w:rsidRPr="000D054B" w:rsidRDefault="00F465AA" w:rsidP="00C27FBC">
      <w:pPr>
        <w:pStyle w:val="Standard"/>
        <w:numPr>
          <w:ilvl w:val="0"/>
          <w:numId w:val="48"/>
        </w:numPr>
        <w:tabs>
          <w:tab w:val="left" w:pos="420"/>
        </w:tabs>
        <w:spacing w:line="276" w:lineRule="auto"/>
        <w:jc w:val="both"/>
      </w:pPr>
      <w:r w:rsidRPr="000D054B">
        <w:rPr>
          <w:lang w:val="ru-RU"/>
        </w:rPr>
        <w:t>н</w:t>
      </w:r>
      <w:proofErr w:type="spellStart"/>
      <w:r w:rsidRPr="000D054B">
        <w:t>аграждение</w:t>
      </w:r>
      <w:proofErr w:type="spellEnd"/>
      <w:r w:rsidRPr="000D054B">
        <w:t xml:space="preserve"> </w:t>
      </w:r>
      <w:r w:rsidRPr="000D054B">
        <w:rPr>
          <w:lang w:val="ru-RU"/>
        </w:rPr>
        <w:t>Г</w:t>
      </w:r>
      <w:proofErr w:type="spellStart"/>
      <w:r w:rsidRPr="000D054B">
        <w:t>рамотой</w:t>
      </w:r>
      <w:proofErr w:type="spellEnd"/>
      <w:r w:rsidRPr="000D054B">
        <w:t xml:space="preserve"> (</w:t>
      </w:r>
      <w:r w:rsidRPr="000D054B">
        <w:rPr>
          <w:lang w:val="ru-RU"/>
        </w:rPr>
        <w:t>Д</w:t>
      </w:r>
      <w:proofErr w:type="spellStart"/>
      <w:r w:rsidRPr="000D054B">
        <w:t>ипломом</w:t>
      </w:r>
      <w:proofErr w:type="spellEnd"/>
      <w:r w:rsidRPr="000D054B">
        <w:t xml:space="preserve">, </w:t>
      </w:r>
      <w:r w:rsidRPr="000D054B">
        <w:rPr>
          <w:lang w:val="ru-RU"/>
        </w:rPr>
        <w:t>Б</w:t>
      </w:r>
      <w:proofErr w:type="spellStart"/>
      <w:r w:rsidRPr="000D054B">
        <w:t>лагодарственным</w:t>
      </w:r>
      <w:proofErr w:type="spellEnd"/>
      <w:r w:rsidRPr="000D054B">
        <w:t xml:space="preserve"> </w:t>
      </w:r>
      <w:proofErr w:type="spellStart"/>
      <w:r w:rsidRPr="000D054B">
        <w:t>письмом</w:t>
      </w:r>
      <w:proofErr w:type="spellEnd"/>
      <w:r w:rsidRPr="000D054B">
        <w:rPr>
          <w:lang w:val="ru-RU"/>
        </w:rPr>
        <w:t>);</w:t>
      </w:r>
    </w:p>
    <w:p w:rsidR="00F465AA" w:rsidRPr="000D054B" w:rsidRDefault="00F465AA" w:rsidP="00C27FBC">
      <w:pPr>
        <w:pStyle w:val="Standard"/>
        <w:numPr>
          <w:ilvl w:val="0"/>
          <w:numId w:val="48"/>
        </w:numPr>
        <w:tabs>
          <w:tab w:val="left" w:pos="420"/>
        </w:tabs>
        <w:spacing w:line="276" w:lineRule="auto"/>
        <w:jc w:val="both"/>
      </w:pPr>
      <w:r w:rsidRPr="000D054B">
        <w:rPr>
          <w:lang w:val="ru-RU"/>
        </w:rPr>
        <w:t>н</w:t>
      </w:r>
      <w:proofErr w:type="spellStart"/>
      <w:r w:rsidRPr="000D054B">
        <w:t>аграждение</w:t>
      </w:r>
      <w:proofErr w:type="spellEnd"/>
      <w:r w:rsidRPr="000D054B">
        <w:t xml:space="preserve"> </w:t>
      </w:r>
      <w:r w:rsidRPr="000D054B">
        <w:rPr>
          <w:lang w:val="ru-RU"/>
        </w:rPr>
        <w:t>Б</w:t>
      </w:r>
      <w:proofErr w:type="spellStart"/>
      <w:r w:rsidRPr="000D054B">
        <w:t>лагодарственным</w:t>
      </w:r>
      <w:proofErr w:type="spellEnd"/>
      <w:r w:rsidRPr="000D054B">
        <w:t xml:space="preserve"> </w:t>
      </w:r>
      <w:proofErr w:type="spellStart"/>
      <w:r w:rsidRPr="000D054B">
        <w:t>письмом</w:t>
      </w:r>
      <w:proofErr w:type="spellEnd"/>
      <w:r w:rsidRPr="000D054B">
        <w:t xml:space="preserve"> в </w:t>
      </w:r>
      <w:proofErr w:type="spellStart"/>
      <w:r w:rsidRPr="000D054B">
        <w:t>адрес</w:t>
      </w:r>
      <w:proofErr w:type="spellEnd"/>
      <w:r w:rsidRPr="000D054B">
        <w:t xml:space="preserve"> </w:t>
      </w:r>
      <w:proofErr w:type="spellStart"/>
      <w:r w:rsidRPr="000D054B">
        <w:t>родителей</w:t>
      </w:r>
      <w:proofErr w:type="spellEnd"/>
      <w:r w:rsidRPr="000D054B">
        <w:t xml:space="preserve"> </w:t>
      </w:r>
      <w:r w:rsidRPr="000D054B">
        <w:rPr>
          <w:lang w:val="ru-RU"/>
        </w:rPr>
        <w:t>(законных представителей);</w:t>
      </w:r>
    </w:p>
    <w:p w:rsidR="00482FE3" w:rsidRDefault="00F465AA" w:rsidP="00C27FBC">
      <w:pPr>
        <w:pStyle w:val="Standard"/>
        <w:numPr>
          <w:ilvl w:val="0"/>
          <w:numId w:val="48"/>
        </w:numPr>
        <w:tabs>
          <w:tab w:val="left" w:pos="420"/>
        </w:tabs>
        <w:spacing w:line="276" w:lineRule="auto"/>
        <w:jc w:val="both"/>
      </w:pPr>
      <w:r w:rsidRPr="000D054B">
        <w:rPr>
          <w:lang w:val="ru-RU"/>
        </w:rPr>
        <w:t>н</w:t>
      </w:r>
      <w:proofErr w:type="spellStart"/>
      <w:r w:rsidRPr="000D054B">
        <w:t>аграждение</w:t>
      </w:r>
      <w:proofErr w:type="spellEnd"/>
      <w:r w:rsidRPr="000D054B">
        <w:t xml:space="preserve"> </w:t>
      </w:r>
      <w:proofErr w:type="spellStart"/>
      <w:r w:rsidRPr="000D054B">
        <w:t>Похвальным</w:t>
      </w:r>
      <w:proofErr w:type="spellEnd"/>
      <w:r w:rsidRPr="000D054B">
        <w:t xml:space="preserve"> </w:t>
      </w:r>
      <w:proofErr w:type="spellStart"/>
      <w:r w:rsidRPr="000D054B">
        <w:t>листом</w:t>
      </w:r>
      <w:proofErr w:type="spellEnd"/>
      <w:r w:rsidRPr="000D054B">
        <w:t xml:space="preserve"> «</w:t>
      </w:r>
      <w:proofErr w:type="spellStart"/>
      <w:r w:rsidRPr="000D054B">
        <w:t>За</w:t>
      </w:r>
      <w:proofErr w:type="spellEnd"/>
      <w:r w:rsidRPr="000D054B">
        <w:t xml:space="preserve"> </w:t>
      </w:r>
      <w:proofErr w:type="spellStart"/>
      <w:r w:rsidRPr="000D054B">
        <w:t>отличные</w:t>
      </w:r>
      <w:proofErr w:type="spellEnd"/>
      <w:r w:rsidRPr="000D054B">
        <w:t xml:space="preserve"> </w:t>
      </w:r>
      <w:proofErr w:type="spellStart"/>
      <w:r w:rsidRPr="000D054B">
        <w:t>успехи</w:t>
      </w:r>
      <w:proofErr w:type="spellEnd"/>
      <w:r w:rsidRPr="000D054B">
        <w:t xml:space="preserve"> в </w:t>
      </w:r>
      <w:proofErr w:type="spellStart"/>
      <w:r w:rsidRPr="000D054B">
        <w:t>учении</w:t>
      </w:r>
      <w:proofErr w:type="spellEnd"/>
      <w:r w:rsidRPr="000D054B">
        <w:t>»;</w:t>
      </w:r>
    </w:p>
    <w:p w:rsidR="00F465AA" w:rsidRPr="00482FE3" w:rsidRDefault="00F465AA" w:rsidP="00482FE3">
      <w:pPr>
        <w:pStyle w:val="Standard"/>
        <w:tabs>
          <w:tab w:val="left" w:pos="0"/>
          <w:tab w:val="left" w:pos="420"/>
        </w:tabs>
        <w:spacing w:line="276" w:lineRule="auto"/>
        <w:jc w:val="both"/>
      </w:pPr>
      <w:proofErr w:type="spellStart"/>
      <w:r w:rsidRPr="00482FE3">
        <w:rPr>
          <w:b/>
        </w:rPr>
        <w:t>Формы</w:t>
      </w:r>
      <w:proofErr w:type="spellEnd"/>
      <w:r w:rsidRPr="00482FE3">
        <w:rPr>
          <w:b/>
        </w:rPr>
        <w:t xml:space="preserve"> </w:t>
      </w:r>
      <w:proofErr w:type="spellStart"/>
      <w:r w:rsidRPr="00482FE3">
        <w:rPr>
          <w:b/>
        </w:rPr>
        <w:t>поощрения</w:t>
      </w:r>
      <w:proofErr w:type="spellEnd"/>
      <w:r w:rsidRPr="00482FE3">
        <w:rPr>
          <w:color w:val="FF0000"/>
        </w:rPr>
        <w:t xml:space="preserve">: </w:t>
      </w:r>
      <w:proofErr w:type="spellStart"/>
      <w:r w:rsidRPr="00482FE3">
        <w:t>индивидуальные</w:t>
      </w:r>
      <w:proofErr w:type="spellEnd"/>
      <w:r w:rsidR="00482FE3">
        <w:t xml:space="preserve"> и </w:t>
      </w:r>
      <w:proofErr w:type="spellStart"/>
      <w:r w:rsidR="00482FE3">
        <w:t>групповые</w:t>
      </w:r>
      <w:proofErr w:type="spellEnd"/>
      <w:r w:rsidR="00482FE3">
        <w:t xml:space="preserve"> </w:t>
      </w:r>
      <w:proofErr w:type="spellStart"/>
      <w:r w:rsidR="00482FE3">
        <w:t>портфолио</w:t>
      </w:r>
      <w:proofErr w:type="spellEnd"/>
      <w:r w:rsidRPr="00482FE3">
        <w:t xml:space="preserve">, </w:t>
      </w:r>
      <w:proofErr w:type="spellStart"/>
      <w:r w:rsidRPr="00482FE3">
        <w:t>благотворительная</w:t>
      </w:r>
      <w:proofErr w:type="spellEnd"/>
      <w:r w:rsidRPr="00482FE3">
        <w:t xml:space="preserve"> </w:t>
      </w:r>
      <w:proofErr w:type="spellStart"/>
      <w:r w:rsidRPr="00482FE3">
        <w:t>поддержка</w:t>
      </w:r>
      <w:proofErr w:type="spellEnd"/>
      <w:r w:rsidRPr="00482FE3">
        <w:t>.</w:t>
      </w:r>
    </w:p>
    <w:p w:rsidR="00F465AA" w:rsidRPr="000D054B" w:rsidRDefault="00F465AA" w:rsidP="00F465AA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F465AA" w:rsidRPr="000D054B" w:rsidRDefault="00F465AA" w:rsidP="00F465AA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F465AA" w:rsidRPr="000D054B" w:rsidRDefault="00F465AA" w:rsidP="00F465AA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F465AA" w:rsidRPr="000D054B" w:rsidRDefault="00F465AA" w:rsidP="00F465AA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F465AA" w:rsidRPr="000D054B" w:rsidRDefault="00F465AA" w:rsidP="00A35CD2">
      <w:pPr>
        <w:keepNext/>
        <w:keepLines/>
        <w:spacing w:line="360" w:lineRule="auto"/>
        <w:jc w:val="center"/>
        <w:outlineLvl w:val="0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t>3.5 Анализ воспитательного процесса</w:t>
      </w:r>
      <w:bookmarkStart w:id="13" w:name="_4._ОСНОВНЫЕ_НАПРАВЛЕНИЯ"/>
      <w:bookmarkEnd w:id="13"/>
    </w:p>
    <w:p w:rsidR="00F465AA" w:rsidRPr="000D054B" w:rsidRDefault="00F465AA" w:rsidP="00F465AA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Анализ воспитательного процесса </w:t>
      </w:r>
      <w:r w:rsidR="00A35CD2">
        <w:rPr>
          <w:color w:val="000000"/>
          <w:sz w:val="24"/>
          <w:szCs w:val="24"/>
          <w:lang w:eastAsia="ru-RU"/>
        </w:rPr>
        <w:t>МБОУ «</w:t>
      </w:r>
      <w:proofErr w:type="spellStart"/>
      <w:r w:rsidR="00A35CD2">
        <w:rPr>
          <w:color w:val="000000"/>
          <w:sz w:val="24"/>
          <w:szCs w:val="24"/>
          <w:lang w:eastAsia="ru-RU"/>
        </w:rPr>
        <w:t>Сорокинская</w:t>
      </w:r>
      <w:proofErr w:type="spellEnd"/>
      <w:r w:rsidR="00A35CD2">
        <w:rPr>
          <w:color w:val="000000"/>
          <w:sz w:val="24"/>
          <w:szCs w:val="24"/>
          <w:lang w:eastAsia="ru-RU"/>
        </w:rPr>
        <w:t xml:space="preserve"> ООШ» </w:t>
      </w:r>
      <w:r w:rsidRPr="000D054B">
        <w:rPr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F465AA" w:rsidRPr="000D054B" w:rsidRDefault="00F465AA" w:rsidP="00F465AA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Основным методом анализа воспитательного пр</w:t>
      </w:r>
      <w:r w:rsidR="0095751C">
        <w:rPr>
          <w:sz w:val="24"/>
          <w:szCs w:val="24"/>
        </w:rPr>
        <w:t>оцесса в  МБОУ «</w:t>
      </w:r>
      <w:proofErr w:type="spellStart"/>
      <w:r w:rsidR="0095751C">
        <w:rPr>
          <w:sz w:val="24"/>
          <w:szCs w:val="24"/>
        </w:rPr>
        <w:t>Сорокинская</w:t>
      </w:r>
      <w:proofErr w:type="spellEnd"/>
      <w:r w:rsidR="0095751C">
        <w:rPr>
          <w:sz w:val="24"/>
          <w:szCs w:val="24"/>
        </w:rPr>
        <w:t xml:space="preserve"> ООШ</w:t>
      </w:r>
      <w:r w:rsidRPr="000D054B">
        <w:rPr>
          <w:sz w:val="24"/>
          <w:szCs w:val="24"/>
        </w:rPr>
        <w:t xml:space="preserve">»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F465AA" w:rsidRPr="000D054B" w:rsidRDefault="00F465AA" w:rsidP="00F465AA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F465AA" w:rsidRPr="000D054B" w:rsidRDefault="00F465AA" w:rsidP="00F465AA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lastRenderedPageBreak/>
        <w:t>Основные принципы самоанализа воспитательной работы:</w:t>
      </w:r>
    </w:p>
    <w:p w:rsidR="00F465AA" w:rsidRPr="000D054B" w:rsidRDefault="00F465AA" w:rsidP="00C27FBC">
      <w:pPr>
        <w:numPr>
          <w:ilvl w:val="0"/>
          <w:numId w:val="5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взаимное уважение всех участников образовательных отношений; </w:t>
      </w:r>
    </w:p>
    <w:p w:rsidR="00F465AA" w:rsidRPr="000D054B" w:rsidRDefault="00F465AA" w:rsidP="00C27FBC">
      <w:pPr>
        <w:numPr>
          <w:ilvl w:val="0"/>
          <w:numId w:val="5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F465AA" w:rsidRPr="000D054B" w:rsidRDefault="00F465AA" w:rsidP="00C27FBC">
      <w:pPr>
        <w:numPr>
          <w:ilvl w:val="0"/>
          <w:numId w:val="5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F465AA" w:rsidRPr="000D054B" w:rsidRDefault="00F465AA" w:rsidP="00C27FBC">
      <w:pPr>
        <w:numPr>
          <w:ilvl w:val="0"/>
          <w:numId w:val="5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Основными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направлениями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анализа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организуемого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</w:t>
      </w:r>
      <w:r w:rsidRPr="000D054B">
        <w:rPr>
          <w:spacing w:val="1"/>
          <w:sz w:val="24"/>
          <w:szCs w:val="24"/>
        </w:rPr>
        <w:t xml:space="preserve"> </w:t>
      </w:r>
      <w:r w:rsidR="0000558E">
        <w:rPr>
          <w:sz w:val="24"/>
          <w:szCs w:val="24"/>
        </w:rPr>
        <w:t>МБОУ</w:t>
      </w:r>
      <w:r w:rsidRPr="000D054B">
        <w:rPr>
          <w:spacing w:val="1"/>
          <w:sz w:val="24"/>
          <w:szCs w:val="24"/>
        </w:rPr>
        <w:t xml:space="preserve"> </w:t>
      </w:r>
      <w:r w:rsidR="0000558E">
        <w:rPr>
          <w:sz w:val="24"/>
          <w:szCs w:val="24"/>
        </w:rPr>
        <w:t>«</w:t>
      </w:r>
      <w:proofErr w:type="spellStart"/>
      <w:r w:rsidR="0000558E">
        <w:rPr>
          <w:sz w:val="24"/>
          <w:szCs w:val="24"/>
        </w:rPr>
        <w:t>Сорокинская</w:t>
      </w:r>
      <w:proofErr w:type="spellEnd"/>
      <w:r w:rsidR="0000558E">
        <w:rPr>
          <w:sz w:val="24"/>
          <w:szCs w:val="24"/>
        </w:rPr>
        <w:t xml:space="preserve"> ООШ</w:t>
      </w:r>
      <w:r w:rsidRPr="000D054B">
        <w:rPr>
          <w:sz w:val="24"/>
          <w:szCs w:val="24"/>
        </w:rPr>
        <w:t>»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воспитательного процесса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являются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следующие:</w:t>
      </w:r>
    </w:p>
    <w:p w:rsidR="00F465AA" w:rsidRPr="00482FE3" w:rsidRDefault="00F465AA" w:rsidP="00C27FBC">
      <w:pPr>
        <w:pStyle w:val="a8"/>
        <w:numPr>
          <w:ilvl w:val="0"/>
          <w:numId w:val="42"/>
        </w:numPr>
        <w:tabs>
          <w:tab w:val="left" w:pos="851"/>
          <w:tab w:val="left" w:pos="993"/>
          <w:tab w:val="left" w:pos="1843"/>
        </w:tabs>
        <w:spacing w:before="29" w:line="276" w:lineRule="auto"/>
        <w:ind w:left="0" w:firstLine="709"/>
        <w:jc w:val="both"/>
        <w:rPr>
          <w:b/>
          <w:sz w:val="24"/>
          <w:szCs w:val="24"/>
        </w:rPr>
      </w:pPr>
      <w:r w:rsidRPr="00482FE3">
        <w:rPr>
          <w:b/>
          <w:sz w:val="24"/>
          <w:szCs w:val="24"/>
        </w:rPr>
        <w:t>Результаты</w:t>
      </w:r>
      <w:r w:rsidRPr="00482FE3">
        <w:rPr>
          <w:b/>
          <w:spacing w:val="-3"/>
          <w:sz w:val="24"/>
          <w:szCs w:val="24"/>
        </w:rPr>
        <w:t xml:space="preserve"> </w:t>
      </w:r>
      <w:r w:rsidRPr="00482FE3">
        <w:rPr>
          <w:b/>
          <w:sz w:val="24"/>
          <w:szCs w:val="24"/>
        </w:rPr>
        <w:t>воспитания,</w:t>
      </w:r>
      <w:r w:rsidRPr="00482FE3">
        <w:rPr>
          <w:b/>
          <w:spacing w:val="-3"/>
          <w:sz w:val="24"/>
          <w:szCs w:val="24"/>
        </w:rPr>
        <w:t xml:space="preserve"> </w:t>
      </w:r>
      <w:r w:rsidRPr="00482FE3">
        <w:rPr>
          <w:b/>
          <w:sz w:val="24"/>
          <w:szCs w:val="24"/>
        </w:rPr>
        <w:t>социализации</w:t>
      </w:r>
      <w:r w:rsidRPr="00482FE3">
        <w:rPr>
          <w:b/>
          <w:spacing w:val="-2"/>
          <w:sz w:val="24"/>
          <w:szCs w:val="24"/>
        </w:rPr>
        <w:t xml:space="preserve"> </w:t>
      </w:r>
      <w:r w:rsidRPr="00482FE3">
        <w:rPr>
          <w:b/>
          <w:sz w:val="24"/>
          <w:szCs w:val="24"/>
        </w:rPr>
        <w:t>и</w:t>
      </w:r>
      <w:r w:rsidRPr="00482FE3">
        <w:rPr>
          <w:b/>
          <w:spacing w:val="-3"/>
          <w:sz w:val="24"/>
          <w:szCs w:val="24"/>
        </w:rPr>
        <w:t xml:space="preserve"> </w:t>
      </w:r>
      <w:r w:rsidRPr="00482FE3">
        <w:rPr>
          <w:b/>
          <w:sz w:val="24"/>
          <w:szCs w:val="24"/>
        </w:rPr>
        <w:t>саморазвития</w:t>
      </w:r>
      <w:r w:rsidRPr="00482FE3">
        <w:rPr>
          <w:b/>
          <w:spacing w:val="-2"/>
          <w:sz w:val="24"/>
          <w:szCs w:val="24"/>
        </w:rPr>
        <w:t xml:space="preserve"> </w:t>
      </w:r>
      <w:r w:rsidRPr="00482FE3">
        <w:rPr>
          <w:b/>
          <w:sz w:val="24"/>
          <w:szCs w:val="24"/>
        </w:rPr>
        <w:t>школьников.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before="2"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Критерием,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основе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которого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осуществляется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данный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анализ,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является</w:t>
      </w:r>
      <w:r w:rsidRPr="000D054B">
        <w:rPr>
          <w:spacing w:val="-62"/>
          <w:sz w:val="24"/>
          <w:szCs w:val="24"/>
        </w:rPr>
        <w:t xml:space="preserve"> </w:t>
      </w:r>
      <w:r w:rsidRPr="000D054B">
        <w:rPr>
          <w:sz w:val="24"/>
          <w:szCs w:val="24"/>
        </w:rPr>
        <w:t>динамика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личностного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развития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школьников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каждого класса.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Осуществляется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анализ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классными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руководителями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совместно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с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заместителем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директор с последующим обсуждением его результатов на заседании методического</w:t>
      </w:r>
      <w:r w:rsidRPr="000D054B">
        <w:rPr>
          <w:spacing w:val="-62"/>
          <w:sz w:val="24"/>
          <w:szCs w:val="24"/>
        </w:rPr>
        <w:t xml:space="preserve"> </w:t>
      </w:r>
      <w:r w:rsidRPr="000D054B">
        <w:rPr>
          <w:sz w:val="24"/>
          <w:szCs w:val="24"/>
        </w:rPr>
        <w:t>объединения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классных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руководителей.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Способом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получения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информации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результатах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воспитания,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социализации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саморазвития</w:t>
      </w:r>
      <w:r w:rsidRPr="000D054B">
        <w:rPr>
          <w:spacing w:val="30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школьников</w:t>
      </w:r>
      <w:r w:rsidRPr="000D054B">
        <w:rPr>
          <w:spacing w:val="27"/>
          <w:sz w:val="24"/>
          <w:szCs w:val="24"/>
        </w:rPr>
        <w:t xml:space="preserve"> </w:t>
      </w:r>
      <w:r w:rsidRPr="000D054B">
        <w:rPr>
          <w:sz w:val="24"/>
          <w:szCs w:val="24"/>
        </w:rPr>
        <w:t>является</w:t>
      </w:r>
      <w:r w:rsidRPr="000D054B">
        <w:rPr>
          <w:spacing w:val="28"/>
          <w:sz w:val="24"/>
          <w:szCs w:val="24"/>
        </w:rPr>
        <w:t xml:space="preserve"> </w:t>
      </w:r>
      <w:r w:rsidRPr="000D054B">
        <w:rPr>
          <w:sz w:val="24"/>
          <w:szCs w:val="24"/>
        </w:rPr>
        <w:t>педагогическое</w:t>
      </w:r>
      <w:r w:rsidRPr="000D054B">
        <w:rPr>
          <w:spacing w:val="27"/>
          <w:sz w:val="24"/>
          <w:szCs w:val="24"/>
        </w:rPr>
        <w:t xml:space="preserve"> </w:t>
      </w:r>
      <w:r w:rsidRPr="000D054B">
        <w:rPr>
          <w:sz w:val="24"/>
          <w:szCs w:val="24"/>
        </w:rPr>
        <w:t>наблюдение,</w:t>
      </w:r>
      <w:r w:rsidRPr="000D054B">
        <w:rPr>
          <w:spacing w:val="27"/>
          <w:sz w:val="24"/>
          <w:szCs w:val="24"/>
        </w:rPr>
        <w:t xml:space="preserve"> </w:t>
      </w:r>
      <w:r w:rsidRPr="000D054B">
        <w:rPr>
          <w:sz w:val="24"/>
          <w:szCs w:val="24"/>
        </w:rPr>
        <w:t>диагностика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«Уровень</w:t>
      </w:r>
      <w:r w:rsidRPr="000D054B">
        <w:rPr>
          <w:spacing w:val="-6"/>
          <w:sz w:val="24"/>
          <w:szCs w:val="24"/>
        </w:rPr>
        <w:t xml:space="preserve"> </w:t>
      </w:r>
      <w:r w:rsidRPr="000D054B">
        <w:rPr>
          <w:sz w:val="24"/>
          <w:szCs w:val="24"/>
        </w:rPr>
        <w:t>воспитанности».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Диагностика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воспитательной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деятельности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представляет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собой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оценочную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процедуру,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направленную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выявление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уровня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воспитанности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учащегося</w:t>
      </w:r>
      <w:r w:rsidRPr="000D054B">
        <w:rPr>
          <w:spacing w:val="66"/>
          <w:sz w:val="24"/>
          <w:szCs w:val="24"/>
        </w:rPr>
        <w:t xml:space="preserve"> </w:t>
      </w:r>
      <w:r w:rsidRPr="000D054B">
        <w:rPr>
          <w:sz w:val="24"/>
          <w:szCs w:val="24"/>
        </w:rPr>
        <w:t>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развития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детского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коллектива.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Методы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диагностики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позволяют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прогнозировать</w:t>
      </w:r>
      <w:r w:rsidRPr="000D054B">
        <w:rPr>
          <w:spacing w:val="-6"/>
          <w:sz w:val="24"/>
          <w:szCs w:val="24"/>
        </w:rPr>
        <w:t xml:space="preserve"> </w:t>
      </w:r>
      <w:r w:rsidRPr="000D054B">
        <w:rPr>
          <w:sz w:val="24"/>
          <w:szCs w:val="24"/>
        </w:rPr>
        <w:t>пути и средства оптимального построения процесса воспитания. Для изучения, анализа 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оценки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перечисленных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результатов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разработан</w:t>
      </w:r>
      <w:r w:rsidRPr="000D054B">
        <w:rPr>
          <w:spacing w:val="1"/>
          <w:sz w:val="24"/>
          <w:szCs w:val="24"/>
        </w:rPr>
        <w:t xml:space="preserve"> </w:t>
      </w:r>
      <w:proofErr w:type="spellStart"/>
      <w:r w:rsidRPr="000D054B">
        <w:rPr>
          <w:sz w:val="24"/>
          <w:szCs w:val="24"/>
        </w:rPr>
        <w:t>диагностико</w:t>
      </w:r>
      <w:proofErr w:type="spellEnd"/>
      <w:r w:rsidRPr="000D054B">
        <w:rPr>
          <w:sz w:val="24"/>
          <w:szCs w:val="24"/>
        </w:rPr>
        <w:t>-аналитический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инструментарий.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Он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включает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себя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представленные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таблице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критерии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методики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оценочно-аналитической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деятельности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(приложение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№1)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Внимание педагогов сосредотачивается на следующих вопросах: какие прежде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существовавшие проблемы личностного развития школьников удалось решить за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минувший учебный год; какие проблемы решить не удалось и почему; какие новые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проблемы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появились,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над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чем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далее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предстоит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работать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педагогическому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коллективу.</w:t>
      </w:r>
    </w:p>
    <w:p w:rsidR="00F465AA" w:rsidRPr="000D054B" w:rsidRDefault="00F465AA" w:rsidP="00C27FBC">
      <w:pPr>
        <w:pStyle w:val="2"/>
        <w:numPr>
          <w:ilvl w:val="0"/>
          <w:numId w:val="4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i/>
        </w:rPr>
      </w:pPr>
      <w:bookmarkStart w:id="14" w:name="_Состояние_организуемой_в"/>
      <w:bookmarkEnd w:id="14"/>
      <w:r w:rsidRPr="000D054B">
        <w:t>Состояние</w:t>
      </w:r>
      <w:r w:rsidRPr="000D054B">
        <w:rPr>
          <w:spacing w:val="-4"/>
        </w:rPr>
        <w:t xml:space="preserve"> </w:t>
      </w:r>
      <w:r w:rsidRPr="000D054B">
        <w:t>организуемой</w:t>
      </w:r>
      <w:r w:rsidRPr="000D054B">
        <w:rPr>
          <w:spacing w:val="-2"/>
        </w:rPr>
        <w:t xml:space="preserve"> </w:t>
      </w:r>
      <w:r w:rsidRPr="000D054B">
        <w:t>в</w:t>
      </w:r>
      <w:r w:rsidRPr="000D054B">
        <w:rPr>
          <w:spacing w:val="-3"/>
        </w:rPr>
        <w:t xml:space="preserve"> </w:t>
      </w:r>
      <w:r w:rsidRPr="000D054B">
        <w:t>школе</w:t>
      </w:r>
      <w:r w:rsidRPr="000D054B">
        <w:rPr>
          <w:spacing w:val="-4"/>
        </w:rPr>
        <w:t xml:space="preserve"> </w:t>
      </w:r>
      <w:r w:rsidRPr="000D054B">
        <w:t>совместной</w:t>
      </w:r>
      <w:r w:rsidRPr="000D054B">
        <w:rPr>
          <w:spacing w:val="-3"/>
        </w:rPr>
        <w:t xml:space="preserve"> </w:t>
      </w:r>
      <w:r w:rsidRPr="000D054B">
        <w:t>деятельности</w:t>
      </w:r>
      <w:r w:rsidRPr="000D054B">
        <w:rPr>
          <w:spacing w:val="-6"/>
        </w:rPr>
        <w:t xml:space="preserve"> </w:t>
      </w:r>
      <w:r w:rsidRPr="000D054B">
        <w:t>детей</w:t>
      </w:r>
      <w:r w:rsidRPr="000D054B">
        <w:rPr>
          <w:spacing w:val="-3"/>
        </w:rPr>
        <w:t xml:space="preserve"> </w:t>
      </w:r>
      <w:r w:rsidRPr="000D054B">
        <w:t>и</w:t>
      </w:r>
      <w:r w:rsidRPr="000D054B">
        <w:rPr>
          <w:spacing w:val="-4"/>
        </w:rPr>
        <w:t xml:space="preserve"> </w:t>
      </w:r>
      <w:r w:rsidRPr="000D054B">
        <w:t>взрослых.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t>Критерием, на основе которого осуществляется данный анализ, является наличие</w:t>
      </w:r>
      <w:r w:rsidRPr="000D054B">
        <w:rPr>
          <w:spacing w:val="-62"/>
          <w:sz w:val="24"/>
          <w:szCs w:val="24"/>
        </w:rPr>
        <w:t xml:space="preserve"> </w:t>
      </w:r>
      <w:r w:rsidRPr="000D054B">
        <w:rPr>
          <w:sz w:val="24"/>
          <w:szCs w:val="24"/>
        </w:rPr>
        <w:t>в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школе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интересной,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событийно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насыщенной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и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личностно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развивающей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совместной деятельности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детей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и взрослых.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0D054B">
        <w:rPr>
          <w:sz w:val="24"/>
          <w:szCs w:val="24"/>
        </w:rPr>
        <w:t>Осуществляется</w:t>
      </w:r>
      <w:r w:rsidRPr="000D054B">
        <w:rPr>
          <w:spacing w:val="-6"/>
          <w:sz w:val="24"/>
          <w:szCs w:val="24"/>
        </w:rPr>
        <w:t xml:space="preserve"> </w:t>
      </w:r>
      <w:r w:rsidRPr="000D054B">
        <w:rPr>
          <w:sz w:val="24"/>
          <w:szCs w:val="24"/>
        </w:rPr>
        <w:t>анализ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заместителем,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классными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руководителями,</w:t>
      </w:r>
      <w:r w:rsidRPr="000D054B">
        <w:rPr>
          <w:spacing w:val="-6"/>
          <w:sz w:val="24"/>
          <w:szCs w:val="24"/>
        </w:rPr>
        <w:t xml:space="preserve"> </w:t>
      </w:r>
      <w:r w:rsidRPr="000D054B">
        <w:rPr>
          <w:sz w:val="24"/>
          <w:szCs w:val="24"/>
        </w:rPr>
        <w:t>Советом старшеклассников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и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родителями,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хорошо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знакомыми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с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деятельностью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школы.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line="276" w:lineRule="auto"/>
        <w:ind w:left="0" w:firstLine="709"/>
        <w:rPr>
          <w:sz w:val="24"/>
          <w:szCs w:val="24"/>
        </w:rPr>
      </w:pPr>
      <w:r w:rsidRPr="000D054B">
        <w:rPr>
          <w:sz w:val="24"/>
          <w:szCs w:val="24"/>
        </w:rPr>
        <w:lastRenderedPageBreak/>
        <w:t>Способами получения информации о состоянии организуемой в школе совместной</w:t>
      </w:r>
      <w:r w:rsidRPr="000D054B">
        <w:rPr>
          <w:spacing w:val="-62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деятельности детей и взрослых могут быть беседы со школьниками и их родителями,</w:t>
      </w:r>
      <w:r w:rsidRPr="000D054B">
        <w:rPr>
          <w:spacing w:val="-62"/>
          <w:sz w:val="24"/>
          <w:szCs w:val="24"/>
        </w:rPr>
        <w:t xml:space="preserve"> </w:t>
      </w:r>
      <w:r w:rsidRPr="000D054B">
        <w:rPr>
          <w:sz w:val="24"/>
          <w:szCs w:val="24"/>
        </w:rPr>
        <w:t>педагогами,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лидерами ученического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самоуправления,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при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необходимости</w:t>
      </w:r>
      <w:r w:rsidRPr="000D054B">
        <w:rPr>
          <w:spacing w:val="3"/>
          <w:sz w:val="24"/>
          <w:szCs w:val="24"/>
        </w:rPr>
        <w:t xml:space="preserve"> </w:t>
      </w:r>
      <w:r w:rsidRPr="000D054B">
        <w:rPr>
          <w:sz w:val="24"/>
          <w:szCs w:val="24"/>
        </w:rPr>
        <w:t>–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их анкетирование. Полученные результаты обсуждаются на заседании методического</w:t>
      </w:r>
      <w:r w:rsidRPr="000D054B">
        <w:rPr>
          <w:spacing w:val="-62"/>
          <w:sz w:val="24"/>
          <w:szCs w:val="24"/>
        </w:rPr>
        <w:t xml:space="preserve"> </w:t>
      </w:r>
      <w:r w:rsidRPr="000D054B">
        <w:rPr>
          <w:sz w:val="24"/>
          <w:szCs w:val="24"/>
        </w:rPr>
        <w:t>объединения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классных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руководителей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или педагогическом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совете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школы.</w:t>
      </w:r>
    </w:p>
    <w:p w:rsidR="00F465AA" w:rsidRPr="000D054B" w:rsidRDefault="00F465AA" w:rsidP="00F465AA">
      <w:pPr>
        <w:pStyle w:val="a4"/>
        <w:tabs>
          <w:tab w:val="left" w:pos="851"/>
          <w:tab w:val="left" w:pos="1843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0D054B">
        <w:rPr>
          <w:sz w:val="24"/>
          <w:szCs w:val="24"/>
        </w:rPr>
        <w:t>Внимание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при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этом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сосредотачивается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на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вопросах,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связанных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с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- качеством реализации воспитательного потенциала урочной деятельности;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- качеством организуемой внеурочной деятельности обучающихся;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-  качеством деятельности классных руководителей и их классов;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- качеством проводимых общешкольных основных дел, мероприятий;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 xml:space="preserve">- качеством внешкольных мероприятий; 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- качеством создания и поддержки предметно-пространственной среды;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- качеством взаимодействия с родительским сообществом;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-  качеством  деятельности ученического самоуправления;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- качеством деятельности по профилактике и безопасности;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- качеством реализации потенциала социального партнёрства;</w:t>
      </w:r>
    </w:p>
    <w:p w:rsidR="00F465AA" w:rsidRPr="000D054B" w:rsidRDefault="00F465AA" w:rsidP="00F465AA">
      <w:pPr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- качеством деятельности по профориентации обучающихся;</w:t>
      </w:r>
    </w:p>
    <w:p w:rsidR="00F465AA" w:rsidRPr="000D054B" w:rsidRDefault="00F465AA" w:rsidP="00F465AA">
      <w:pPr>
        <w:tabs>
          <w:tab w:val="left" w:pos="284"/>
        </w:tabs>
        <w:spacing w:before="1" w:line="276" w:lineRule="auto"/>
        <w:rPr>
          <w:sz w:val="24"/>
          <w:szCs w:val="24"/>
        </w:rPr>
      </w:pPr>
      <w:r w:rsidRPr="000D054B">
        <w:rPr>
          <w:sz w:val="24"/>
          <w:szCs w:val="24"/>
        </w:rPr>
        <w:t>- качеством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функционирующих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на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базе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школы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детских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общественных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объединений;</w:t>
      </w:r>
    </w:p>
    <w:p w:rsidR="00F465AA" w:rsidRPr="000D054B" w:rsidRDefault="00F465AA" w:rsidP="00F465AA">
      <w:pPr>
        <w:tabs>
          <w:tab w:val="left" w:pos="284"/>
        </w:tabs>
        <w:spacing w:before="44" w:line="276" w:lineRule="auto"/>
        <w:rPr>
          <w:sz w:val="24"/>
          <w:szCs w:val="24"/>
        </w:rPr>
      </w:pPr>
      <w:r w:rsidRPr="000D054B">
        <w:rPr>
          <w:sz w:val="24"/>
          <w:szCs w:val="24"/>
        </w:rPr>
        <w:t>- качеством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проводимых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в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школе</w:t>
      </w:r>
      <w:r w:rsidRPr="000D054B">
        <w:rPr>
          <w:spacing w:val="-5"/>
          <w:sz w:val="24"/>
          <w:szCs w:val="24"/>
        </w:rPr>
        <w:t xml:space="preserve"> </w:t>
      </w:r>
      <w:r w:rsidRPr="000D054B">
        <w:rPr>
          <w:sz w:val="24"/>
          <w:szCs w:val="24"/>
        </w:rPr>
        <w:t>экскурсий, походов;</w:t>
      </w:r>
    </w:p>
    <w:p w:rsidR="00F465AA" w:rsidRPr="000D054B" w:rsidRDefault="00F465AA" w:rsidP="00F465AA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0D054B">
        <w:rPr>
          <w:sz w:val="24"/>
          <w:szCs w:val="24"/>
        </w:rPr>
        <w:t>- качеством</w:t>
      </w:r>
      <w:r w:rsidRPr="000D054B">
        <w:rPr>
          <w:spacing w:val="-4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работы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школьных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медиа;</w:t>
      </w:r>
    </w:p>
    <w:p w:rsidR="00F465AA" w:rsidRPr="000D054B" w:rsidRDefault="00F465AA" w:rsidP="00F465AA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0D054B">
        <w:rPr>
          <w:sz w:val="24"/>
          <w:szCs w:val="24"/>
        </w:rPr>
        <w:t xml:space="preserve">- качеством  реализации  личностно развивающего потенциала политехнического образования  </w:t>
      </w:r>
    </w:p>
    <w:p w:rsidR="00F465AA" w:rsidRPr="000D054B" w:rsidRDefault="00F465AA" w:rsidP="00F465AA">
      <w:pPr>
        <w:pStyle w:val="a4"/>
        <w:spacing w:before="1" w:after="9" w:line="276" w:lineRule="auto"/>
        <w:ind w:left="0" w:right="-142"/>
        <w:rPr>
          <w:sz w:val="24"/>
          <w:szCs w:val="24"/>
        </w:rPr>
      </w:pPr>
      <w:r w:rsidRPr="000D054B">
        <w:rPr>
          <w:sz w:val="24"/>
          <w:szCs w:val="24"/>
        </w:rPr>
        <w:t xml:space="preserve">      Оценка эффективности воспитательного процесса определяется методиками педагогической</w:t>
      </w:r>
      <w:r w:rsidRPr="000D054B">
        <w:rPr>
          <w:spacing w:val="-57"/>
          <w:sz w:val="24"/>
          <w:szCs w:val="24"/>
        </w:rPr>
        <w:t xml:space="preserve"> </w:t>
      </w:r>
      <w:r w:rsidRPr="000D054B">
        <w:rPr>
          <w:sz w:val="24"/>
          <w:szCs w:val="24"/>
        </w:rPr>
        <w:t>диагностики.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Диагностика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воспитательной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деятельности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представляет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собой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оценочную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процедуру,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направленную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выявление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уровня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воспитанности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учащегося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развития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детского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коллектива.</w:t>
      </w:r>
      <w:r w:rsidRPr="000D054B">
        <w:rPr>
          <w:spacing w:val="1"/>
          <w:sz w:val="24"/>
          <w:szCs w:val="24"/>
        </w:rPr>
        <w:t xml:space="preserve">      </w:t>
      </w:r>
      <w:r w:rsidRPr="000D054B">
        <w:rPr>
          <w:sz w:val="24"/>
          <w:szCs w:val="24"/>
        </w:rPr>
        <w:t>Методы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диагностики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позволяют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прогнозировать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пути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средства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оптимального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построения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процесса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воспитания.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Для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изучения,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анализа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оценки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перечисленных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результатов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разработан</w:t>
      </w:r>
      <w:r w:rsidRPr="000D054B">
        <w:rPr>
          <w:spacing w:val="1"/>
          <w:sz w:val="24"/>
          <w:szCs w:val="24"/>
        </w:rPr>
        <w:t xml:space="preserve"> </w:t>
      </w:r>
      <w:proofErr w:type="spellStart"/>
      <w:r w:rsidRPr="000D054B">
        <w:rPr>
          <w:sz w:val="24"/>
          <w:szCs w:val="24"/>
        </w:rPr>
        <w:t>диагностико</w:t>
      </w:r>
      <w:proofErr w:type="spellEnd"/>
      <w:r w:rsidRPr="000D054B">
        <w:rPr>
          <w:sz w:val="24"/>
          <w:szCs w:val="24"/>
        </w:rPr>
        <w:t>-аналитический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инструментарий.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Он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включает в себя представленные в таблице критерии и методики оценочно-аналитической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деятельности:</w:t>
      </w:r>
    </w:p>
    <w:p w:rsidR="00F465AA" w:rsidRPr="000D054B" w:rsidRDefault="00F465AA" w:rsidP="00F465AA">
      <w:pPr>
        <w:tabs>
          <w:tab w:val="left" w:pos="693"/>
          <w:tab w:val="left" w:pos="851"/>
          <w:tab w:val="left" w:pos="1701"/>
          <w:tab w:val="left" w:pos="1843"/>
        </w:tabs>
        <w:spacing w:line="276" w:lineRule="auto"/>
        <w:ind w:right="-142"/>
        <w:jc w:val="both"/>
        <w:rPr>
          <w:color w:val="FF0000"/>
          <w:sz w:val="24"/>
          <w:szCs w:val="24"/>
        </w:rPr>
      </w:pPr>
    </w:p>
    <w:p w:rsidR="00F465AA" w:rsidRPr="000D054B" w:rsidRDefault="00F465AA" w:rsidP="00F465AA">
      <w:pPr>
        <w:jc w:val="center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t>Показатели качества реализации рабочей программы</w:t>
      </w:r>
    </w:p>
    <w:p w:rsidR="00F465AA" w:rsidRPr="000D054B" w:rsidRDefault="00F465AA" w:rsidP="00F465AA">
      <w:pPr>
        <w:jc w:val="center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t>воспитания по модулям</w:t>
      </w:r>
    </w:p>
    <w:p w:rsidR="00F465AA" w:rsidRPr="000D054B" w:rsidRDefault="00F465AA" w:rsidP="00F465AA">
      <w:pPr>
        <w:rPr>
          <w:b/>
          <w:sz w:val="24"/>
          <w:szCs w:val="24"/>
        </w:rPr>
      </w:pPr>
    </w:p>
    <w:tbl>
      <w:tblPr>
        <w:tblStyle w:val="af2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126"/>
        <w:gridCol w:w="1843"/>
        <w:gridCol w:w="1276"/>
        <w:gridCol w:w="1275"/>
      </w:tblGrid>
      <w:tr w:rsidR="00F465AA" w:rsidRPr="000D054B" w:rsidTr="00F465AA">
        <w:tc>
          <w:tcPr>
            <w:tcW w:w="1985" w:type="dxa"/>
          </w:tcPr>
          <w:p w:rsidR="00F465AA" w:rsidRPr="000D054B" w:rsidRDefault="00F465AA" w:rsidP="00F465AA">
            <w:pPr>
              <w:tabs>
                <w:tab w:val="left" w:pos="993"/>
                <w:tab w:val="left" w:pos="2031"/>
                <w:tab w:val="left" w:pos="3197"/>
                <w:tab w:val="left" w:pos="4605"/>
                <w:tab w:val="left" w:pos="6428"/>
                <w:tab w:val="left" w:pos="8025"/>
              </w:tabs>
              <w:spacing w:line="276" w:lineRule="auto"/>
              <w:ind w:right="327" w:firstLine="176"/>
              <w:rPr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Модуль</w:t>
            </w:r>
            <w:proofErr w:type="spellEnd"/>
            <w:r w:rsidRPr="000D054B">
              <w:rPr>
                <w:sz w:val="24"/>
                <w:szCs w:val="24"/>
              </w:rPr>
              <w:t xml:space="preserve">           </w:t>
            </w:r>
          </w:p>
          <w:p w:rsidR="00F465AA" w:rsidRPr="000D054B" w:rsidRDefault="00F465AA" w:rsidP="00F465AA">
            <w:pPr>
              <w:pStyle w:val="a4"/>
              <w:tabs>
                <w:tab w:val="left" w:pos="993"/>
              </w:tabs>
              <w:spacing w:line="276" w:lineRule="auto"/>
              <w:ind w:left="0" w:right="327" w:firstLine="176"/>
              <w:jc w:val="left"/>
              <w:rPr>
                <w:sz w:val="24"/>
                <w:szCs w:val="24"/>
              </w:rPr>
            </w:pPr>
            <w:r w:rsidRPr="000D054B">
              <w:rPr>
                <w:i/>
                <w:sz w:val="24"/>
                <w:szCs w:val="24"/>
              </w:rPr>
              <w:t xml:space="preserve"> </w:t>
            </w:r>
          </w:p>
          <w:p w:rsidR="00F465AA" w:rsidRPr="000D054B" w:rsidRDefault="00F465AA" w:rsidP="00F465AA">
            <w:pPr>
              <w:pStyle w:val="a4"/>
              <w:tabs>
                <w:tab w:val="left" w:pos="993"/>
              </w:tabs>
              <w:spacing w:line="276" w:lineRule="auto"/>
              <w:ind w:left="0" w:right="327" w:firstLine="176"/>
              <w:jc w:val="left"/>
              <w:rPr>
                <w:sz w:val="24"/>
                <w:szCs w:val="24"/>
              </w:rPr>
            </w:pPr>
          </w:p>
          <w:p w:rsidR="00F465AA" w:rsidRPr="000D054B" w:rsidRDefault="00F465AA" w:rsidP="00F465AA">
            <w:pPr>
              <w:ind w:firstLine="17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5AA" w:rsidRPr="000D054B" w:rsidRDefault="00F465AA" w:rsidP="00F465AA">
            <w:pPr>
              <w:ind w:firstLine="34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Реализация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модуля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через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126" w:type="dxa"/>
          </w:tcPr>
          <w:p w:rsidR="00F465AA" w:rsidRPr="000D054B" w:rsidRDefault="00F465AA" w:rsidP="00F465AA">
            <w:pPr>
              <w:ind w:firstLine="176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843" w:type="dxa"/>
          </w:tcPr>
          <w:p w:rsidR="00F465AA" w:rsidRPr="000D054B" w:rsidRDefault="00F465AA" w:rsidP="00F465AA">
            <w:pPr>
              <w:ind w:firstLine="33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Способы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получения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276" w:type="dxa"/>
          </w:tcPr>
          <w:p w:rsidR="00F465AA" w:rsidRPr="000D054B" w:rsidRDefault="00F465AA" w:rsidP="00F465AA">
            <w:pPr>
              <w:ind w:firstLine="34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Сроки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0D054B">
              <w:rPr>
                <w:b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1275" w:type="dxa"/>
          </w:tcPr>
          <w:p w:rsidR="00F465AA" w:rsidRPr="000D054B" w:rsidRDefault="00F465AA" w:rsidP="00F465AA">
            <w:pPr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Способы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получения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информации</w:t>
            </w:r>
            <w:proofErr w:type="spellEnd"/>
          </w:p>
        </w:tc>
      </w:tr>
      <w:tr w:rsidR="00F465AA" w:rsidRPr="000D054B" w:rsidTr="00F465AA">
        <w:trPr>
          <w:trHeight w:val="1785"/>
        </w:trPr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Классное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руководство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2,3,4,7</w:t>
            </w:r>
          </w:p>
        </w:tc>
        <w:tc>
          <w:tcPr>
            <w:tcW w:w="2126" w:type="dxa"/>
            <w:vMerge w:val="restart"/>
          </w:tcPr>
          <w:p w:rsidR="00F465AA" w:rsidRPr="00F465AA" w:rsidRDefault="00F465AA" w:rsidP="00F465AA">
            <w:pPr>
              <w:jc w:val="both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1.Динамика личностного развития.</w:t>
            </w:r>
          </w:p>
          <w:p w:rsidR="00F465AA" w:rsidRPr="00F465AA" w:rsidRDefault="00F465AA" w:rsidP="00F465AA">
            <w:pPr>
              <w:jc w:val="both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2.Качество реализуемой в школе совместной деятельности уч-ся и педагогов.</w:t>
            </w:r>
          </w:p>
          <w:p w:rsidR="00F465AA" w:rsidRPr="00F465AA" w:rsidRDefault="00F465AA" w:rsidP="00F465AA">
            <w:pPr>
              <w:jc w:val="both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lastRenderedPageBreak/>
              <w:t xml:space="preserve">3.Динамика показателей общей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социализированности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и   воспитанности школьников.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4.Динамика форсированности классного и общешкольного коллектива.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5.Динамика удовлетворённости детей и родителей качеством образования и воспитания в школе.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6.Показатель вовлеченности родителей  в совместную деятельность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7.Результаты воспитания через анализ классного руководителя и заместителя директора по воспитательной работе.</w:t>
            </w:r>
          </w:p>
        </w:tc>
        <w:tc>
          <w:tcPr>
            <w:tcW w:w="1843" w:type="dxa"/>
            <w:vMerge w:val="restart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lastRenderedPageBreak/>
              <w:t>-педагогическое наблюдение;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экран участие классов в ВР;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реестр деятельности клас</w:t>
            </w:r>
            <w:r w:rsidRPr="00F465AA">
              <w:rPr>
                <w:sz w:val="24"/>
                <w:szCs w:val="24"/>
                <w:lang w:val="ru-RU"/>
              </w:rPr>
              <w:lastRenderedPageBreak/>
              <w:t>сных руководителей;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опрос (комбинированный, фронтальный, программированный, уплотнённый, письменный);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- анкетирование; 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тестовые задания;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сотрудничество с узкими специалистами, родителями;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график активности участия обучающихся  и родителей в делах класса, школы;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собеседование;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-диагностика уровня воспитанности обучающихся;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социометрия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мониторинг удовлетворённости  ОУ обучающихся и родителей;</w:t>
            </w:r>
          </w:p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- </w:t>
            </w:r>
            <w:proofErr w:type="spellStart"/>
            <w:r w:rsidRPr="000D054B">
              <w:rPr>
                <w:sz w:val="24"/>
                <w:szCs w:val="24"/>
              </w:rPr>
              <w:t>матрицы</w:t>
            </w:r>
            <w:proofErr w:type="spellEnd"/>
            <w:r w:rsidRPr="000D054B">
              <w:rPr>
                <w:sz w:val="24"/>
                <w:szCs w:val="24"/>
              </w:rPr>
              <w:t xml:space="preserve"> SWOT- </w:t>
            </w:r>
            <w:proofErr w:type="spellStart"/>
            <w:r w:rsidRPr="000D054B">
              <w:rPr>
                <w:sz w:val="24"/>
                <w:szCs w:val="24"/>
              </w:rPr>
              <w:t>анализа</w:t>
            </w:r>
            <w:proofErr w:type="spellEnd"/>
            <w:r w:rsidRPr="000D054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lastRenderedPageBreak/>
              <w:t>2 раза в год/ декабрь,  май</w:t>
            </w:r>
          </w:p>
        </w:tc>
        <w:tc>
          <w:tcPr>
            <w:tcW w:w="1275" w:type="dxa"/>
            <w:vMerge w:val="restart"/>
          </w:tcPr>
          <w:p w:rsidR="00F465AA" w:rsidRPr="00F465AA" w:rsidRDefault="00F465AA" w:rsidP="00F465AA">
            <w:pPr>
              <w:shd w:val="clear" w:color="auto" w:fill="FBFBFB"/>
              <w:spacing w:line="360" w:lineRule="atLeast"/>
              <w:ind w:left="176" w:right="-30" w:hanging="142"/>
              <w:outlineLvl w:val="1"/>
              <w:rPr>
                <w:sz w:val="24"/>
                <w:szCs w:val="24"/>
                <w:lang w:val="ru-RU" w:eastAsia="ru-RU"/>
              </w:rPr>
            </w:pPr>
            <w:r w:rsidRPr="000D054B">
              <w:rPr>
                <w:sz w:val="24"/>
                <w:szCs w:val="24"/>
                <w:lang w:eastAsia="ru-RU"/>
              </w:rPr>
              <w:fldChar w:fldCharType="begin"/>
            </w:r>
            <w:r w:rsidRPr="00F465AA">
              <w:rPr>
                <w:sz w:val="24"/>
                <w:szCs w:val="24"/>
                <w:lang w:val="ru-RU" w:eastAsia="ru-RU"/>
              </w:rPr>
              <w:instrText xml:space="preserve"> </w:instrText>
            </w:r>
            <w:r w:rsidRPr="000D054B">
              <w:rPr>
                <w:sz w:val="24"/>
                <w:szCs w:val="24"/>
                <w:lang w:eastAsia="ru-RU"/>
              </w:rPr>
              <w:instrText>HYPERLINK</w:instrText>
            </w:r>
            <w:r w:rsidRPr="00F465AA">
              <w:rPr>
                <w:sz w:val="24"/>
                <w:szCs w:val="24"/>
                <w:lang w:val="ru-RU" w:eastAsia="ru-RU"/>
              </w:rPr>
              <w:instrText xml:space="preserve"> "</w:instrText>
            </w:r>
            <w:r w:rsidRPr="000D054B">
              <w:rPr>
                <w:sz w:val="24"/>
                <w:szCs w:val="24"/>
                <w:lang w:eastAsia="ru-RU"/>
              </w:rPr>
              <w:instrText>https</w:instrText>
            </w:r>
            <w:r w:rsidRPr="00F465AA">
              <w:rPr>
                <w:sz w:val="24"/>
                <w:szCs w:val="24"/>
                <w:lang w:val="ru-RU" w:eastAsia="ru-RU"/>
              </w:rPr>
              <w:instrText>://</w:instrText>
            </w:r>
            <w:r w:rsidRPr="000D054B">
              <w:rPr>
                <w:sz w:val="24"/>
                <w:szCs w:val="24"/>
                <w:lang w:eastAsia="ru-RU"/>
              </w:rPr>
              <w:instrText>lifevinet</w:instrText>
            </w:r>
            <w:r w:rsidRPr="00F465AA">
              <w:rPr>
                <w:sz w:val="24"/>
                <w:szCs w:val="24"/>
                <w:lang w:val="ru-RU" w:eastAsia="ru-RU"/>
              </w:rPr>
              <w:instrText>.</w:instrText>
            </w:r>
            <w:r w:rsidRPr="000D054B">
              <w:rPr>
                <w:sz w:val="24"/>
                <w:szCs w:val="24"/>
                <w:lang w:eastAsia="ru-RU"/>
              </w:rPr>
              <w:instrText>ru</w:instrText>
            </w:r>
            <w:r w:rsidRPr="00F465AA">
              <w:rPr>
                <w:sz w:val="24"/>
                <w:szCs w:val="24"/>
                <w:lang w:val="ru-RU" w:eastAsia="ru-RU"/>
              </w:rPr>
              <w:instrText>/</w:instrText>
            </w:r>
            <w:r w:rsidRPr="000D054B">
              <w:rPr>
                <w:sz w:val="24"/>
                <w:szCs w:val="24"/>
                <w:lang w:eastAsia="ru-RU"/>
              </w:rPr>
              <w:instrText>poisksystem</w:instrText>
            </w:r>
            <w:r w:rsidRPr="00F465AA">
              <w:rPr>
                <w:sz w:val="24"/>
                <w:szCs w:val="24"/>
                <w:lang w:val="ru-RU" w:eastAsia="ru-RU"/>
              </w:rPr>
              <w:instrText>/</w:instrText>
            </w:r>
            <w:r w:rsidRPr="000D054B">
              <w:rPr>
                <w:sz w:val="24"/>
                <w:szCs w:val="24"/>
                <w:lang w:eastAsia="ru-RU"/>
              </w:rPr>
              <w:instrText>sposob</w:instrText>
            </w:r>
            <w:r w:rsidRPr="00F465AA">
              <w:rPr>
                <w:sz w:val="24"/>
                <w:szCs w:val="24"/>
                <w:lang w:val="ru-RU" w:eastAsia="ru-RU"/>
              </w:rPr>
              <w:instrText>-</w:instrText>
            </w:r>
            <w:r w:rsidRPr="000D054B">
              <w:rPr>
                <w:sz w:val="24"/>
                <w:szCs w:val="24"/>
                <w:lang w:eastAsia="ru-RU"/>
              </w:rPr>
              <w:instrText>poisk</w:instrText>
            </w:r>
            <w:r w:rsidRPr="00F465AA">
              <w:rPr>
                <w:sz w:val="24"/>
                <w:szCs w:val="24"/>
                <w:lang w:val="ru-RU" w:eastAsia="ru-RU"/>
              </w:rPr>
              <w:instrText>-</w:instrText>
            </w:r>
            <w:r w:rsidRPr="000D054B">
              <w:rPr>
                <w:sz w:val="24"/>
                <w:szCs w:val="24"/>
                <w:lang w:eastAsia="ru-RU"/>
              </w:rPr>
              <w:instrText>yandex</w:instrText>
            </w:r>
            <w:r w:rsidRPr="00F465AA">
              <w:rPr>
                <w:sz w:val="24"/>
                <w:szCs w:val="24"/>
                <w:lang w:val="ru-RU" w:eastAsia="ru-RU"/>
              </w:rPr>
              <w:instrText>.</w:instrText>
            </w:r>
            <w:r w:rsidRPr="000D054B">
              <w:rPr>
                <w:sz w:val="24"/>
                <w:szCs w:val="24"/>
                <w:lang w:eastAsia="ru-RU"/>
              </w:rPr>
              <w:instrText>html</w:instrText>
            </w:r>
            <w:r w:rsidRPr="00F465AA">
              <w:rPr>
                <w:sz w:val="24"/>
                <w:szCs w:val="24"/>
                <w:lang w:val="ru-RU" w:eastAsia="ru-RU"/>
              </w:rPr>
              <w:instrText>" \</w:instrText>
            </w:r>
            <w:r w:rsidRPr="000D054B">
              <w:rPr>
                <w:sz w:val="24"/>
                <w:szCs w:val="24"/>
                <w:lang w:eastAsia="ru-RU"/>
              </w:rPr>
              <w:instrText>t</w:instrText>
            </w:r>
            <w:r w:rsidRPr="00F465AA">
              <w:rPr>
                <w:sz w:val="24"/>
                <w:szCs w:val="24"/>
                <w:lang w:val="ru-RU" w:eastAsia="ru-RU"/>
              </w:rPr>
              <w:instrText xml:space="preserve"> "_</w:instrText>
            </w:r>
            <w:r w:rsidRPr="000D054B">
              <w:rPr>
                <w:sz w:val="24"/>
                <w:szCs w:val="24"/>
                <w:lang w:eastAsia="ru-RU"/>
              </w:rPr>
              <w:instrText>blank</w:instrText>
            </w:r>
            <w:r w:rsidRPr="00F465AA">
              <w:rPr>
                <w:sz w:val="24"/>
                <w:szCs w:val="24"/>
                <w:lang w:val="ru-RU" w:eastAsia="ru-RU"/>
              </w:rPr>
              <w:instrText xml:space="preserve">" </w:instrText>
            </w:r>
            <w:r w:rsidRPr="000D054B">
              <w:rPr>
                <w:sz w:val="24"/>
                <w:szCs w:val="24"/>
                <w:lang w:eastAsia="ru-RU"/>
              </w:rPr>
              <w:fldChar w:fldCharType="separate"/>
            </w:r>
          </w:p>
          <w:p w:rsidR="00F465AA" w:rsidRPr="00F465AA" w:rsidRDefault="00F465AA" w:rsidP="00F465AA">
            <w:pPr>
              <w:shd w:val="clear" w:color="auto" w:fill="FBFBFB"/>
              <w:spacing w:line="360" w:lineRule="atLeast"/>
              <w:ind w:left="176" w:right="-30" w:hanging="142"/>
              <w:outlineLvl w:val="1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465AA">
              <w:rPr>
                <w:sz w:val="24"/>
                <w:szCs w:val="24"/>
                <w:shd w:val="clear" w:color="auto" w:fill="FFFFFF"/>
                <w:lang w:val="ru-RU"/>
              </w:rPr>
              <w:t>Интернет-ресурсы,</w:t>
            </w:r>
          </w:p>
          <w:p w:rsidR="00F465AA" w:rsidRPr="00F465AA" w:rsidRDefault="00F465AA" w:rsidP="00F465AA">
            <w:pPr>
              <w:shd w:val="clear" w:color="auto" w:fill="FBFBFB"/>
              <w:spacing w:line="360" w:lineRule="atLeast"/>
              <w:ind w:left="34" w:right="-30"/>
              <w:outlineLvl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465AA">
              <w:rPr>
                <w:sz w:val="24"/>
                <w:szCs w:val="24"/>
                <w:shd w:val="clear" w:color="auto" w:fill="FFFFFF"/>
                <w:lang w:val="ru-RU"/>
              </w:rPr>
              <w:t>онлайн-исследо</w:t>
            </w:r>
            <w:r w:rsidRPr="00F465AA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вания, анкетирование, онлайн-опрос, онлайн - исследования, облачные технологии</w:t>
            </w:r>
          </w:p>
          <w:p w:rsidR="00F465AA" w:rsidRPr="00F465AA" w:rsidRDefault="00F465AA" w:rsidP="00F465AA">
            <w:pPr>
              <w:shd w:val="clear" w:color="auto" w:fill="FBFBFB"/>
              <w:spacing w:line="360" w:lineRule="atLeast"/>
              <w:ind w:left="176" w:hanging="142"/>
              <w:outlineLvl w:val="1"/>
              <w:rPr>
                <w:rFonts w:ascii="YS Text" w:hAnsi="YS Text"/>
                <w:sz w:val="24"/>
                <w:szCs w:val="24"/>
                <w:lang w:val="ru-RU" w:eastAsia="ru-RU"/>
              </w:rPr>
            </w:pPr>
            <w:r w:rsidRPr="000D054B">
              <w:rPr>
                <w:sz w:val="24"/>
                <w:szCs w:val="24"/>
                <w:lang w:eastAsia="ru-RU"/>
              </w:rPr>
              <w:fldChar w:fldCharType="end"/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65AA" w:rsidRPr="000D054B" w:rsidTr="00F465AA"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Урочная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1,3,4,5,7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1 раз  в год/ май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lastRenderedPageBreak/>
              <w:t>1 раз в год/ апрель</w:t>
            </w:r>
          </w:p>
        </w:tc>
        <w:tc>
          <w:tcPr>
            <w:tcW w:w="1275" w:type="dxa"/>
            <w:vMerge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</w:p>
        </w:tc>
      </w:tr>
      <w:tr w:rsidR="00F465AA" w:rsidRPr="000D054B" w:rsidTr="00F465AA"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lastRenderedPageBreak/>
              <w:t>Внешкольные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1,3,4,5,7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</w:tr>
      <w:tr w:rsidR="00F465AA" w:rsidRPr="000D054B" w:rsidTr="00F465AA">
        <w:trPr>
          <w:trHeight w:val="950"/>
        </w:trPr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1,2,3,7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</w:tr>
      <w:tr w:rsidR="00F465AA" w:rsidRPr="000D054B" w:rsidTr="00F465AA"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Внеурочная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1,2,3,4,6,7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2 раза в год/ декабрь,  май</w:t>
            </w:r>
          </w:p>
        </w:tc>
        <w:tc>
          <w:tcPr>
            <w:tcW w:w="1275" w:type="dxa"/>
            <w:vMerge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</w:p>
        </w:tc>
      </w:tr>
      <w:tr w:rsidR="00F465AA" w:rsidRPr="000D054B" w:rsidTr="00F465AA">
        <w:trPr>
          <w:trHeight w:val="1228"/>
        </w:trPr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Профориентация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1,2,3,7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2 раза в год/ декабрь,  апрель</w:t>
            </w:r>
          </w:p>
        </w:tc>
        <w:tc>
          <w:tcPr>
            <w:tcW w:w="1275" w:type="dxa"/>
            <w:vMerge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</w:p>
        </w:tc>
      </w:tr>
      <w:tr w:rsidR="00F465AA" w:rsidRPr="000D054B" w:rsidTr="00F465AA">
        <w:trPr>
          <w:trHeight w:val="1685"/>
        </w:trPr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Работа</w:t>
            </w:r>
            <w:proofErr w:type="spellEnd"/>
            <w:r w:rsidRPr="000D054B">
              <w:rPr>
                <w:sz w:val="24"/>
                <w:szCs w:val="24"/>
              </w:rPr>
              <w:t xml:space="preserve"> с </w:t>
            </w:r>
            <w:proofErr w:type="spellStart"/>
            <w:r w:rsidRPr="000D054B">
              <w:rPr>
                <w:sz w:val="24"/>
                <w:szCs w:val="24"/>
              </w:rPr>
              <w:t>родителями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2,3,5,6,7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1 </w:t>
            </w:r>
            <w:proofErr w:type="spellStart"/>
            <w:r w:rsidRPr="000D054B">
              <w:rPr>
                <w:sz w:val="24"/>
                <w:szCs w:val="24"/>
              </w:rPr>
              <w:t>раз</w:t>
            </w:r>
            <w:proofErr w:type="spellEnd"/>
            <w:r w:rsidRPr="000D054B">
              <w:rPr>
                <w:sz w:val="24"/>
                <w:szCs w:val="24"/>
              </w:rPr>
              <w:t xml:space="preserve">  в </w:t>
            </w:r>
            <w:proofErr w:type="spellStart"/>
            <w:r w:rsidRPr="000D054B">
              <w:rPr>
                <w:sz w:val="24"/>
                <w:szCs w:val="24"/>
              </w:rPr>
              <w:t>год</w:t>
            </w:r>
            <w:proofErr w:type="spellEnd"/>
            <w:r w:rsidRPr="000D054B">
              <w:rPr>
                <w:sz w:val="24"/>
                <w:szCs w:val="24"/>
              </w:rPr>
              <w:t xml:space="preserve">/ </w:t>
            </w:r>
            <w:proofErr w:type="spellStart"/>
            <w:r w:rsidRPr="000D054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275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</w:tr>
      <w:tr w:rsidR="00F465AA" w:rsidRPr="000D054B" w:rsidTr="00F465AA"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Профилактика</w:t>
            </w:r>
            <w:proofErr w:type="spellEnd"/>
            <w:r w:rsidRPr="000D054B">
              <w:rPr>
                <w:sz w:val="24"/>
                <w:szCs w:val="24"/>
              </w:rPr>
              <w:t xml:space="preserve"> и </w:t>
            </w:r>
            <w:proofErr w:type="spellStart"/>
            <w:r w:rsidRPr="000D054B">
              <w:rPr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1,3,5,6,7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2 раза в год/ декабрь,  май</w:t>
            </w:r>
          </w:p>
        </w:tc>
        <w:tc>
          <w:tcPr>
            <w:tcW w:w="1275" w:type="dxa"/>
            <w:vMerge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</w:p>
        </w:tc>
      </w:tr>
      <w:tr w:rsidR="00F465AA" w:rsidRPr="000D054B" w:rsidTr="00F465AA">
        <w:trPr>
          <w:trHeight w:val="1779"/>
        </w:trPr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Основные</w:t>
            </w:r>
            <w:proofErr w:type="spellEnd"/>
            <w:r w:rsidRPr="000D054B">
              <w:rPr>
                <w:sz w:val="24"/>
                <w:szCs w:val="24"/>
              </w:rPr>
              <w:t xml:space="preserve">  </w:t>
            </w:r>
            <w:proofErr w:type="spellStart"/>
            <w:r w:rsidRPr="000D054B">
              <w:rPr>
                <w:sz w:val="24"/>
                <w:szCs w:val="24"/>
              </w:rPr>
              <w:t>школьные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1,2,3,4,5,7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2 раза в год/ декабрь,  май</w:t>
            </w:r>
          </w:p>
        </w:tc>
        <w:tc>
          <w:tcPr>
            <w:tcW w:w="1275" w:type="dxa"/>
            <w:vMerge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</w:p>
        </w:tc>
      </w:tr>
      <w:tr w:rsidR="00F465AA" w:rsidRPr="000D054B" w:rsidTr="00F465AA">
        <w:trPr>
          <w:trHeight w:val="1779"/>
        </w:trPr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Социальное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партнерство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2,3,5,6,7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</w:tr>
      <w:tr w:rsidR="00F465AA" w:rsidRPr="000D054B" w:rsidTr="00F465AA">
        <w:trPr>
          <w:trHeight w:val="1779"/>
        </w:trPr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Детские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общественные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1,2,3,4,6,7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</w:tr>
      <w:tr w:rsidR="00F465AA" w:rsidRPr="000D054B" w:rsidTr="00F465AA">
        <w:trPr>
          <w:trHeight w:val="1563"/>
        </w:trPr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  </w:t>
            </w:r>
            <w:proofErr w:type="spellStart"/>
            <w:r w:rsidRPr="000D054B">
              <w:rPr>
                <w:sz w:val="24"/>
                <w:szCs w:val="24"/>
              </w:rPr>
              <w:t>Экскурсии</w:t>
            </w:r>
            <w:proofErr w:type="spellEnd"/>
            <w:r w:rsidRPr="000D054B">
              <w:rPr>
                <w:sz w:val="24"/>
                <w:szCs w:val="24"/>
              </w:rPr>
              <w:t xml:space="preserve">, </w:t>
            </w:r>
            <w:proofErr w:type="spellStart"/>
            <w:r w:rsidRPr="000D054B">
              <w:rPr>
                <w:sz w:val="24"/>
                <w:szCs w:val="24"/>
              </w:rPr>
              <w:t>экспедиции</w:t>
            </w:r>
            <w:proofErr w:type="spellEnd"/>
            <w:r w:rsidRPr="000D054B">
              <w:rPr>
                <w:sz w:val="24"/>
                <w:szCs w:val="24"/>
              </w:rPr>
              <w:t xml:space="preserve">, </w:t>
            </w:r>
            <w:proofErr w:type="spellStart"/>
            <w:r w:rsidRPr="000D054B">
              <w:rPr>
                <w:sz w:val="24"/>
                <w:szCs w:val="24"/>
              </w:rPr>
              <w:t>походы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2,3,5,6,7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1 </w:t>
            </w:r>
            <w:proofErr w:type="spellStart"/>
            <w:r w:rsidRPr="000D054B">
              <w:rPr>
                <w:sz w:val="24"/>
                <w:szCs w:val="24"/>
              </w:rPr>
              <w:t>раз</w:t>
            </w:r>
            <w:proofErr w:type="spellEnd"/>
            <w:r w:rsidRPr="000D054B">
              <w:rPr>
                <w:sz w:val="24"/>
                <w:szCs w:val="24"/>
              </w:rPr>
              <w:t xml:space="preserve">  в </w:t>
            </w:r>
            <w:proofErr w:type="spellStart"/>
            <w:r w:rsidRPr="000D054B">
              <w:rPr>
                <w:sz w:val="24"/>
                <w:szCs w:val="24"/>
              </w:rPr>
              <w:t>год</w:t>
            </w:r>
            <w:proofErr w:type="spellEnd"/>
            <w:r w:rsidRPr="000D054B">
              <w:rPr>
                <w:sz w:val="24"/>
                <w:szCs w:val="24"/>
              </w:rPr>
              <w:t xml:space="preserve">/ </w:t>
            </w:r>
            <w:proofErr w:type="spellStart"/>
            <w:r w:rsidRPr="000D054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5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</w:tr>
      <w:tr w:rsidR="00F465AA" w:rsidRPr="000D054B" w:rsidTr="00F465AA"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Ориентация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предметно-эстетической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lastRenderedPageBreak/>
              <w:t>среды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lastRenderedPageBreak/>
              <w:t>1,2,3,7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1 </w:t>
            </w:r>
            <w:proofErr w:type="spellStart"/>
            <w:r w:rsidRPr="000D054B">
              <w:rPr>
                <w:sz w:val="24"/>
                <w:szCs w:val="24"/>
              </w:rPr>
              <w:t>раз</w:t>
            </w:r>
            <w:proofErr w:type="spellEnd"/>
            <w:r w:rsidRPr="000D054B">
              <w:rPr>
                <w:sz w:val="24"/>
                <w:szCs w:val="24"/>
              </w:rPr>
              <w:t xml:space="preserve">  в </w:t>
            </w:r>
            <w:proofErr w:type="spellStart"/>
            <w:r w:rsidRPr="000D054B">
              <w:rPr>
                <w:sz w:val="24"/>
                <w:szCs w:val="24"/>
              </w:rPr>
              <w:t>год</w:t>
            </w:r>
            <w:proofErr w:type="spellEnd"/>
            <w:r w:rsidRPr="000D054B">
              <w:rPr>
                <w:sz w:val="24"/>
                <w:szCs w:val="24"/>
              </w:rPr>
              <w:t xml:space="preserve">/ </w:t>
            </w:r>
            <w:proofErr w:type="spellStart"/>
            <w:r w:rsidRPr="000D054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5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</w:tr>
      <w:tr w:rsidR="00F465AA" w:rsidRPr="000D054B" w:rsidTr="00F465AA">
        <w:tc>
          <w:tcPr>
            <w:tcW w:w="1985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lastRenderedPageBreak/>
              <w:t>Школьное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2,3,5,6,7</w:t>
            </w:r>
          </w:p>
        </w:tc>
        <w:tc>
          <w:tcPr>
            <w:tcW w:w="2126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1 </w:t>
            </w:r>
            <w:proofErr w:type="spellStart"/>
            <w:r w:rsidRPr="000D054B">
              <w:rPr>
                <w:sz w:val="24"/>
                <w:szCs w:val="24"/>
              </w:rPr>
              <w:t>раз</w:t>
            </w:r>
            <w:proofErr w:type="spellEnd"/>
            <w:r w:rsidRPr="000D054B">
              <w:rPr>
                <w:sz w:val="24"/>
                <w:szCs w:val="24"/>
              </w:rPr>
              <w:t xml:space="preserve">  в </w:t>
            </w:r>
            <w:proofErr w:type="spellStart"/>
            <w:r w:rsidRPr="000D054B">
              <w:rPr>
                <w:sz w:val="24"/>
                <w:szCs w:val="24"/>
              </w:rPr>
              <w:t>год</w:t>
            </w:r>
            <w:proofErr w:type="spellEnd"/>
            <w:r w:rsidRPr="000D054B">
              <w:rPr>
                <w:sz w:val="24"/>
                <w:szCs w:val="24"/>
              </w:rPr>
              <w:t xml:space="preserve">/ </w:t>
            </w:r>
            <w:proofErr w:type="spellStart"/>
            <w:r w:rsidRPr="000D054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5" w:type="dxa"/>
            <w:vMerge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</w:tc>
      </w:tr>
    </w:tbl>
    <w:p w:rsidR="00F465AA" w:rsidRPr="000D054B" w:rsidRDefault="00F465AA" w:rsidP="00F465AA">
      <w:pPr>
        <w:rPr>
          <w:sz w:val="24"/>
          <w:szCs w:val="24"/>
        </w:rPr>
      </w:pPr>
    </w:p>
    <w:p w:rsidR="00F465AA" w:rsidRPr="000D054B" w:rsidRDefault="00F465AA" w:rsidP="00F465AA">
      <w:pPr>
        <w:jc w:val="center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t>Показатели качества реализации рабочей программы воспитания</w:t>
      </w:r>
    </w:p>
    <w:p w:rsidR="00F465AA" w:rsidRPr="000D054B" w:rsidRDefault="00F465AA" w:rsidP="00F465AA">
      <w:pPr>
        <w:jc w:val="center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t xml:space="preserve"> по модулям</w:t>
      </w:r>
    </w:p>
    <w:p w:rsidR="00F465AA" w:rsidRPr="000D054B" w:rsidRDefault="00F465AA" w:rsidP="00F465AA">
      <w:pPr>
        <w:rPr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26"/>
        <w:gridCol w:w="1847"/>
        <w:gridCol w:w="1906"/>
        <w:gridCol w:w="2980"/>
      </w:tblGrid>
      <w:tr w:rsidR="00F465AA" w:rsidRPr="000D054B" w:rsidTr="00F465AA">
        <w:tc>
          <w:tcPr>
            <w:tcW w:w="2890" w:type="dxa"/>
          </w:tcPr>
          <w:p w:rsidR="00F465AA" w:rsidRPr="000D054B" w:rsidRDefault="00F465AA" w:rsidP="00F465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Показатель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качества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465AA" w:rsidRPr="000D054B" w:rsidRDefault="00F465AA" w:rsidP="00F465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Метод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мониторинга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F465AA" w:rsidRPr="000D054B" w:rsidRDefault="00F465AA" w:rsidP="00F465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Периодичность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F465AA" w:rsidRPr="000D054B" w:rsidRDefault="00F465AA" w:rsidP="00F465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Ответственный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465AA" w:rsidRPr="000D054B" w:rsidTr="00F465AA">
        <w:tc>
          <w:tcPr>
            <w:tcW w:w="2890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Проводимых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общешкольных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ключевых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дел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анализ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динамики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результатов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анкетирования</w:t>
            </w:r>
            <w:proofErr w:type="spellEnd"/>
          </w:p>
        </w:tc>
        <w:tc>
          <w:tcPr>
            <w:tcW w:w="190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2 раза в год/ декабрь, май</w:t>
            </w:r>
          </w:p>
        </w:tc>
        <w:tc>
          <w:tcPr>
            <w:tcW w:w="3317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Заместитель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директора</w:t>
            </w:r>
            <w:proofErr w:type="spellEnd"/>
            <w:r w:rsidRPr="000D054B">
              <w:rPr>
                <w:sz w:val="24"/>
                <w:szCs w:val="24"/>
              </w:rPr>
              <w:t xml:space="preserve">,  </w:t>
            </w:r>
            <w:proofErr w:type="spellStart"/>
            <w:r w:rsidRPr="000D054B">
              <w:rPr>
                <w:sz w:val="24"/>
                <w:szCs w:val="24"/>
              </w:rPr>
              <w:t>педагоги-организаторы</w:t>
            </w:r>
            <w:proofErr w:type="spellEnd"/>
          </w:p>
        </w:tc>
      </w:tr>
      <w:tr w:rsidR="00F465AA" w:rsidRPr="000D054B" w:rsidTr="00F465AA">
        <w:tc>
          <w:tcPr>
            <w:tcW w:w="2890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Совместной деятельности классных руководителей и их классов </w:t>
            </w:r>
          </w:p>
        </w:tc>
        <w:tc>
          <w:tcPr>
            <w:tcW w:w="1883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анализ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динамики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отзывов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родителей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1 </w:t>
            </w:r>
            <w:proofErr w:type="spellStart"/>
            <w:r w:rsidRPr="000D054B">
              <w:rPr>
                <w:sz w:val="24"/>
                <w:szCs w:val="24"/>
              </w:rPr>
              <w:t>раз</w:t>
            </w:r>
            <w:proofErr w:type="spellEnd"/>
            <w:r w:rsidRPr="000D054B">
              <w:rPr>
                <w:sz w:val="24"/>
                <w:szCs w:val="24"/>
              </w:rPr>
              <w:t xml:space="preserve"> в </w:t>
            </w:r>
            <w:proofErr w:type="spellStart"/>
            <w:r w:rsidRPr="000D054B">
              <w:rPr>
                <w:sz w:val="24"/>
                <w:szCs w:val="24"/>
              </w:rPr>
              <w:t>год</w:t>
            </w:r>
            <w:proofErr w:type="spellEnd"/>
            <w:r w:rsidRPr="000D054B">
              <w:rPr>
                <w:sz w:val="24"/>
                <w:szCs w:val="24"/>
              </w:rPr>
              <w:t xml:space="preserve">/ </w:t>
            </w:r>
            <w:proofErr w:type="spellStart"/>
            <w:r w:rsidRPr="000D054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17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Классные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465AA" w:rsidRPr="000D054B" w:rsidTr="00F465AA">
        <w:tc>
          <w:tcPr>
            <w:tcW w:w="2890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Организуемой  в школе внеурочной деятельности </w:t>
            </w:r>
          </w:p>
        </w:tc>
        <w:tc>
          <w:tcPr>
            <w:tcW w:w="1883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анализ динамики результатов внеурочной деятельности (творческие отчёты) </w:t>
            </w:r>
          </w:p>
        </w:tc>
        <w:tc>
          <w:tcPr>
            <w:tcW w:w="190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1 </w:t>
            </w:r>
            <w:proofErr w:type="spellStart"/>
            <w:r w:rsidRPr="000D054B">
              <w:rPr>
                <w:sz w:val="24"/>
                <w:szCs w:val="24"/>
              </w:rPr>
              <w:t>раз</w:t>
            </w:r>
            <w:proofErr w:type="spellEnd"/>
            <w:r w:rsidRPr="000D054B">
              <w:rPr>
                <w:sz w:val="24"/>
                <w:szCs w:val="24"/>
              </w:rPr>
              <w:t xml:space="preserve"> в </w:t>
            </w:r>
            <w:proofErr w:type="spellStart"/>
            <w:r w:rsidRPr="000D054B">
              <w:rPr>
                <w:sz w:val="24"/>
                <w:szCs w:val="24"/>
              </w:rPr>
              <w:t>год</w:t>
            </w:r>
            <w:proofErr w:type="spellEnd"/>
            <w:r w:rsidRPr="000D054B">
              <w:rPr>
                <w:sz w:val="24"/>
                <w:szCs w:val="24"/>
              </w:rPr>
              <w:t xml:space="preserve">/ </w:t>
            </w:r>
            <w:proofErr w:type="spellStart"/>
            <w:r w:rsidRPr="000D054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17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Заместитель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директора</w:t>
            </w:r>
            <w:proofErr w:type="spellEnd"/>
            <w:r w:rsidRPr="000D054B">
              <w:rPr>
                <w:sz w:val="24"/>
                <w:szCs w:val="24"/>
              </w:rPr>
              <w:t xml:space="preserve"> , </w:t>
            </w:r>
            <w:proofErr w:type="spellStart"/>
            <w:r w:rsidRPr="000D054B">
              <w:rPr>
                <w:sz w:val="24"/>
                <w:szCs w:val="24"/>
              </w:rPr>
              <w:t>педагоги-организаторы</w:t>
            </w:r>
            <w:proofErr w:type="spellEnd"/>
          </w:p>
        </w:tc>
      </w:tr>
      <w:tr w:rsidR="00F465AA" w:rsidRPr="000D054B" w:rsidTr="00F465AA">
        <w:tc>
          <w:tcPr>
            <w:tcW w:w="2890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Реализация личностного развивающего потенциала самоуправления и т.п.</w:t>
            </w:r>
          </w:p>
        </w:tc>
        <w:tc>
          <w:tcPr>
            <w:tcW w:w="1883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Анализ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динамики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результатов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1 </w:t>
            </w:r>
            <w:proofErr w:type="spellStart"/>
            <w:r w:rsidRPr="000D054B">
              <w:rPr>
                <w:sz w:val="24"/>
                <w:szCs w:val="24"/>
              </w:rPr>
              <w:t>раз</w:t>
            </w:r>
            <w:proofErr w:type="spellEnd"/>
            <w:r w:rsidRPr="000D054B">
              <w:rPr>
                <w:sz w:val="24"/>
                <w:szCs w:val="24"/>
              </w:rPr>
              <w:t xml:space="preserve"> в </w:t>
            </w:r>
            <w:proofErr w:type="spellStart"/>
            <w:r w:rsidRPr="000D054B">
              <w:rPr>
                <w:sz w:val="24"/>
                <w:szCs w:val="24"/>
              </w:rPr>
              <w:t>год</w:t>
            </w:r>
            <w:proofErr w:type="spellEnd"/>
            <w:r w:rsidRPr="000D054B">
              <w:rPr>
                <w:sz w:val="24"/>
                <w:szCs w:val="24"/>
              </w:rPr>
              <w:t xml:space="preserve">/ </w:t>
            </w:r>
            <w:proofErr w:type="spellStart"/>
            <w:r w:rsidRPr="000D054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17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Заместитель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директора</w:t>
            </w:r>
            <w:proofErr w:type="spellEnd"/>
            <w:r w:rsidRPr="000D054B">
              <w:rPr>
                <w:sz w:val="24"/>
                <w:szCs w:val="24"/>
              </w:rPr>
              <w:t xml:space="preserve">  </w:t>
            </w:r>
          </w:p>
        </w:tc>
      </w:tr>
    </w:tbl>
    <w:p w:rsidR="00F465AA" w:rsidRPr="000D054B" w:rsidRDefault="00F465AA" w:rsidP="00F465AA">
      <w:pPr>
        <w:rPr>
          <w:sz w:val="24"/>
          <w:szCs w:val="24"/>
        </w:rPr>
      </w:pPr>
    </w:p>
    <w:p w:rsidR="00F465AA" w:rsidRPr="000D054B" w:rsidRDefault="00F465AA" w:rsidP="00F465AA">
      <w:pPr>
        <w:rPr>
          <w:sz w:val="24"/>
          <w:szCs w:val="24"/>
        </w:rPr>
      </w:pPr>
    </w:p>
    <w:p w:rsidR="00F465AA" w:rsidRPr="000D054B" w:rsidRDefault="00F465AA" w:rsidP="00F465AA">
      <w:pPr>
        <w:rPr>
          <w:sz w:val="24"/>
          <w:szCs w:val="24"/>
        </w:rPr>
      </w:pPr>
    </w:p>
    <w:p w:rsidR="00F465AA" w:rsidRPr="000D054B" w:rsidRDefault="00F465AA" w:rsidP="00F465AA">
      <w:pPr>
        <w:jc w:val="center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t xml:space="preserve">Критерии эффективности и показатели развития </w:t>
      </w:r>
    </w:p>
    <w:p w:rsidR="00F465AA" w:rsidRPr="000D054B" w:rsidRDefault="00F465AA" w:rsidP="00F465AA">
      <w:pPr>
        <w:jc w:val="center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t>воспитательной системы</w:t>
      </w:r>
    </w:p>
    <w:p w:rsidR="00F465AA" w:rsidRPr="000D054B" w:rsidRDefault="00F465AA" w:rsidP="00F465AA">
      <w:pPr>
        <w:jc w:val="center"/>
        <w:rPr>
          <w:b/>
          <w:sz w:val="24"/>
          <w:szCs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289"/>
      </w:tblGrid>
      <w:tr w:rsidR="00F465AA" w:rsidRPr="000D054B" w:rsidTr="0000558E">
        <w:tc>
          <w:tcPr>
            <w:tcW w:w="2376" w:type="dxa"/>
          </w:tcPr>
          <w:p w:rsidR="00F465AA" w:rsidRPr="000D054B" w:rsidRDefault="00F465AA" w:rsidP="00F465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686" w:type="dxa"/>
          </w:tcPr>
          <w:p w:rsidR="00F465AA" w:rsidRPr="000D054B" w:rsidRDefault="00F465AA" w:rsidP="00F465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289" w:type="dxa"/>
          </w:tcPr>
          <w:p w:rsidR="00F465AA" w:rsidRPr="000D054B" w:rsidRDefault="00F465AA" w:rsidP="00F465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Методики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изучения</w:t>
            </w:r>
            <w:proofErr w:type="spellEnd"/>
          </w:p>
        </w:tc>
      </w:tr>
      <w:tr w:rsidR="00F465AA" w:rsidRPr="000D054B" w:rsidTr="0000558E">
        <w:tc>
          <w:tcPr>
            <w:tcW w:w="2376" w:type="dxa"/>
          </w:tcPr>
          <w:p w:rsidR="00F465AA" w:rsidRPr="000D054B" w:rsidRDefault="00F465AA" w:rsidP="00F465AA">
            <w:pPr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Гармоничное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развитие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368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Любознательность. Трудолюбие. Бережное отношение к природе. Я и школа. Прекрасное в жизни. </w:t>
            </w:r>
            <w:proofErr w:type="spellStart"/>
            <w:r w:rsidRPr="000D054B">
              <w:rPr>
                <w:sz w:val="24"/>
                <w:szCs w:val="24"/>
              </w:rPr>
              <w:t>Отношение</w:t>
            </w:r>
            <w:proofErr w:type="spellEnd"/>
            <w:r w:rsidRPr="000D054B">
              <w:rPr>
                <w:sz w:val="24"/>
                <w:szCs w:val="24"/>
              </w:rPr>
              <w:t xml:space="preserve"> к </w:t>
            </w:r>
            <w:proofErr w:type="spellStart"/>
            <w:r w:rsidRPr="000D054B">
              <w:rPr>
                <w:sz w:val="24"/>
                <w:szCs w:val="24"/>
              </w:rPr>
              <w:t>себе</w:t>
            </w:r>
            <w:proofErr w:type="spellEnd"/>
            <w:r w:rsidRPr="000D054B">
              <w:rPr>
                <w:sz w:val="24"/>
                <w:szCs w:val="24"/>
              </w:rPr>
              <w:t xml:space="preserve">, к </w:t>
            </w:r>
            <w:proofErr w:type="spellStart"/>
            <w:r w:rsidRPr="000D054B">
              <w:rPr>
                <w:sz w:val="24"/>
                <w:szCs w:val="24"/>
              </w:rPr>
              <w:t>здоровью</w:t>
            </w:r>
            <w:proofErr w:type="spellEnd"/>
            <w:r w:rsidRPr="000D054B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Методика определения уровня воспитанности 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Н.П. Капустина</w:t>
            </w:r>
          </w:p>
        </w:tc>
      </w:tr>
      <w:tr w:rsidR="00F465AA" w:rsidRPr="000D054B" w:rsidTr="0000558E">
        <w:tc>
          <w:tcPr>
            <w:tcW w:w="2376" w:type="dxa"/>
          </w:tcPr>
          <w:p w:rsidR="00F465AA" w:rsidRPr="00482FE3" w:rsidRDefault="00F465AA" w:rsidP="00F465AA">
            <w:pPr>
              <w:rPr>
                <w:b/>
                <w:sz w:val="24"/>
                <w:szCs w:val="24"/>
                <w:lang w:val="ru-RU"/>
              </w:rPr>
            </w:pPr>
            <w:r w:rsidRPr="00482FE3">
              <w:rPr>
                <w:b/>
                <w:sz w:val="24"/>
                <w:szCs w:val="24"/>
                <w:lang w:val="ru-RU"/>
              </w:rPr>
              <w:t>Социальная ответственность нравственность и патриотизм</w:t>
            </w:r>
          </w:p>
        </w:tc>
        <w:tc>
          <w:tcPr>
            <w:tcW w:w="3686" w:type="dxa"/>
          </w:tcPr>
          <w:p w:rsidR="00F465AA" w:rsidRPr="00482FE3" w:rsidRDefault="00F465AA" w:rsidP="00F465AA">
            <w:pPr>
              <w:rPr>
                <w:sz w:val="24"/>
                <w:szCs w:val="24"/>
                <w:lang w:val="ru-RU"/>
              </w:rPr>
            </w:pPr>
            <w:r w:rsidRPr="00482FE3">
              <w:rPr>
                <w:sz w:val="24"/>
                <w:szCs w:val="24"/>
                <w:lang w:val="ru-RU"/>
              </w:rPr>
              <w:t>Направленность личности. Отношение подростка к семье, отечеству, Земле, миру, человеку, своему внутреннему миру, своему «Я».</w:t>
            </w:r>
          </w:p>
        </w:tc>
        <w:tc>
          <w:tcPr>
            <w:tcW w:w="3289" w:type="dxa"/>
          </w:tcPr>
          <w:p w:rsidR="00F465AA" w:rsidRPr="00482FE3" w:rsidRDefault="00F465AA" w:rsidP="00F465AA">
            <w:pPr>
              <w:rPr>
                <w:sz w:val="24"/>
                <w:szCs w:val="24"/>
                <w:lang w:val="ru-RU"/>
              </w:rPr>
            </w:pPr>
            <w:r w:rsidRPr="00482FE3">
              <w:rPr>
                <w:sz w:val="24"/>
                <w:szCs w:val="24"/>
                <w:lang w:val="ru-RU"/>
              </w:rPr>
              <w:t xml:space="preserve">Методика (1-4 </w:t>
            </w:r>
            <w:proofErr w:type="spellStart"/>
            <w:r w:rsidRPr="00482FE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82FE3">
              <w:rPr>
                <w:sz w:val="24"/>
                <w:szCs w:val="24"/>
                <w:lang w:val="ru-RU"/>
              </w:rPr>
              <w:t xml:space="preserve">) «Цветик </w:t>
            </w:r>
            <w:proofErr w:type="spellStart"/>
            <w:r w:rsidRPr="00482FE3">
              <w:rPr>
                <w:sz w:val="24"/>
                <w:szCs w:val="24"/>
                <w:lang w:val="ru-RU"/>
              </w:rPr>
              <w:t>симецветик</w:t>
            </w:r>
            <w:proofErr w:type="spellEnd"/>
            <w:r w:rsidRPr="00482FE3">
              <w:rPr>
                <w:sz w:val="24"/>
                <w:szCs w:val="24"/>
                <w:lang w:val="ru-RU"/>
              </w:rPr>
              <w:t xml:space="preserve">» </w:t>
            </w:r>
          </w:p>
          <w:p w:rsidR="00F465AA" w:rsidRPr="00482FE3" w:rsidRDefault="00F465AA" w:rsidP="00F465AA">
            <w:pPr>
              <w:rPr>
                <w:sz w:val="24"/>
                <w:szCs w:val="24"/>
                <w:lang w:val="ru-RU"/>
              </w:rPr>
            </w:pPr>
            <w:r w:rsidRPr="00482FE3">
              <w:rPr>
                <w:sz w:val="24"/>
                <w:szCs w:val="24"/>
                <w:lang w:val="ru-RU"/>
              </w:rPr>
              <w:t xml:space="preserve">И.М </w:t>
            </w:r>
            <w:proofErr w:type="spellStart"/>
            <w:r w:rsidRPr="00482FE3">
              <w:rPr>
                <w:sz w:val="24"/>
                <w:szCs w:val="24"/>
                <w:lang w:val="ru-RU"/>
              </w:rPr>
              <w:t>Витковской</w:t>
            </w:r>
            <w:proofErr w:type="spellEnd"/>
            <w:r w:rsidRPr="00482FE3">
              <w:rPr>
                <w:sz w:val="24"/>
                <w:szCs w:val="24"/>
                <w:lang w:val="ru-RU"/>
              </w:rPr>
              <w:t>.  Методика Д.В. Григорьева, И.В. Кулешовой, П.В. Степанова «Личный рост».</w:t>
            </w:r>
          </w:p>
        </w:tc>
      </w:tr>
      <w:tr w:rsidR="00F465AA" w:rsidRPr="000D054B" w:rsidTr="0000558E">
        <w:tc>
          <w:tcPr>
            <w:tcW w:w="2376" w:type="dxa"/>
          </w:tcPr>
          <w:p w:rsidR="00F465AA" w:rsidRPr="00F465AA" w:rsidRDefault="00F465AA" w:rsidP="00F465AA">
            <w:pPr>
              <w:rPr>
                <w:b/>
                <w:sz w:val="24"/>
                <w:szCs w:val="24"/>
                <w:lang w:val="ru-RU"/>
              </w:rPr>
            </w:pPr>
            <w:r w:rsidRPr="00F465AA">
              <w:rPr>
                <w:b/>
                <w:sz w:val="24"/>
                <w:szCs w:val="24"/>
                <w:lang w:val="ru-RU"/>
              </w:rPr>
              <w:t>Умение адаптироваться в современном мире</w:t>
            </w:r>
          </w:p>
        </w:tc>
        <w:tc>
          <w:tcPr>
            <w:tcW w:w="368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Свобода личности. Гуманность. Духовность. Толерантность. </w:t>
            </w:r>
            <w:proofErr w:type="spellStart"/>
            <w:r w:rsidRPr="000D054B">
              <w:rPr>
                <w:sz w:val="24"/>
                <w:szCs w:val="24"/>
              </w:rPr>
              <w:t>Практичность</w:t>
            </w:r>
            <w:proofErr w:type="spellEnd"/>
            <w:r w:rsidRPr="000D054B">
              <w:rPr>
                <w:sz w:val="24"/>
                <w:szCs w:val="24"/>
              </w:rPr>
              <w:t xml:space="preserve">. </w:t>
            </w:r>
            <w:proofErr w:type="spellStart"/>
            <w:r w:rsidRPr="000D054B">
              <w:rPr>
                <w:sz w:val="24"/>
                <w:szCs w:val="24"/>
              </w:rPr>
              <w:t>Творчество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личности</w:t>
            </w:r>
            <w:proofErr w:type="spellEnd"/>
            <w:r w:rsidRPr="000D054B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Методика изучения социализированной личности  (авт. </w:t>
            </w:r>
            <w:proofErr w:type="spellStart"/>
            <w:r w:rsidRPr="000D054B">
              <w:rPr>
                <w:sz w:val="24"/>
                <w:szCs w:val="24"/>
              </w:rPr>
              <w:t>Профессор</w:t>
            </w:r>
            <w:proofErr w:type="spellEnd"/>
            <w:r w:rsidRPr="000D054B">
              <w:rPr>
                <w:sz w:val="24"/>
                <w:szCs w:val="24"/>
              </w:rPr>
              <w:t xml:space="preserve"> М.И. </w:t>
            </w:r>
            <w:proofErr w:type="spellStart"/>
            <w:r w:rsidRPr="000D054B">
              <w:rPr>
                <w:sz w:val="24"/>
                <w:szCs w:val="24"/>
              </w:rPr>
              <w:t>Рожков</w:t>
            </w:r>
            <w:proofErr w:type="spellEnd"/>
            <w:r w:rsidRPr="000D054B">
              <w:rPr>
                <w:sz w:val="24"/>
                <w:szCs w:val="24"/>
              </w:rPr>
              <w:t>.)</w:t>
            </w:r>
          </w:p>
        </w:tc>
      </w:tr>
      <w:tr w:rsidR="00F465AA" w:rsidRPr="000D054B" w:rsidTr="0000558E">
        <w:tc>
          <w:tcPr>
            <w:tcW w:w="2376" w:type="dxa"/>
          </w:tcPr>
          <w:p w:rsidR="00F465AA" w:rsidRPr="000D054B" w:rsidRDefault="00F465AA" w:rsidP="00F465AA">
            <w:pPr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индивидуальности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368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Нравственная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воспитанность</w:t>
            </w:r>
            <w:proofErr w:type="spellEnd"/>
            <w:r w:rsidRPr="000D054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89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Методика Н.Е.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Щурковой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«Размышляем о жизненном опыте»</w:t>
            </w:r>
          </w:p>
        </w:tc>
      </w:tr>
      <w:tr w:rsidR="00F465AA" w:rsidRPr="000D054B" w:rsidTr="0000558E">
        <w:tc>
          <w:tcPr>
            <w:tcW w:w="2376" w:type="dxa"/>
          </w:tcPr>
          <w:p w:rsidR="00F465AA" w:rsidRPr="000D054B" w:rsidRDefault="00F465AA" w:rsidP="00F465AA">
            <w:pPr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lastRenderedPageBreak/>
              <w:t>Гуманистическая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ориентация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368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Готовность к активному взаимодействию в многонациональной среде. </w:t>
            </w:r>
            <w:proofErr w:type="spellStart"/>
            <w:r w:rsidRPr="000D054B">
              <w:rPr>
                <w:sz w:val="24"/>
                <w:szCs w:val="24"/>
              </w:rPr>
              <w:t>Толерантность</w:t>
            </w:r>
            <w:proofErr w:type="spellEnd"/>
            <w:r w:rsidRPr="000D054B">
              <w:rPr>
                <w:sz w:val="24"/>
                <w:szCs w:val="24"/>
              </w:rPr>
              <w:t xml:space="preserve">. </w:t>
            </w:r>
            <w:proofErr w:type="spellStart"/>
            <w:r w:rsidRPr="000D054B">
              <w:rPr>
                <w:sz w:val="24"/>
                <w:szCs w:val="24"/>
              </w:rPr>
              <w:t>Этнокультурные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установки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подростков</w:t>
            </w:r>
            <w:proofErr w:type="spellEnd"/>
            <w:r w:rsidRPr="000D054B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Методика 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Т.А Криворотовой               « Уровень воспитания многонациональной среды» Н.Д Эристави </w:t>
            </w:r>
          </w:p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«</w:t>
            </w:r>
            <w:proofErr w:type="spellStart"/>
            <w:r w:rsidRPr="000D054B">
              <w:rPr>
                <w:sz w:val="24"/>
                <w:szCs w:val="24"/>
              </w:rPr>
              <w:t>Диагностика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этнокультурных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установок</w:t>
            </w:r>
            <w:proofErr w:type="spellEnd"/>
            <w:r w:rsidRPr="000D054B">
              <w:rPr>
                <w:sz w:val="24"/>
                <w:szCs w:val="24"/>
              </w:rPr>
              <w:t>»</w:t>
            </w:r>
          </w:p>
        </w:tc>
      </w:tr>
      <w:tr w:rsidR="00F465AA" w:rsidRPr="000D054B" w:rsidTr="0000558E">
        <w:tc>
          <w:tcPr>
            <w:tcW w:w="2376" w:type="dxa"/>
          </w:tcPr>
          <w:p w:rsidR="00F465AA" w:rsidRPr="000D054B" w:rsidRDefault="00F465AA" w:rsidP="00F465AA">
            <w:pPr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классного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368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Степень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сплочённости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детского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3289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Методика «Какой у нас коллектив» (А.Н.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Лутошкин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>)</w:t>
            </w:r>
          </w:p>
        </w:tc>
      </w:tr>
      <w:tr w:rsidR="00F465AA" w:rsidRPr="000D054B" w:rsidTr="0000558E">
        <w:tc>
          <w:tcPr>
            <w:tcW w:w="2376" w:type="dxa"/>
          </w:tcPr>
          <w:p w:rsidR="00F465AA" w:rsidRPr="000D054B" w:rsidRDefault="00F465AA" w:rsidP="00F465AA">
            <w:pPr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Развитие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ученического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D054B">
              <w:rPr>
                <w:b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368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</w:p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Социальная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активность</w:t>
            </w:r>
            <w:proofErr w:type="spellEnd"/>
            <w:r w:rsidRPr="000D054B">
              <w:rPr>
                <w:sz w:val="24"/>
                <w:szCs w:val="24"/>
              </w:rPr>
              <w:t xml:space="preserve">, </w:t>
            </w:r>
            <w:proofErr w:type="spellStart"/>
            <w:r w:rsidRPr="000D054B">
              <w:rPr>
                <w:sz w:val="24"/>
                <w:szCs w:val="24"/>
              </w:rPr>
              <w:t>лидерские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качества</w:t>
            </w:r>
            <w:proofErr w:type="spellEnd"/>
            <w:r w:rsidRPr="000D054B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Анкетирование  (Методика  М.И. Рожкова)</w:t>
            </w:r>
          </w:p>
        </w:tc>
      </w:tr>
      <w:tr w:rsidR="00F465AA" w:rsidRPr="000D054B" w:rsidTr="0000558E">
        <w:tc>
          <w:tcPr>
            <w:tcW w:w="2376" w:type="dxa"/>
          </w:tcPr>
          <w:p w:rsidR="00F465AA" w:rsidRPr="00F465AA" w:rsidRDefault="00F465AA" w:rsidP="00F465AA">
            <w:pPr>
              <w:rPr>
                <w:b/>
                <w:sz w:val="24"/>
                <w:szCs w:val="24"/>
                <w:lang w:val="ru-RU"/>
              </w:rPr>
            </w:pPr>
            <w:r w:rsidRPr="00F465AA">
              <w:rPr>
                <w:b/>
                <w:sz w:val="24"/>
                <w:szCs w:val="24"/>
                <w:lang w:val="ru-RU"/>
              </w:rPr>
              <w:t>Удовлетворённость жизнедеятельностью ОУ участников общеобразовательных отношений</w:t>
            </w:r>
          </w:p>
        </w:tc>
        <w:tc>
          <w:tcPr>
            <w:tcW w:w="368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Комфортность, защищённость личности обучающегося. Удовлетворённость педагогов трудовой деятельностью и взаимоотношениями в школьном сообществе. </w:t>
            </w:r>
            <w:proofErr w:type="spellStart"/>
            <w:r w:rsidRPr="000D054B">
              <w:rPr>
                <w:sz w:val="24"/>
                <w:szCs w:val="24"/>
              </w:rPr>
              <w:t>Удовлетворённость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родителей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результатами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обучения</w:t>
            </w:r>
            <w:proofErr w:type="spellEnd"/>
            <w:r w:rsidRPr="000D054B">
              <w:rPr>
                <w:sz w:val="24"/>
                <w:szCs w:val="24"/>
              </w:rPr>
              <w:t xml:space="preserve"> и </w:t>
            </w:r>
            <w:proofErr w:type="spellStart"/>
            <w:r w:rsidRPr="000D054B">
              <w:rPr>
                <w:sz w:val="24"/>
                <w:szCs w:val="24"/>
              </w:rPr>
              <w:t>воспитания</w:t>
            </w:r>
            <w:proofErr w:type="spellEnd"/>
            <w:r w:rsidRPr="000D054B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Комплексная методика А.А. Андреева «Изучение удовлетворённости родителей жизнедеятельностью образовательного учреждения».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Методика Е.Н. Степанова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 « Изучение удовлетворённости жизнедеятельностью в образовательном учреждении»</w:t>
            </w:r>
          </w:p>
        </w:tc>
      </w:tr>
      <w:tr w:rsidR="00F465AA" w:rsidRPr="000D054B" w:rsidTr="0000558E">
        <w:tc>
          <w:tcPr>
            <w:tcW w:w="2376" w:type="dxa"/>
          </w:tcPr>
          <w:p w:rsidR="00F465AA" w:rsidRPr="000D054B" w:rsidRDefault="00F465AA" w:rsidP="00F465AA">
            <w:pPr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Коллектив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педагогов-коллектив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воспитателей</w:t>
            </w:r>
            <w:proofErr w:type="spellEnd"/>
          </w:p>
        </w:tc>
        <w:tc>
          <w:tcPr>
            <w:tcW w:w="368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Профессиональная позиция педагога-воспитателя.  Уровень профессионализма педагогов. </w:t>
            </w:r>
          </w:p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Качество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планирования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воспитательной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деятельности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Методика Ю.А.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Конаржевского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«Стиль общения учителей с воспитанниками».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Методика А.А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Ярулова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изучения уровня профессионализма педагогов.</w:t>
            </w:r>
          </w:p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Выполнение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планов</w:t>
            </w:r>
            <w:proofErr w:type="spellEnd"/>
            <w:r w:rsidRPr="000D054B">
              <w:rPr>
                <w:sz w:val="24"/>
                <w:szCs w:val="24"/>
              </w:rPr>
              <w:t>.</w:t>
            </w:r>
          </w:p>
        </w:tc>
      </w:tr>
    </w:tbl>
    <w:p w:rsidR="00F465AA" w:rsidRPr="000D054B" w:rsidRDefault="00F465AA" w:rsidP="00F465AA">
      <w:pPr>
        <w:rPr>
          <w:sz w:val="24"/>
          <w:szCs w:val="24"/>
        </w:rPr>
      </w:pPr>
    </w:p>
    <w:p w:rsidR="00F465AA" w:rsidRPr="000D054B" w:rsidRDefault="00F465AA" w:rsidP="00F465AA">
      <w:pPr>
        <w:jc w:val="center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t>Оценка качества воспитания в системе общего образования</w:t>
      </w:r>
    </w:p>
    <w:p w:rsidR="00F465AA" w:rsidRPr="000D054B" w:rsidRDefault="00F465AA" w:rsidP="00F465AA">
      <w:pPr>
        <w:jc w:val="center"/>
        <w:rPr>
          <w:b/>
          <w:sz w:val="24"/>
          <w:szCs w:val="24"/>
        </w:rPr>
      </w:pPr>
    </w:p>
    <w:tbl>
      <w:tblPr>
        <w:tblStyle w:val="af2"/>
        <w:tblW w:w="9351" w:type="dxa"/>
        <w:tblLayout w:type="fixed"/>
        <w:tblLook w:val="04A0" w:firstRow="1" w:lastRow="0" w:firstColumn="1" w:lastColumn="0" w:noHBand="0" w:noVBand="1"/>
      </w:tblPr>
      <w:tblGrid>
        <w:gridCol w:w="2182"/>
        <w:gridCol w:w="2462"/>
        <w:gridCol w:w="35"/>
        <w:gridCol w:w="2120"/>
        <w:gridCol w:w="1276"/>
        <w:gridCol w:w="1276"/>
      </w:tblGrid>
      <w:tr w:rsidR="00F465AA" w:rsidRPr="000D054B" w:rsidTr="0000558E">
        <w:tc>
          <w:tcPr>
            <w:tcW w:w="2182" w:type="dxa"/>
          </w:tcPr>
          <w:p w:rsidR="00F465AA" w:rsidRPr="000D054B" w:rsidRDefault="00F465AA" w:rsidP="00F465AA">
            <w:pPr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462" w:type="dxa"/>
          </w:tcPr>
          <w:p w:rsidR="00F465AA" w:rsidRPr="000D054B" w:rsidRDefault="00F465AA" w:rsidP="00F465AA">
            <w:pPr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155" w:type="dxa"/>
            <w:gridSpan w:val="2"/>
          </w:tcPr>
          <w:p w:rsidR="00F465AA" w:rsidRPr="000D054B" w:rsidRDefault="00F465AA" w:rsidP="00F465AA">
            <w:pPr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Метод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D054B">
              <w:rPr>
                <w:b/>
                <w:sz w:val="24"/>
                <w:szCs w:val="24"/>
              </w:rPr>
              <w:t>инструментарий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465AA" w:rsidRPr="000D054B" w:rsidRDefault="00F465AA" w:rsidP="00F465AA">
            <w:pPr>
              <w:ind w:right="-232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Периодичность</w:t>
            </w:r>
            <w:proofErr w:type="spellEnd"/>
            <w:r w:rsidRPr="000D05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465AA" w:rsidRPr="000D054B" w:rsidRDefault="00F465AA" w:rsidP="0000558E">
            <w:pPr>
              <w:ind w:right="-100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Эксперты</w:t>
            </w:r>
            <w:proofErr w:type="spellEnd"/>
          </w:p>
        </w:tc>
      </w:tr>
      <w:tr w:rsidR="00F465AA" w:rsidRPr="000D054B" w:rsidTr="0000558E">
        <w:tc>
          <w:tcPr>
            <w:tcW w:w="9351" w:type="dxa"/>
            <w:gridSpan w:val="6"/>
          </w:tcPr>
          <w:p w:rsidR="00F465AA" w:rsidRPr="00F465AA" w:rsidRDefault="00F465AA" w:rsidP="00F465AA">
            <w:pPr>
              <w:rPr>
                <w:i/>
                <w:sz w:val="24"/>
                <w:szCs w:val="24"/>
                <w:lang w:val="ru-RU"/>
              </w:rPr>
            </w:pPr>
            <w:r w:rsidRPr="00F465AA">
              <w:rPr>
                <w:i/>
                <w:sz w:val="24"/>
                <w:szCs w:val="24"/>
                <w:lang w:val="ru-RU"/>
              </w:rPr>
              <w:t>1 направление: оценка динамики развития личности школьников (их воспитанности)</w:t>
            </w:r>
          </w:p>
        </w:tc>
      </w:tr>
      <w:tr w:rsidR="00F465AA" w:rsidRPr="000D054B" w:rsidTr="0000558E">
        <w:tc>
          <w:tcPr>
            <w:tcW w:w="2182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Личный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рост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462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F465AA">
              <w:rPr>
                <w:sz w:val="24"/>
                <w:szCs w:val="24"/>
                <w:lang w:val="ru-RU"/>
              </w:rPr>
              <w:t>усвоение школьниками основных социально значимых знаний  (знаний о социально значимых нормах и традициях);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развитие социально значимых отношений школьников (позитивных отношений к базовым общественным ценностям );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- приобретение школьниками опыта социально значимого </w:t>
            </w:r>
            <w:r w:rsidRPr="00F465AA">
              <w:rPr>
                <w:sz w:val="24"/>
                <w:szCs w:val="24"/>
                <w:lang w:val="ru-RU"/>
              </w:rPr>
              <w:lastRenderedPageBreak/>
              <w:t>действия</w:t>
            </w:r>
          </w:p>
        </w:tc>
        <w:tc>
          <w:tcPr>
            <w:tcW w:w="2155" w:type="dxa"/>
            <w:gridSpan w:val="2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lastRenderedPageBreak/>
              <w:t>Педагогическое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наблюдение</w:t>
            </w:r>
            <w:proofErr w:type="spellEnd"/>
            <w:r w:rsidRPr="000D054B">
              <w:rPr>
                <w:sz w:val="24"/>
                <w:szCs w:val="24"/>
              </w:rPr>
              <w:t xml:space="preserve">, </w:t>
            </w:r>
            <w:proofErr w:type="spellStart"/>
            <w:r w:rsidRPr="000D054B">
              <w:rPr>
                <w:sz w:val="24"/>
                <w:szCs w:val="24"/>
              </w:rPr>
              <w:t>анкетирование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Не иначе одного раза в два года.</w:t>
            </w:r>
          </w:p>
        </w:tc>
        <w:tc>
          <w:tcPr>
            <w:tcW w:w="127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Классные руководители совместно с заместителем директора  </w:t>
            </w:r>
          </w:p>
        </w:tc>
      </w:tr>
      <w:tr w:rsidR="00F465AA" w:rsidRPr="000D054B" w:rsidTr="0000558E">
        <w:tc>
          <w:tcPr>
            <w:tcW w:w="9351" w:type="dxa"/>
            <w:gridSpan w:val="6"/>
          </w:tcPr>
          <w:p w:rsidR="00F465AA" w:rsidRPr="00F465AA" w:rsidRDefault="00F465AA" w:rsidP="00F465AA">
            <w:pPr>
              <w:rPr>
                <w:i/>
                <w:sz w:val="24"/>
                <w:szCs w:val="24"/>
                <w:lang w:val="ru-RU"/>
              </w:rPr>
            </w:pPr>
            <w:r w:rsidRPr="00F465AA">
              <w:rPr>
                <w:i/>
                <w:sz w:val="24"/>
                <w:szCs w:val="24"/>
                <w:lang w:val="ru-RU"/>
              </w:rPr>
              <w:lastRenderedPageBreak/>
              <w:t>2 направление: оценка созданных условий для развития личности школьников</w:t>
            </w:r>
          </w:p>
        </w:tc>
      </w:tr>
      <w:tr w:rsidR="00F465AA" w:rsidRPr="000D054B" w:rsidTr="0000558E">
        <w:tc>
          <w:tcPr>
            <w:tcW w:w="2182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Реализация педагогами воспитательного потенциала учебной и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внеучебной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деятельности школьников</w:t>
            </w:r>
          </w:p>
        </w:tc>
        <w:tc>
          <w:tcPr>
            <w:tcW w:w="2497" w:type="dxa"/>
            <w:gridSpan w:val="2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- грамотность постановки воспитательных целей и их соответствие используемым формам и реализуемому содержанию учебной  и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внеучебной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деятельности;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- адекватность используемых форм учебной и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внеучебной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деятельности специфике целей и объекта воспитания;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актуальность и разнообразие реализуемого содержания учебной деятельности, его чёткая ориентация на конкретные результаты воспитания.</w:t>
            </w:r>
          </w:p>
        </w:tc>
        <w:tc>
          <w:tcPr>
            <w:tcW w:w="2120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Экспертиза на основе анкетирования школьных педагогов </w:t>
            </w:r>
          </w:p>
        </w:tc>
        <w:tc>
          <w:tcPr>
            <w:tcW w:w="127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Не чаще одного раза в два года </w:t>
            </w:r>
          </w:p>
        </w:tc>
        <w:tc>
          <w:tcPr>
            <w:tcW w:w="127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Заместитель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директора</w:t>
            </w:r>
            <w:proofErr w:type="spellEnd"/>
            <w:r w:rsidRPr="000D054B">
              <w:rPr>
                <w:sz w:val="24"/>
                <w:szCs w:val="24"/>
              </w:rPr>
              <w:t xml:space="preserve">   </w:t>
            </w:r>
          </w:p>
        </w:tc>
      </w:tr>
      <w:tr w:rsidR="00F465AA" w:rsidRPr="000D054B" w:rsidTr="0000558E">
        <w:tc>
          <w:tcPr>
            <w:tcW w:w="2182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Установление партнерских отношений педагогов с семьями школьников</w:t>
            </w:r>
          </w:p>
        </w:tc>
        <w:tc>
          <w:tcPr>
            <w:tcW w:w="2497" w:type="dxa"/>
            <w:gridSpan w:val="2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Ориентированность практических действий педагога на поддержку воспитательных усилий родителей (лиц, их заменяющих) школьников;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- привлечение педагогом к решению вопросов школьников их родителей ( лиц, заменяющих их) 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- адекватно используемых педагогом форм взаимодействия с семьёй задаче повышения эффективности воспитательного влияния на школьника.</w:t>
            </w:r>
          </w:p>
        </w:tc>
        <w:tc>
          <w:tcPr>
            <w:tcW w:w="2120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Экспертиза на основе анкетирования школьных педагогов </w:t>
            </w:r>
          </w:p>
        </w:tc>
        <w:tc>
          <w:tcPr>
            <w:tcW w:w="127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Не чаще одного раза в два года </w:t>
            </w:r>
          </w:p>
        </w:tc>
        <w:tc>
          <w:tcPr>
            <w:tcW w:w="127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Заместитель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директора</w:t>
            </w:r>
            <w:proofErr w:type="spellEnd"/>
            <w:r w:rsidRPr="000D054B">
              <w:rPr>
                <w:sz w:val="24"/>
                <w:szCs w:val="24"/>
              </w:rPr>
              <w:t xml:space="preserve">     </w:t>
            </w:r>
          </w:p>
        </w:tc>
      </w:tr>
      <w:tr w:rsidR="00F465AA" w:rsidRPr="000D054B" w:rsidTr="0000558E">
        <w:tc>
          <w:tcPr>
            <w:tcW w:w="2182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Организация работы с педагогами, осуществляющими процесс воспитания в образовательном учреждении</w:t>
            </w:r>
          </w:p>
        </w:tc>
        <w:tc>
          <w:tcPr>
            <w:tcW w:w="2497" w:type="dxa"/>
            <w:gridSpan w:val="2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Наличие и состояние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системы повышения квалификации педагогов в сфере воспитания;</w:t>
            </w:r>
          </w:p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- наличие и состояние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lastRenderedPageBreak/>
              <w:t>внутришкольной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системы стимулов и поощрений для педагогов, осуществляющих процесс воспитания в общеобразовательном учреждении</w:t>
            </w:r>
          </w:p>
        </w:tc>
        <w:tc>
          <w:tcPr>
            <w:tcW w:w="2120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lastRenderedPageBreak/>
              <w:t xml:space="preserve">Экспертиза на основе анкетирования администрации общеобразовательной организации  </w:t>
            </w:r>
          </w:p>
        </w:tc>
        <w:tc>
          <w:tcPr>
            <w:tcW w:w="1276" w:type="dxa"/>
          </w:tcPr>
          <w:p w:rsidR="00F465AA" w:rsidRPr="00F465AA" w:rsidRDefault="00F465AA" w:rsidP="00F465AA">
            <w:pPr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Не чаще одного раза в два года</w:t>
            </w:r>
          </w:p>
        </w:tc>
        <w:tc>
          <w:tcPr>
            <w:tcW w:w="1276" w:type="dxa"/>
          </w:tcPr>
          <w:p w:rsidR="00F465AA" w:rsidRPr="000D054B" w:rsidRDefault="00F465AA" w:rsidP="00F465AA">
            <w:pPr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Директор</w:t>
            </w:r>
            <w:proofErr w:type="spellEnd"/>
          </w:p>
        </w:tc>
      </w:tr>
    </w:tbl>
    <w:p w:rsidR="00F465AA" w:rsidRPr="000D054B" w:rsidRDefault="00F465AA" w:rsidP="00F465AA">
      <w:pPr>
        <w:pStyle w:val="a4"/>
        <w:spacing w:before="10"/>
        <w:rPr>
          <w:sz w:val="24"/>
          <w:szCs w:val="24"/>
        </w:rPr>
      </w:pPr>
    </w:p>
    <w:p w:rsidR="00F465AA" w:rsidRPr="000D054B" w:rsidRDefault="00F465AA" w:rsidP="00F465AA">
      <w:pPr>
        <w:pStyle w:val="a4"/>
        <w:spacing w:before="1" w:after="9"/>
        <w:ind w:left="174" w:right="845"/>
        <w:rPr>
          <w:sz w:val="24"/>
          <w:szCs w:val="24"/>
        </w:rPr>
      </w:pPr>
      <w:r w:rsidRPr="000D054B">
        <w:rPr>
          <w:sz w:val="24"/>
          <w:szCs w:val="24"/>
        </w:rPr>
        <w:t xml:space="preserve">       </w:t>
      </w:r>
    </w:p>
    <w:p w:rsidR="00F465AA" w:rsidRPr="000D054B" w:rsidRDefault="00F465AA" w:rsidP="00F465AA">
      <w:pPr>
        <w:pStyle w:val="a4"/>
        <w:spacing w:before="90"/>
        <w:ind w:left="118" w:right="847"/>
        <w:rPr>
          <w:sz w:val="24"/>
          <w:szCs w:val="24"/>
        </w:rPr>
      </w:pPr>
      <w:r w:rsidRPr="000D054B">
        <w:rPr>
          <w:sz w:val="24"/>
          <w:szCs w:val="24"/>
        </w:rPr>
        <w:t xml:space="preserve">        Итогом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самоанализа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организуемой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школе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воспитательной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работы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является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перечень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выявленных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проблем,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над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которыми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предстоит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работать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педагогическому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коллективу,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проект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направленных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это</w:t>
      </w:r>
      <w:r w:rsidRPr="000D054B">
        <w:rPr>
          <w:spacing w:val="2"/>
          <w:sz w:val="24"/>
          <w:szCs w:val="24"/>
        </w:rPr>
        <w:t xml:space="preserve"> </w:t>
      </w:r>
      <w:r w:rsidRPr="000D054B">
        <w:rPr>
          <w:sz w:val="24"/>
          <w:szCs w:val="24"/>
        </w:rPr>
        <w:t>управленческих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решений.</w:t>
      </w:r>
    </w:p>
    <w:p w:rsidR="00F465AA" w:rsidRPr="000D054B" w:rsidRDefault="00F465AA" w:rsidP="00F465AA">
      <w:pPr>
        <w:tabs>
          <w:tab w:val="left" w:pos="693"/>
          <w:tab w:val="left" w:pos="851"/>
          <w:tab w:val="left" w:pos="1701"/>
          <w:tab w:val="left" w:pos="1843"/>
        </w:tabs>
        <w:spacing w:line="276" w:lineRule="auto"/>
        <w:rPr>
          <w:sz w:val="24"/>
          <w:szCs w:val="24"/>
        </w:rPr>
      </w:pPr>
    </w:p>
    <w:p w:rsidR="00F465AA" w:rsidRPr="000D054B" w:rsidRDefault="00F465AA" w:rsidP="00F465AA">
      <w:pPr>
        <w:tabs>
          <w:tab w:val="left" w:pos="693"/>
          <w:tab w:val="left" w:pos="851"/>
          <w:tab w:val="left" w:pos="1701"/>
          <w:tab w:val="left" w:pos="1843"/>
        </w:tabs>
        <w:spacing w:line="276" w:lineRule="auto"/>
        <w:rPr>
          <w:sz w:val="24"/>
          <w:szCs w:val="24"/>
        </w:rPr>
        <w:sectPr w:rsidR="00F465AA" w:rsidRPr="000D054B" w:rsidSect="00F465AA">
          <w:headerReference w:type="default" r:id="rId11"/>
          <w:footerReference w:type="default" r:id="rId12"/>
          <w:pgSz w:w="11920" w:h="16850"/>
          <w:pgMar w:top="1134" w:right="850" w:bottom="1134" w:left="1701" w:header="0" w:footer="1189" w:gutter="0"/>
          <w:cols w:space="720"/>
        </w:sectPr>
      </w:pPr>
    </w:p>
    <w:p w:rsidR="00F465AA" w:rsidRPr="000D054B" w:rsidRDefault="00F465AA" w:rsidP="00F465AA">
      <w:pPr>
        <w:tabs>
          <w:tab w:val="left" w:pos="851"/>
          <w:tab w:val="left" w:pos="1843"/>
        </w:tabs>
        <w:spacing w:line="276" w:lineRule="auto"/>
        <w:jc w:val="center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lastRenderedPageBreak/>
        <w:t>А</w:t>
      </w:r>
      <w:r w:rsidRPr="000D054B">
        <w:rPr>
          <w:b/>
          <w:spacing w:val="-1"/>
          <w:sz w:val="24"/>
          <w:szCs w:val="24"/>
        </w:rPr>
        <w:t xml:space="preserve"> </w:t>
      </w:r>
      <w:r w:rsidRPr="000D054B">
        <w:rPr>
          <w:b/>
          <w:sz w:val="24"/>
          <w:szCs w:val="24"/>
        </w:rPr>
        <w:t>Н К Е Т А</w:t>
      </w:r>
    </w:p>
    <w:p w:rsidR="00F465AA" w:rsidRPr="000D054B" w:rsidRDefault="00F465AA" w:rsidP="00F465AA">
      <w:pPr>
        <w:tabs>
          <w:tab w:val="left" w:pos="851"/>
          <w:tab w:val="left" w:pos="1843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0D054B">
        <w:rPr>
          <w:b/>
          <w:sz w:val="24"/>
          <w:szCs w:val="24"/>
        </w:rPr>
        <w:t>для</w:t>
      </w:r>
      <w:r w:rsidRPr="000D054B">
        <w:rPr>
          <w:b/>
          <w:spacing w:val="-4"/>
          <w:sz w:val="24"/>
          <w:szCs w:val="24"/>
        </w:rPr>
        <w:t xml:space="preserve"> </w:t>
      </w:r>
      <w:r w:rsidRPr="000D054B">
        <w:rPr>
          <w:b/>
          <w:sz w:val="24"/>
          <w:szCs w:val="24"/>
        </w:rPr>
        <w:t>самоанализа</w:t>
      </w:r>
      <w:r w:rsidRPr="000D054B">
        <w:rPr>
          <w:b/>
          <w:spacing w:val="-2"/>
          <w:sz w:val="24"/>
          <w:szCs w:val="24"/>
        </w:rPr>
        <w:t xml:space="preserve"> </w:t>
      </w:r>
      <w:r w:rsidRPr="000D054B">
        <w:rPr>
          <w:b/>
          <w:sz w:val="24"/>
          <w:szCs w:val="24"/>
        </w:rPr>
        <w:t>организуемой</w:t>
      </w:r>
      <w:r w:rsidRPr="000D054B">
        <w:rPr>
          <w:b/>
          <w:spacing w:val="-2"/>
          <w:sz w:val="24"/>
          <w:szCs w:val="24"/>
        </w:rPr>
        <w:t xml:space="preserve"> </w:t>
      </w:r>
      <w:r w:rsidRPr="000D054B">
        <w:rPr>
          <w:b/>
          <w:sz w:val="24"/>
          <w:szCs w:val="24"/>
        </w:rPr>
        <w:t>в школе</w:t>
      </w:r>
      <w:r w:rsidRPr="000D054B">
        <w:rPr>
          <w:b/>
          <w:spacing w:val="-2"/>
          <w:sz w:val="24"/>
          <w:szCs w:val="24"/>
        </w:rPr>
        <w:t xml:space="preserve"> </w:t>
      </w:r>
      <w:r w:rsidRPr="000D054B">
        <w:rPr>
          <w:b/>
          <w:sz w:val="24"/>
          <w:szCs w:val="24"/>
        </w:rPr>
        <w:t>совместной</w:t>
      </w:r>
      <w:r w:rsidRPr="000D054B">
        <w:rPr>
          <w:b/>
          <w:spacing w:val="-2"/>
          <w:sz w:val="24"/>
          <w:szCs w:val="24"/>
        </w:rPr>
        <w:t xml:space="preserve"> </w:t>
      </w:r>
      <w:r w:rsidRPr="000D054B">
        <w:rPr>
          <w:b/>
          <w:sz w:val="24"/>
          <w:szCs w:val="24"/>
        </w:rPr>
        <w:t>деятельности</w:t>
      </w:r>
      <w:r w:rsidRPr="000D054B">
        <w:rPr>
          <w:b/>
          <w:spacing w:val="-4"/>
          <w:sz w:val="24"/>
          <w:szCs w:val="24"/>
        </w:rPr>
        <w:t xml:space="preserve"> </w:t>
      </w:r>
      <w:r w:rsidRPr="000D054B">
        <w:rPr>
          <w:b/>
          <w:sz w:val="24"/>
          <w:szCs w:val="24"/>
        </w:rPr>
        <w:t>детей</w:t>
      </w:r>
      <w:r w:rsidRPr="000D054B">
        <w:rPr>
          <w:b/>
          <w:spacing w:val="-3"/>
          <w:sz w:val="24"/>
          <w:szCs w:val="24"/>
        </w:rPr>
        <w:t xml:space="preserve"> </w:t>
      </w:r>
      <w:r w:rsidRPr="000D054B">
        <w:rPr>
          <w:b/>
          <w:sz w:val="24"/>
          <w:szCs w:val="24"/>
        </w:rPr>
        <w:t>и</w:t>
      </w:r>
      <w:r w:rsidRPr="000D054B">
        <w:rPr>
          <w:b/>
          <w:spacing w:val="-2"/>
          <w:sz w:val="24"/>
          <w:szCs w:val="24"/>
        </w:rPr>
        <w:t xml:space="preserve"> </w:t>
      </w:r>
      <w:r w:rsidRPr="000D054B">
        <w:rPr>
          <w:b/>
          <w:sz w:val="24"/>
          <w:szCs w:val="24"/>
        </w:rPr>
        <w:t>взрослых</w:t>
      </w:r>
    </w:p>
    <w:p w:rsidR="00F465AA" w:rsidRPr="000D054B" w:rsidRDefault="00F465AA" w:rsidP="00F465AA">
      <w:pPr>
        <w:tabs>
          <w:tab w:val="left" w:pos="851"/>
          <w:tab w:val="left" w:pos="1843"/>
        </w:tabs>
        <w:spacing w:line="276" w:lineRule="auto"/>
        <w:ind w:firstLine="709"/>
        <w:jc w:val="center"/>
        <w:rPr>
          <w:sz w:val="24"/>
          <w:szCs w:val="24"/>
        </w:rPr>
      </w:pPr>
      <w:r w:rsidRPr="000D054B">
        <w:rPr>
          <w:sz w:val="24"/>
          <w:szCs w:val="24"/>
        </w:rPr>
        <w:t>Оцените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качество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организуемой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в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нашей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школе</w:t>
      </w:r>
      <w:r w:rsidRPr="000D054B">
        <w:rPr>
          <w:spacing w:val="-3"/>
          <w:sz w:val="24"/>
          <w:szCs w:val="24"/>
        </w:rPr>
        <w:t xml:space="preserve"> </w:t>
      </w:r>
      <w:r w:rsidRPr="000D054B">
        <w:rPr>
          <w:sz w:val="24"/>
          <w:szCs w:val="24"/>
        </w:rPr>
        <w:t>совместной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деятельности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детей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и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взрослых.</w:t>
      </w:r>
    </w:p>
    <w:p w:rsidR="00F465AA" w:rsidRPr="000D054B" w:rsidRDefault="00F465AA" w:rsidP="00F465AA">
      <w:pPr>
        <w:tabs>
          <w:tab w:val="left" w:pos="851"/>
          <w:tab w:val="left" w:pos="1843"/>
        </w:tabs>
        <w:spacing w:line="276" w:lineRule="auto"/>
        <w:ind w:firstLine="709"/>
        <w:jc w:val="center"/>
        <w:rPr>
          <w:sz w:val="24"/>
          <w:szCs w:val="24"/>
        </w:rPr>
      </w:pPr>
      <w:r w:rsidRPr="000D054B">
        <w:rPr>
          <w:sz w:val="24"/>
          <w:szCs w:val="24"/>
        </w:rPr>
        <w:t>Ваша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оценка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может находиться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в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пределах</w:t>
      </w:r>
      <w:r w:rsidRPr="000D054B">
        <w:rPr>
          <w:spacing w:val="2"/>
          <w:sz w:val="24"/>
          <w:szCs w:val="24"/>
        </w:rPr>
        <w:t xml:space="preserve"> </w:t>
      </w:r>
      <w:r w:rsidRPr="000D054B">
        <w:rPr>
          <w:sz w:val="24"/>
          <w:szCs w:val="24"/>
        </w:rPr>
        <w:t>от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1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до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10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баллов.</w:t>
      </w:r>
    </w:p>
    <w:p w:rsidR="00F465AA" w:rsidRPr="000D054B" w:rsidRDefault="00F465AA" w:rsidP="00F465AA">
      <w:pPr>
        <w:tabs>
          <w:tab w:val="left" w:pos="851"/>
          <w:tab w:val="left" w:pos="1843"/>
        </w:tabs>
        <w:spacing w:after="9" w:line="276" w:lineRule="auto"/>
        <w:ind w:firstLine="709"/>
        <w:jc w:val="center"/>
        <w:rPr>
          <w:sz w:val="24"/>
          <w:szCs w:val="24"/>
        </w:rPr>
      </w:pPr>
      <w:r w:rsidRPr="000D054B">
        <w:rPr>
          <w:sz w:val="24"/>
          <w:szCs w:val="24"/>
        </w:rPr>
        <w:t>Пожалуйста, познакомьтесь с основными «крайними» характеристиками этой деятельности,</w:t>
      </w:r>
      <w:r w:rsidRPr="000D054B">
        <w:rPr>
          <w:spacing w:val="-57"/>
          <w:sz w:val="24"/>
          <w:szCs w:val="24"/>
        </w:rPr>
        <w:t xml:space="preserve"> </w:t>
      </w:r>
      <w:r w:rsidRPr="000D054B">
        <w:rPr>
          <w:sz w:val="24"/>
          <w:szCs w:val="24"/>
        </w:rPr>
        <w:t>а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после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этого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обведите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каждой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шкале</w:t>
      </w:r>
      <w:r w:rsidRPr="000D054B">
        <w:rPr>
          <w:spacing w:val="-2"/>
          <w:sz w:val="24"/>
          <w:szCs w:val="24"/>
        </w:rPr>
        <w:t xml:space="preserve"> </w:t>
      </w:r>
      <w:r w:rsidRPr="000D054B">
        <w:rPr>
          <w:sz w:val="24"/>
          <w:szCs w:val="24"/>
        </w:rPr>
        <w:t>балл,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соответствующий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Вашей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личной</w:t>
      </w:r>
      <w:r w:rsidRPr="000D054B">
        <w:rPr>
          <w:spacing w:val="-1"/>
          <w:sz w:val="24"/>
          <w:szCs w:val="24"/>
        </w:rPr>
        <w:t xml:space="preserve"> </w:t>
      </w:r>
      <w:r w:rsidRPr="000D054B">
        <w:rPr>
          <w:sz w:val="24"/>
          <w:szCs w:val="24"/>
        </w:rPr>
        <w:t>оценке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127"/>
        <w:gridCol w:w="3258"/>
      </w:tblGrid>
      <w:tr w:rsidR="00F465AA" w:rsidRPr="000D054B" w:rsidTr="00F465AA">
        <w:trPr>
          <w:trHeight w:val="552"/>
        </w:trPr>
        <w:tc>
          <w:tcPr>
            <w:tcW w:w="3829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283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Проблемы</w:t>
            </w:r>
            <w:proofErr w:type="spellEnd"/>
            <w:r w:rsidRPr="000D054B">
              <w:rPr>
                <w:b/>
                <w:sz w:val="24"/>
                <w:szCs w:val="24"/>
              </w:rPr>
              <w:t>,</w:t>
            </w:r>
            <w:r w:rsidRPr="000D054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которых</w:t>
            </w:r>
            <w:proofErr w:type="spellEnd"/>
            <w:r w:rsidRPr="000D054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следует</w:t>
            </w:r>
            <w:proofErr w:type="spellEnd"/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283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избегать</w:t>
            </w:r>
            <w:proofErr w:type="spellEnd"/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before="135" w:line="276" w:lineRule="auto"/>
              <w:rPr>
                <w:b/>
                <w:sz w:val="24"/>
                <w:szCs w:val="24"/>
              </w:rPr>
            </w:pPr>
            <w:proofErr w:type="spellStart"/>
            <w:r w:rsidRPr="000D054B">
              <w:rPr>
                <w:b/>
                <w:sz w:val="24"/>
                <w:szCs w:val="24"/>
              </w:rPr>
              <w:t>Оценочная</w:t>
            </w:r>
            <w:proofErr w:type="spellEnd"/>
            <w:r w:rsidRPr="000D054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sz w:val="24"/>
                <w:szCs w:val="24"/>
              </w:rPr>
              <w:t>шкала</w:t>
            </w:r>
            <w:proofErr w:type="spellEnd"/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281"/>
              <w:rPr>
                <w:b/>
                <w:sz w:val="24"/>
                <w:szCs w:val="24"/>
                <w:lang w:val="ru-RU"/>
              </w:rPr>
            </w:pPr>
            <w:r w:rsidRPr="00F465AA">
              <w:rPr>
                <w:b/>
                <w:sz w:val="24"/>
                <w:szCs w:val="24"/>
                <w:lang w:val="ru-RU"/>
              </w:rPr>
              <w:t>Идеал,</w:t>
            </w:r>
            <w:r w:rsidRPr="00F465A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sz w:val="24"/>
                <w:szCs w:val="24"/>
                <w:lang w:val="ru-RU"/>
              </w:rPr>
              <w:t>на</w:t>
            </w:r>
            <w:r w:rsidRPr="00F465A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sz w:val="24"/>
                <w:szCs w:val="24"/>
                <w:lang w:val="ru-RU"/>
              </w:rPr>
              <w:t>который</w:t>
            </w:r>
            <w:r w:rsidRPr="00F465A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sz w:val="24"/>
                <w:szCs w:val="24"/>
                <w:lang w:val="ru-RU"/>
              </w:rPr>
              <w:t>следует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281"/>
              <w:rPr>
                <w:b/>
                <w:sz w:val="24"/>
                <w:szCs w:val="24"/>
                <w:lang w:val="ru-RU"/>
              </w:rPr>
            </w:pPr>
            <w:r w:rsidRPr="00F465AA">
              <w:rPr>
                <w:b/>
                <w:sz w:val="24"/>
                <w:szCs w:val="24"/>
                <w:lang w:val="ru-RU"/>
              </w:rPr>
              <w:t>ориентироваться</w:t>
            </w:r>
          </w:p>
        </w:tc>
      </w:tr>
      <w:tr w:rsidR="00F465AA" w:rsidRPr="000D054B" w:rsidTr="00F465AA">
        <w:trPr>
          <w:trHeight w:val="275"/>
        </w:trPr>
        <w:tc>
          <w:tcPr>
            <w:tcW w:w="9214" w:type="dxa"/>
            <w:gridSpan w:val="3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D054B">
              <w:rPr>
                <w:b/>
                <w:i/>
                <w:sz w:val="24"/>
                <w:szCs w:val="24"/>
              </w:rPr>
              <w:t>Качество</w:t>
            </w:r>
            <w:proofErr w:type="spellEnd"/>
            <w:r w:rsidRPr="000D054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i/>
                <w:sz w:val="24"/>
                <w:szCs w:val="24"/>
              </w:rPr>
              <w:t>основных</w:t>
            </w:r>
            <w:proofErr w:type="spellEnd"/>
            <w:r w:rsidRPr="000D054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i/>
                <w:sz w:val="24"/>
                <w:szCs w:val="24"/>
              </w:rPr>
              <w:t>школьных</w:t>
            </w:r>
            <w:proofErr w:type="spellEnd"/>
            <w:r w:rsidRPr="000D054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b/>
                <w:i/>
                <w:sz w:val="24"/>
                <w:szCs w:val="24"/>
              </w:rPr>
              <w:t>дел</w:t>
            </w:r>
            <w:proofErr w:type="spellEnd"/>
          </w:p>
        </w:tc>
      </w:tr>
      <w:tr w:rsidR="00F465AA" w:rsidRPr="000D054B" w:rsidTr="00F465AA">
        <w:trPr>
          <w:trHeight w:val="1381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Общешкольные дела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придумываются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только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взрослыми,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школьники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 участвуют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планировании,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организации</w:t>
            </w:r>
            <w:r w:rsidRPr="00F465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анализе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этих</w:t>
            </w:r>
            <w:r w:rsidRPr="00F465A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Общешкольные</w:t>
            </w:r>
            <w:r w:rsidRPr="00F465A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дела</w:t>
            </w:r>
            <w:r w:rsidRPr="00F46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всегда</w:t>
            </w:r>
            <w:r w:rsidRPr="00F46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планируются,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организуются, проводятся 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анализируются совместно - школьниками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педагогами</w:t>
            </w:r>
          </w:p>
        </w:tc>
      </w:tr>
      <w:tr w:rsidR="00F465AA" w:rsidRPr="000D054B" w:rsidTr="00F465AA">
        <w:trPr>
          <w:trHeight w:val="551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Дела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интересны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большинству школьников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Дела</w:t>
            </w:r>
            <w:proofErr w:type="spellEnd"/>
            <w:r w:rsidRPr="000D054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интересны</w:t>
            </w:r>
            <w:proofErr w:type="spellEnd"/>
            <w:r w:rsidRPr="000D054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большинству</w:t>
            </w:r>
            <w:proofErr w:type="spellEnd"/>
            <w:r w:rsidRPr="000D054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школьников</w:t>
            </w:r>
            <w:proofErr w:type="spellEnd"/>
          </w:p>
        </w:tc>
      </w:tr>
      <w:tr w:rsidR="00F465AA" w:rsidRPr="000D054B" w:rsidTr="00F465AA">
        <w:trPr>
          <w:trHeight w:val="1380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Участие школьников в этих делах</w:t>
            </w:r>
            <w:r w:rsidRPr="00F465A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принудительное,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посещение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-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обязательное,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а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сотрудничество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друг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другом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обеспечивается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только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волей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Участие школьников в этих делах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сопровождается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их увлечением</w:t>
            </w:r>
            <w:r w:rsidRPr="00F46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общей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работой,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радостью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 взаимной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поддержкой</w:t>
            </w:r>
            <w:proofErr w:type="spellEnd"/>
          </w:p>
        </w:tc>
      </w:tr>
      <w:tr w:rsidR="00F465AA" w:rsidRPr="000D054B" w:rsidTr="00F465AA">
        <w:trPr>
          <w:trHeight w:val="275"/>
        </w:trPr>
        <w:tc>
          <w:tcPr>
            <w:tcW w:w="9214" w:type="dxa"/>
            <w:gridSpan w:val="3"/>
            <w:tcBorders>
              <w:bottom w:val="nil"/>
            </w:tcBorders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  <w:r w:rsidRPr="00F465AA">
              <w:rPr>
                <w:b/>
                <w:i/>
                <w:sz w:val="24"/>
                <w:szCs w:val="24"/>
                <w:lang w:val="ru-RU"/>
              </w:rPr>
              <w:t>Качество</w:t>
            </w:r>
            <w:r w:rsidRPr="00F465A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совместной</w:t>
            </w:r>
            <w:r w:rsidRPr="00F465A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деятельности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классных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руководителей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их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классов</w:t>
            </w:r>
          </w:p>
        </w:tc>
      </w:tr>
      <w:tr w:rsidR="00F465AA" w:rsidRPr="000D054B" w:rsidTr="00F465AA">
        <w:trPr>
          <w:trHeight w:val="1104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Классные руководители не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пользуются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авторитетом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</w:t>
            </w:r>
            <w:r w:rsidRPr="00F465A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своих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r w:rsidRPr="00F465AA">
              <w:rPr>
                <w:sz w:val="24"/>
                <w:szCs w:val="24"/>
                <w:lang w:val="ru-RU"/>
              </w:rPr>
              <w:t>Классные руководители являются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значимыми взрослыми для большинства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своих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классов.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Школьники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доверяют</w:t>
            </w:r>
            <w:proofErr w:type="spellEnd"/>
            <w:r w:rsidRPr="000D054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своим</w:t>
            </w:r>
            <w:proofErr w:type="spellEnd"/>
            <w:r w:rsidRPr="000D054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классным</w:t>
            </w:r>
            <w:proofErr w:type="spellEnd"/>
            <w:r w:rsidRPr="000D054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руководителям</w:t>
            </w:r>
            <w:proofErr w:type="spellEnd"/>
          </w:p>
        </w:tc>
      </w:tr>
      <w:tr w:rsidR="00F465AA" w:rsidRPr="000D054B" w:rsidTr="00F465AA">
        <w:trPr>
          <w:trHeight w:val="1933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Большинство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решений,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касающихся жизни класса,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принимаются классным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руководителем единолично.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Поручения</w:t>
            </w:r>
            <w:r w:rsidRPr="00F46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классного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руководителя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дети часто выполняют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из страха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или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принуждению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Большинство решений, касающихся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жизни класса, принимаются совместно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классным руководителем и классом, у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есть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возможность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проявить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свою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инициативу</w:t>
            </w:r>
            <w:proofErr w:type="spellEnd"/>
          </w:p>
        </w:tc>
      </w:tr>
      <w:tr w:rsidR="00F465AA" w:rsidRPr="000D054B" w:rsidTr="00F465AA">
        <w:trPr>
          <w:trHeight w:val="1229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отношениях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между</w:t>
            </w:r>
            <w:r w:rsidRPr="00F465A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детьми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преобладают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равнодушие,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грубость</w:t>
            </w:r>
            <w:proofErr w:type="spellEnd"/>
            <w:r w:rsidRPr="000D054B">
              <w:rPr>
                <w:sz w:val="24"/>
                <w:szCs w:val="24"/>
              </w:rPr>
              <w:t>,</w:t>
            </w:r>
            <w:r w:rsidRPr="000D054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случаются</w:t>
            </w:r>
            <w:proofErr w:type="spellEnd"/>
            <w:r w:rsidRPr="000D054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травли</w:t>
            </w:r>
            <w:proofErr w:type="spellEnd"/>
            <w:r w:rsidRPr="000D054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В классе дети чувствуют себя комфортно,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здесь преобладают товарищеские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отношения,</w:t>
            </w:r>
            <w:r w:rsidRPr="00F46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школьники</w:t>
            </w:r>
            <w:r w:rsidRPr="00F465A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внимательны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друг к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другу</w:t>
            </w:r>
          </w:p>
        </w:tc>
      </w:tr>
      <w:tr w:rsidR="00F465AA" w:rsidRPr="000D054B" w:rsidTr="00F465AA">
        <w:trPr>
          <w:trHeight w:val="276"/>
        </w:trPr>
        <w:tc>
          <w:tcPr>
            <w:tcW w:w="9214" w:type="dxa"/>
            <w:gridSpan w:val="3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  <w:r w:rsidRPr="00F465AA">
              <w:rPr>
                <w:b/>
                <w:i/>
                <w:sz w:val="24"/>
                <w:szCs w:val="24"/>
                <w:lang w:val="ru-RU"/>
              </w:rPr>
              <w:t>Качество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организуемых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школе</w:t>
            </w:r>
            <w:r w:rsidRPr="00F465A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курсов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внеурочной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деятельности</w:t>
            </w:r>
          </w:p>
        </w:tc>
      </w:tr>
      <w:tr w:rsidR="00F465AA" w:rsidRPr="000D054B" w:rsidTr="00F465AA">
        <w:trPr>
          <w:trHeight w:val="415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lastRenderedPageBreak/>
              <w:t>Внеурочная деятельность в школе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организуется преимущественно в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виде познавательной деятельности,</w:t>
            </w:r>
            <w:r w:rsidRPr="00F465A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как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продолжение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учебных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В школе реализуются разнообразные виды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</w:t>
            </w:r>
            <w:r w:rsidRPr="00F465AA">
              <w:rPr>
                <w:sz w:val="24"/>
                <w:szCs w:val="24"/>
                <w:lang w:val="ru-RU"/>
              </w:rPr>
              <w:t>внеурочной деятельности школьников: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познавательная, игровая, трудовая,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спортивно-оздоровительная,</w:t>
            </w:r>
            <w:r w:rsidRPr="00F465A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туристско-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краеведческая,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художественное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творчество</w:t>
            </w:r>
            <w:proofErr w:type="spellEnd"/>
            <w:r w:rsidRPr="000D054B">
              <w:rPr>
                <w:spacing w:val="-1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 xml:space="preserve">и </w:t>
            </w:r>
            <w:proofErr w:type="spellStart"/>
            <w:r w:rsidRPr="000D054B">
              <w:rPr>
                <w:sz w:val="24"/>
                <w:szCs w:val="24"/>
              </w:rPr>
              <w:t>т.п</w:t>
            </w:r>
            <w:proofErr w:type="spellEnd"/>
            <w:r w:rsidRPr="000D054B">
              <w:rPr>
                <w:sz w:val="24"/>
                <w:szCs w:val="24"/>
              </w:rPr>
              <w:t>.</w:t>
            </w:r>
          </w:p>
        </w:tc>
      </w:tr>
      <w:tr w:rsidR="00F465AA" w:rsidRPr="000D054B" w:rsidTr="00F465AA">
        <w:trPr>
          <w:trHeight w:val="1103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Участие школьников в занятиях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курсов внеурочной деятельности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часто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принудительное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Занятия в рамках курсов внеурочной</w:t>
            </w:r>
            <w:r w:rsidRPr="00F465A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деятельности интересны для школьников,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школьники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стремятся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участвовать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этих занятиях</w:t>
            </w:r>
          </w:p>
        </w:tc>
      </w:tr>
      <w:tr w:rsidR="00F465AA" w:rsidRPr="000D054B" w:rsidTr="00F465AA">
        <w:trPr>
          <w:trHeight w:val="1655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before="222"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Результаты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внеурочной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деятельности детей никак не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представлены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С результатами внеурочной деятельности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 могут познакомиться другие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школьники,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родители,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гости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(например,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концертах,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выставках,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ярмарках,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родительских</w:t>
            </w:r>
            <w:r w:rsidRPr="00F465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собраниях,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сайте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школы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 т.п.)</w:t>
            </w:r>
          </w:p>
        </w:tc>
      </w:tr>
      <w:tr w:rsidR="00F465AA" w:rsidRPr="000D054B" w:rsidTr="00F465AA">
        <w:trPr>
          <w:trHeight w:val="275"/>
        </w:trPr>
        <w:tc>
          <w:tcPr>
            <w:tcW w:w="9214" w:type="dxa"/>
            <w:gridSpan w:val="3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  <w:r w:rsidRPr="00F465AA">
              <w:rPr>
                <w:b/>
                <w:i/>
                <w:sz w:val="24"/>
                <w:szCs w:val="24"/>
                <w:lang w:val="ru-RU"/>
              </w:rPr>
              <w:t>Качество</w:t>
            </w:r>
            <w:r w:rsidRPr="00F465AA">
              <w:rPr>
                <w:b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реализации</w:t>
            </w:r>
            <w:r w:rsidRPr="00F465AA">
              <w:rPr>
                <w:b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личностно</w:t>
            </w:r>
            <w:r w:rsidRPr="00F465AA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развивающего</w:t>
            </w:r>
            <w:r w:rsidRPr="00F465AA">
              <w:rPr>
                <w:b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потенциала</w:t>
            </w:r>
            <w:r w:rsidRPr="00F465AA">
              <w:rPr>
                <w:b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школьных</w:t>
            </w:r>
            <w:r w:rsidRPr="00F465AA">
              <w:rPr>
                <w:b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уроков</w:t>
            </w:r>
          </w:p>
        </w:tc>
      </w:tr>
      <w:tr w:rsidR="00F465AA" w:rsidRPr="000D054B" w:rsidTr="00F465AA">
        <w:trPr>
          <w:trHeight w:val="827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Уроки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скучны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для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большинства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Дети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Школьники </w:t>
            </w:r>
            <w:r w:rsidRPr="00F465AA">
              <w:rPr>
                <w:sz w:val="24"/>
                <w:szCs w:val="24"/>
                <w:lang w:val="ru-RU"/>
              </w:rPr>
              <w:t>заинтересованы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происходящем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F465AA">
              <w:rPr>
                <w:sz w:val="24"/>
                <w:szCs w:val="24"/>
                <w:lang w:val="ru-RU"/>
              </w:rPr>
              <w:t>уроке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вовлечены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организуемую учителем</w:t>
            </w:r>
            <w:r w:rsidRPr="00F465A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деятельность</w:t>
            </w:r>
          </w:p>
        </w:tc>
      </w:tr>
      <w:tr w:rsidR="00F465AA" w:rsidRPr="000D054B" w:rsidTr="00F465AA">
        <w:trPr>
          <w:trHeight w:val="830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Уроки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обычно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однообразны,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преобладают</w:t>
            </w:r>
            <w:r w:rsidRPr="00F465A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лекционные</w:t>
            </w:r>
            <w:r w:rsidRPr="00F465A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формы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8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Учителя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часто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используют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уроке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игры,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дискуссии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другие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парные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или групповые</w:t>
            </w:r>
            <w:r w:rsidRPr="00F465A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формы</w:t>
            </w:r>
            <w:r w:rsidRPr="00F465A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F465AA" w:rsidRPr="000D054B" w:rsidTr="00F465AA">
        <w:trPr>
          <w:trHeight w:val="1104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Уроки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ориентированы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преимущественно</w:t>
            </w:r>
            <w:r w:rsidRPr="00F465A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</w:t>
            </w:r>
            <w:r w:rsidRPr="00F465A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подготовку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учащихся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ВПР,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ОГЭ,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ЕГЭ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другим</w:t>
            </w:r>
            <w:proofErr w:type="spellEnd"/>
            <w:r w:rsidRPr="000D054B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формам</w:t>
            </w:r>
            <w:proofErr w:type="spellEnd"/>
            <w:r w:rsidRPr="000D054B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проверки</w:t>
            </w:r>
            <w:proofErr w:type="spellEnd"/>
            <w:r w:rsidRPr="000D054B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Уроки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только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дают</w:t>
            </w:r>
            <w:r w:rsidRPr="00F465A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детям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знания,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но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побуждают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их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задуматься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ценностях,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нравственных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вопросах,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жизненных проблемах</w:t>
            </w:r>
          </w:p>
        </w:tc>
      </w:tr>
      <w:tr w:rsidR="00F465AA" w:rsidRPr="000D054B" w:rsidTr="00F465AA">
        <w:trPr>
          <w:trHeight w:val="275"/>
        </w:trPr>
        <w:tc>
          <w:tcPr>
            <w:tcW w:w="9214" w:type="dxa"/>
            <w:gridSpan w:val="3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  <w:r w:rsidRPr="00F465AA">
              <w:rPr>
                <w:b/>
                <w:i/>
                <w:sz w:val="24"/>
                <w:szCs w:val="24"/>
                <w:lang w:val="ru-RU"/>
              </w:rPr>
              <w:t>Качество</w:t>
            </w:r>
            <w:r w:rsidRPr="00F465AA">
              <w:rPr>
                <w:b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существующего</w:t>
            </w:r>
            <w:r w:rsidRPr="00F465AA">
              <w:rPr>
                <w:b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F465AA">
              <w:rPr>
                <w:b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школе</w:t>
            </w:r>
            <w:r w:rsidRPr="00F465AA">
              <w:rPr>
                <w:b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ученического</w:t>
            </w:r>
            <w:r w:rsidRPr="00F465AA">
              <w:rPr>
                <w:b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F465AA" w:rsidRPr="000D054B" w:rsidTr="00F465AA">
        <w:trPr>
          <w:trHeight w:val="1379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Школьники занимают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пассивную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позицию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отношению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происходящему</w:t>
            </w:r>
            <w:r w:rsidRPr="00F465A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школе,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чувствуют,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что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могут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повлиять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на</w:t>
            </w:r>
            <w:proofErr w:type="spellEnd"/>
            <w:r w:rsidRPr="000D054B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это</w:t>
            </w:r>
            <w:proofErr w:type="spellEnd"/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Ребята</w:t>
            </w:r>
            <w:r w:rsidRPr="00F465A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чувствуют</w:t>
            </w:r>
            <w:r w:rsidRPr="00F465A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свою</w:t>
            </w:r>
            <w:r w:rsidRPr="00F465A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ответственность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за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происходящее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школе,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понимают,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что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именно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они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могут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повлиять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школьной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жизни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знают,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как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это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можно сделать</w:t>
            </w:r>
          </w:p>
        </w:tc>
      </w:tr>
      <w:tr w:rsidR="00F465AA" w:rsidRPr="000D054B" w:rsidTr="00F465AA">
        <w:trPr>
          <w:trHeight w:val="2770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lastRenderedPageBreak/>
              <w:t>Ребята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вовлечены</w:t>
            </w:r>
            <w:r w:rsidRPr="00F465A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организацию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школьной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жизни,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школьное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самоуправление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имитируется</w:t>
            </w:r>
            <w:r w:rsidRPr="00F465A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(например,</w:t>
            </w:r>
            <w:r w:rsidRPr="00F465A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органы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самоуправления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имеют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реальных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полномочий,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поставлены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педагогами</w:t>
            </w:r>
            <w:r w:rsidRPr="00F465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позицию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исполнителей,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самоуправление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часто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сводится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проведению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дней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самоуправления</w:t>
            </w:r>
            <w:proofErr w:type="spellEnd"/>
            <w:r w:rsidRPr="000D054B">
              <w:rPr>
                <w:spacing w:val="1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и</w:t>
            </w:r>
            <w:r w:rsidRPr="000D054B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т.п</w:t>
            </w:r>
            <w:proofErr w:type="spellEnd"/>
            <w:r w:rsidRPr="000D054B">
              <w:rPr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Ребята</w:t>
            </w:r>
            <w:r w:rsidRPr="00F465A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часто</w:t>
            </w:r>
            <w:r w:rsidRPr="00F465A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выступают</w:t>
            </w:r>
            <w:r w:rsidRPr="00F465A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инициаторами,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организаторами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тех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или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иных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школьных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или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внутриклассных</w:t>
            </w:r>
            <w:proofErr w:type="spellEnd"/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дел,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имеют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возможность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выбирать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зоны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своей ответственности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за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то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или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иное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дело</w:t>
            </w:r>
          </w:p>
        </w:tc>
      </w:tr>
      <w:tr w:rsidR="00F465AA" w:rsidRPr="000D054B" w:rsidTr="00F465AA">
        <w:trPr>
          <w:trHeight w:val="1657"/>
        </w:trPr>
        <w:tc>
          <w:tcPr>
            <w:tcW w:w="3829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r w:rsidRPr="00F465AA">
              <w:rPr>
                <w:sz w:val="24"/>
                <w:szCs w:val="24"/>
                <w:lang w:val="ru-RU"/>
              </w:rPr>
              <w:t>Лидеры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ученического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самоуправления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безынициативны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или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вовсе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отсутствуют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школе.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Они</w:t>
            </w:r>
            <w:proofErr w:type="spellEnd"/>
            <w:r w:rsidRPr="000D054B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преимущественно</w:t>
            </w:r>
            <w:proofErr w:type="spellEnd"/>
            <w:r w:rsidRPr="000D054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назначаются</w:t>
            </w:r>
            <w:proofErr w:type="spellEnd"/>
            <w:r w:rsidRPr="000D054B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взрослыми</w:t>
            </w:r>
            <w:proofErr w:type="spellEnd"/>
            <w:r w:rsidRPr="000D054B">
              <w:rPr>
                <w:spacing w:val="8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 xml:space="preserve">и </w:t>
            </w:r>
            <w:proofErr w:type="spellStart"/>
            <w:r w:rsidRPr="000D054B">
              <w:rPr>
                <w:sz w:val="24"/>
                <w:szCs w:val="24"/>
              </w:rPr>
              <w:t>реализуют</w:t>
            </w:r>
            <w:proofErr w:type="spellEnd"/>
            <w:r w:rsidRPr="000D054B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только</w:t>
            </w:r>
            <w:proofErr w:type="spellEnd"/>
            <w:r w:rsidRPr="000D054B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их</w:t>
            </w:r>
            <w:proofErr w:type="spellEnd"/>
            <w:r w:rsidRPr="000D054B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идеи</w:t>
            </w:r>
            <w:proofErr w:type="spellEnd"/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Лидеры</w:t>
            </w:r>
            <w:r w:rsidRPr="00F465A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ученического</w:t>
            </w:r>
            <w:r w:rsidRPr="00F465A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самоуправления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выступают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инициативой,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являются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активными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участниками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организаторами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событий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школе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за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ее пределами</w:t>
            </w:r>
          </w:p>
        </w:tc>
      </w:tr>
      <w:tr w:rsidR="00F465AA" w:rsidRPr="000D054B" w:rsidTr="00F465AA">
        <w:trPr>
          <w:trHeight w:val="275"/>
        </w:trPr>
        <w:tc>
          <w:tcPr>
            <w:tcW w:w="9214" w:type="dxa"/>
            <w:gridSpan w:val="3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  <w:r w:rsidRPr="00F465AA">
              <w:rPr>
                <w:b/>
                <w:i/>
                <w:sz w:val="24"/>
                <w:szCs w:val="24"/>
                <w:lang w:val="ru-RU"/>
              </w:rPr>
              <w:t>Качество</w:t>
            </w:r>
            <w:r w:rsidRPr="00F465AA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функционирующих</w:t>
            </w:r>
            <w:r w:rsidRPr="00F465AA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на</w:t>
            </w:r>
            <w:r w:rsidRPr="00F465AA">
              <w:rPr>
                <w:b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базе</w:t>
            </w:r>
            <w:r w:rsidRPr="00F465AA">
              <w:rPr>
                <w:b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школы</w:t>
            </w:r>
            <w:r w:rsidRPr="00F465AA">
              <w:rPr>
                <w:b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детских</w:t>
            </w:r>
            <w:r w:rsidRPr="00F465AA">
              <w:rPr>
                <w:b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общественных</w:t>
            </w:r>
            <w:r w:rsidRPr="00F465AA">
              <w:rPr>
                <w:b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объединений</w:t>
            </w:r>
          </w:p>
        </w:tc>
      </w:tr>
      <w:tr w:rsidR="00F465AA" w:rsidRPr="000D054B" w:rsidTr="00F465AA">
        <w:trPr>
          <w:trHeight w:val="1932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Детские</w:t>
            </w:r>
            <w:r w:rsidRPr="00F465A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общественные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объединения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существуют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лишь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формально,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они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работают,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нет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детей,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которые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позиционируют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себя</w:t>
            </w:r>
            <w:r w:rsidRPr="00F465A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как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его</w:t>
            </w:r>
            <w:r w:rsidRPr="00F465A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члены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Детские</w:t>
            </w:r>
            <w:r w:rsidRPr="00F465A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общественные</w:t>
            </w:r>
            <w:r w:rsidRPr="00F465A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объединения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</w:t>
            </w:r>
            <w:r w:rsidRPr="00F465AA">
              <w:rPr>
                <w:sz w:val="24"/>
                <w:szCs w:val="24"/>
                <w:lang w:val="ru-RU"/>
              </w:rPr>
              <w:t>привлекательны,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школьники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стремятся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участвовать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организуемой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ими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деятельности.</w:t>
            </w:r>
            <w:r w:rsidRPr="00F465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Дети,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состоящие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детских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общественных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объединениях, гордятся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этим,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всячески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подчеркивают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свою принадлежность</w:t>
            </w:r>
            <w:r w:rsidRPr="00F465A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</w:t>
            </w:r>
            <w:r w:rsidRPr="00F465A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объединениям</w:t>
            </w:r>
          </w:p>
        </w:tc>
      </w:tr>
      <w:tr w:rsidR="00F465AA" w:rsidRPr="000D054B" w:rsidTr="00F465AA">
        <w:trPr>
          <w:trHeight w:val="1655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Деятельность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детских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общественных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объединений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ограничивается</w:t>
            </w:r>
            <w:r w:rsidRPr="00F465A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рамками</w:t>
            </w:r>
            <w:r w:rsidRPr="00F465A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самих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объединений,</w:t>
            </w:r>
            <w:r w:rsidRPr="00F465A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она</w:t>
            </w:r>
            <w:r w:rsidRPr="00F465A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 ориентирована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 интересы 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потребности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других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Деятельность</w:t>
            </w:r>
            <w:r w:rsidRPr="00F465A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детских</w:t>
            </w:r>
            <w:r w:rsidRPr="00F465A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общественных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                                   </w:t>
            </w:r>
            <w:r w:rsidRPr="00F465AA">
              <w:rPr>
                <w:sz w:val="24"/>
                <w:szCs w:val="24"/>
                <w:lang w:val="ru-RU"/>
              </w:rPr>
              <w:t>объединений</w:t>
            </w:r>
            <w:r w:rsidRPr="00F465A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направлена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помощь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другим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людям,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социально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значима</w:t>
            </w:r>
          </w:p>
        </w:tc>
      </w:tr>
      <w:tr w:rsidR="00F465AA" w:rsidRPr="000D054B" w:rsidTr="00F465AA">
        <w:trPr>
          <w:trHeight w:val="1380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Деятельность,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которую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ведут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детские</w:t>
            </w:r>
            <w:r w:rsidRPr="00F465A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общественные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объединения,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предоставляет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ограниченные</w:t>
            </w:r>
            <w:r w:rsidRPr="00F465A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возможности</w:t>
            </w:r>
            <w:r w:rsidRPr="00F465A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для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самореализации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    Деятельность,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которую</w:t>
            </w:r>
            <w:r w:rsidRPr="00F465A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ведут</w:t>
            </w:r>
            <w:r w:rsidRPr="00F465A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детские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</w:t>
            </w:r>
            <w:r w:rsidRPr="00F465AA">
              <w:rPr>
                <w:sz w:val="24"/>
                <w:szCs w:val="24"/>
                <w:lang w:val="ru-RU"/>
              </w:rPr>
              <w:t>общественные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объединения,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дает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возможность</w:t>
            </w:r>
            <w:r w:rsidRPr="00F465A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каждому</w:t>
            </w:r>
            <w:r w:rsidRPr="00F465A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ребенку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найти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себе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дело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силам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желанию</w:t>
            </w:r>
          </w:p>
        </w:tc>
      </w:tr>
      <w:tr w:rsidR="00F465AA" w:rsidRPr="000D054B" w:rsidTr="00F465AA">
        <w:trPr>
          <w:trHeight w:val="275"/>
        </w:trPr>
        <w:tc>
          <w:tcPr>
            <w:tcW w:w="9214" w:type="dxa"/>
            <w:gridSpan w:val="3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  <w:r w:rsidRPr="00F465AA">
              <w:rPr>
                <w:b/>
                <w:i/>
                <w:sz w:val="24"/>
                <w:szCs w:val="24"/>
                <w:lang w:val="ru-RU"/>
              </w:rPr>
              <w:t>Качество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проводимых</w:t>
            </w:r>
            <w:r w:rsidRPr="00F465A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школе экскурсий,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экспедиций,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походов</w:t>
            </w:r>
          </w:p>
        </w:tc>
      </w:tr>
      <w:tr w:rsidR="00F465AA" w:rsidRPr="000D054B" w:rsidTr="00F465AA">
        <w:trPr>
          <w:trHeight w:val="1655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Экскурсии, экспедиции, походы и</w:t>
            </w:r>
            <w:r w:rsidRPr="00F465A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прочие выездные мероприятия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проводятся крайне редко или не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проводятся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вовсе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Экскурсии, экспедиции, походы и прочие  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выездные мероприятия проводятся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регулярно, формы такой деятельности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</w:t>
            </w:r>
            <w:r w:rsidRPr="00F465AA">
              <w:rPr>
                <w:sz w:val="24"/>
                <w:szCs w:val="24"/>
                <w:lang w:val="ru-RU"/>
              </w:rPr>
              <w:t>разнообразны, в ней участ</w:t>
            </w:r>
            <w:r w:rsidRPr="00F465AA">
              <w:rPr>
                <w:sz w:val="24"/>
                <w:szCs w:val="24"/>
                <w:lang w:val="ru-RU"/>
              </w:rPr>
              <w:lastRenderedPageBreak/>
              <w:t>вуют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школьники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разных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классов,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разных  возрастных</w:t>
            </w:r>
            <w:r w:rsidRPr="00F465A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групп</w:t>
            </w:r>
          </w:p>
        </w:tc>
      </w:tr>
      <w:tr w:rsidR="00F465AA" w:rsidRPr="000D054B" w:rsidTr="00F465AA">
        <w:trPr>
          <w:trHeight w:val="1380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lastRenderedPageBreak/>
              <w:t>У взрослых нет стремления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 xml:space="preserve">заинтересовать школьников, им  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важен,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прежде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всего,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сам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факт участия</w:t>
            </w:r>
            <w:r w:rsidRPr="00F46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выездных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Взрослые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умеют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заинтересовать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школьников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теми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выездными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делами,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которых</w:t>
            </w:r>
            <w:proofErr w:type="spellEnd"/>
            <w:r w:rsidRPr="000D054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они</w:t>
            </w:r>
            <w:proofErr w:type="spellEnd"/>
            <w:r w:rsidRPr="000D054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участвуют</w:t>
            </w:r>
            <w:proofErr w:type="spellEnd"/>
          </w:p>
        </w:tc>
      </w:tr>
      <w:tr w:rsidR="00F465AA" w:rsidRPr="000D054B" w:rsidTr="00F465AA">
        <w:trPr>
          <w:trHeight w:val="2760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Экскурсии, экспедиции, походы и</w:t>
            </w:r>
            <w:r w:rsidRPr="00F465A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прочие выездные мероприятия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проводятся как мероприятия, в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которых школьники занимают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преимущественно пассивную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Выездные дела предваряются их 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совместной подготовкой, распределением</w:t>
            </w:r>
            <w:r w:rsidRPr="00F465AA">
              <w:rPr>
                <w:spacing w:val="-58"/>
                <w:sz w:val="24"/>
                <w:szCs w:val="24"/>
                <w:lang w:val="ru-RU"/>
              </w:rPr>
              <w:t xml:space="preserve">                                          </w:t>
            </w:r>
            <w:r w:rsidRPr="00F465AA">
              <w:rPr>
                <w:sz w:val="24"/>
                <w:szCs w:val="24"/>
                <w:lang w:val="ru-RU"/>
              </w:rPr>
              <w:t>между школьниками необходимых ролей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(фотографа,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экскурсовода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 т.п.).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  При их проведении ребята занимают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                                 </w:t>
            </w:r>
            <w:r w:rsidRPr="00F465AA">
              <w:rPr>
                <w:sz w:val="24"/>
                <w:szCs w:val="24"/>
                <w:lang w:val="ru-RU"/>
              </w:rPr>
              <w:t>активную позицию по отношению к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происходящему. По окончании дел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 xml:space="preserve">проводится совместный анализ, а итоги 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представляются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творческих формах</w:t>
            </w:r>
          </w:p>
        </w:tc>
      </w:tr>
      <w:tr w:rsidR="00F465AA" w:rsidRPr="000D054B" w:rsidTr="00F465AA">
        <w:trPr>
          <w:trHeight w:val="278"/>
        </w:trPr>
        <w:tc>
          <w:tcPr>
            <w:tcW w:w="9214" w:type="dxa"/>
            <w:gridSpan w:val="3"/>
            <w:tcBorders>
              <w:bottom w:val="nil"/>
            </w:tcBorders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465AA">
              <w:rPr>
                <w:b/>
                <w:i/>
                <w:sz w:val="24"/>
                <w:szCs w:val="24"/>
                <w:lang w:val="ru-RU"/>
              </w:rPr>
              <w:t>Качество</w:t>
            </w:r>
            <w:r w:rsidRPr="00F465A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5AA">
              <w:rPr>
                <w:b/>
                <w:i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465AA">
              <w:rPr>
                <w:b/>
                <w:i/>
                <w:sz w:val="24"/>
                <w:szCs w:val="24"/>
                <w:lang w:val="ru-RU"/>
              </w:rPr>
              <w:t xml:space="preserve">  и политехнической </w:t>
            </w:r>
            <w:r w:rsidRPr="00F465A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работы</w:t>
            </w:r>
            <w:r w:rsidRPr="00F465A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школы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F465AA" w:rsidRPr="000D054B" w:rsidTr="00F465AA">
        <w:trPr>
          <w:trHeight w:val="1931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proofErr w:type="spellStart"/>
            <w:r w:rsidRPr="00F465AA">
              <w:rPr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F465A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работа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ориентирована лишь на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ознакомление школьников с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рынком труда и основными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профессиями.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proofErr w:type="spellStart"/>
            <w:r w:rsidRPr="00F465AA">
              <w:rPr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работа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ориентирована на формирование у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школьников трудолюбия, готовности к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планированию своего жизненного пути,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выбору</w:t>
            </w:r>
            <w:r w:rsidRPr="00F46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будущей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профессиональной сферы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деятельности и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необходимого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для этого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F465AA" w:rsidRPr="000D054B" w:rsidTr="00F465AA">
        <w:trPr>
          <w:trHeight w:val="830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proofErr w:type="spellStart"/>
            <w:r w:rsidRPr="00F465AA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работой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занимается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только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классный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pacing w:val="-57"/>
                <w:sz w:val="24"/>
                <w:szCs w:val="24"/>
                <w:lang w:val="ru-RU"/>
              </w:rPr>
            </w:pPr>
            <w:proofErr w:type="spellStart"/>
            <w:r w:rsidRPr="00F465AA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465A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работой</w:t>
            </w:r>
            <w:r w:rsidRPr="00F465A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занимается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команда</w:t>
            </w:r>
            <w:r w:rsidRPr="00F465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педагогов</w:t>
            </w:r>
            <w:r w:rsidRPr="00F46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привлечением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социальных</w:t>
            </w:r>
            <w:r w:rsidRPr="00F465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партнеров</w:t>
            </w:r>
          </w:p>
        </w:tc>
      </w:tr>
      <w:tr w:rsidR="00F465AA" w:rsidRPr="000D054B" w:rsidTr="00F465AA">
        <w:trPr>
          <w:trHeight w:val="1656"/>
        </w:trPr>
        <w:tc>
          <w:tcPr>
            <w:tcW w:w="3829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F465AA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занятия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проходят формально, дети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занимают пассивную позицию.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Формы</w:t>
            </w:r>
            <w:proofErr w:type="spellEnd"/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профориентационной</w:t>
            </w:r>
            <w:proofErr w:type="spellEnd"/>
            <w:r w:rsidRPr="000D054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работы</w:t>
            </w:r>
            <w:proofErr w:type="spellEnd"/>
            <w:r w:rsidRPr="000D054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носят</w:t>
            </w:r>
            <w:proofErr w:type="spellEnd"/>
            <w:r w:rsidRPr="000D054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преимущественно</w:t>
            </w:r>
            <w:proofErr w:type="spellEnd"/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лекционный</w:t>
            </w:r>
            <w:proofErr w:type="spellEnd"/>
            <w:r w:rsidRPr="000D054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характер</w:t>
            </w:r>
            <w:proofErr w:type="spellEnd"/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 xml:space="preserve">Формы </w:t>
            </w:r>
            <w:proofErr w:type="spellStart"/>
            <w:r w:rsidRPr="00F465AA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465AA">
              <w:rPr>
                <w:sz w:val="24"/>
                <w:szCs w:val="24"/>
                <w:lang w:val="ru-RU"/>
              </w:rPr>
              <w:t xml:space="preserve"> работы  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разнообразны,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дети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заинтересованы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 xml:space="preserve">в 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происходящем и вовлечены в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организуемую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деятельность</w:t>
            </w:r>
          </w:p>
        </w:tc>
      </w:tr>
      <w:tr w:rsidR="00F465AA" w:rsidRPr="000D054B" w:rsidTr="00F465AA">
        <w:trPr>
          <w:trHeight w:val="275"/>
        </w:trPr>
        <w:tc>
          <w:tcPr>
            <w:tcW w:w="9214" w:type="dxa"/>
            <w:gridSpan w:val="3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  <w:r w:rsidRPr="00F465AA">
              <w:rPr>
                <w:b/>
                <w:i/>
                <w:sz w:val="24"/>
                <w:szCs w:val="24"/>
                <w:lang w:val="ru-RU"/>
              </w:rPr>
              <w:lastRenderedPageBreak/>
              <w:t>Качество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работы</w:t>
            </w:r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школьных</w:t>
            </w:r>
            <w:r w:rsidRPr="00F465A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медиа</w:t>
            </w:r>
            <w:r w:rsidRPr="00F465A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(газет,</w:t>
            </w:r>
            <w:r w:rsidRPr="00F465A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радио,</w:t>
            </w:r>
            <w:r w:rsidRPr="00F465A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ТВ,</w:t>
            </w:r>
            <w:r w:rsidRPr="00F465A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5AA">
              <w:rPr>
                <w:b/>
                <w:i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F465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F465A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т.п.)</w:t>
            </w:r>
          </w:p>
        </w:tc>
      </w:tr>
      <w:tr w:rsidR="00F465AA" w:rsidRPr="000D054B" w:rsidTr="00F465AA">
        <w:trPr>
          <w:trHeight w:val="1931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Деятельность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школьных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медиа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обеспечивается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силами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взрослых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минимальным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участием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детей.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Школьникам не предоставлен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спектр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ролей,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которые</w:t>
            </w:r>
            <w:r w:rsidRPr="00F465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они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могут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выполнять, их интересы 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потребности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 учитываются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В школе существует разнообразие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школьных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медиа,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деятельность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обеспечивается силами учащихся при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поддержке педагогов. Совместное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распределение обязанностей в школьных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медиа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осуществляется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учетом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интересов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потребностей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ребят</w:t>
            </w:r>
          </w:p>
        </w:tc>
      </w:tr>
      <w:tr w:rsidR="00F465AA" w:rsidRPr="000D054B" w:rsidTr="00F465AA">
        <w:trPr>
          <w:trHeight w:val="415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В содержании работы школьных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медиа отсутствуют темы,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отражающие жизнь школы,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значимые для ребят разного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возраста</w:t>
            </w:r>
            <w:r w:rsidRPr="00F465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вопросы,</w:t>
            </w:r>
            <w:r w:rsidRPr="00F465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представлены их</w:t>
            </w:r>
            <w:r w:rsidRPr="00F465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точки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зрения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этим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1 2 3 4 5 6 7 8 9 10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В содержании работы школьных медиа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представлена актуальная жизнь школы,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проблемы, волнующие современных детей разных возрастов. Здесь находят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отражение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различные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позиции школьников</w:t>
            </w:r>
            <w:r w:rsidRPr="00F465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</w:t>
            </w:r>
            <w:r w:rsidRPr="00F465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тем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или</w:t>
            </w:r>
            <w:r w:rsidRPr="00F465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иным</w:t>
            </w:r>
            <w:r w:rsidRPr="00F465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вопросам</w:t>
            </w:r>
          </w:p>
        </w:tc>
      </w:tr>
      <w:tr w:rsidR="00F465AA" w:rsidRPr="000D054B" w:rsidTr="00F465AA">
        <w:trPr>
          <w:trHeight w:val="1655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школьных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медиа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уделяется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внимания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нормам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культуры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общения,</w:t>
            </w:r>
            <w:r w:rsidRPr="00F465A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эстетике</w:t>
            </w:r>
            <w:r w:rsidRPr="00F465A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представления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материала,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обращается внимание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 достоверность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используемых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фактов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школьных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медиа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уделяется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внимание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нормам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культуры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общения,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эстетике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представления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материала,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обращается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внимание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</w:t>
            </w:r>
            <w:r w:rsidRPr="00F465A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достоверность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используемых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фактов</w:t>
            </w:r>
          </w:p>
        </w:tc>
      </w:tr>
      <w:tr w:rsidR="00F465AA" w:rsidRPr="000D054B" w:rsidTr="00F465AA">
        <w:trPr>
          <w:trHeight w:val="275"/>
        </w:trPr>
        <w:tc>
          <w:tcPr>
            <w:tcW w:w="9214" w:type="dxa"/>
            <w:gridSpan w:val="3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  <w:r w:rsidRPr="00F465AA">
              <w:rPr>
                <w:b/>
                <w:i/>
                <w:sz w:val="24"/>
                <w:szCs w:val="24"/>
                <w:lang w:val="ru-RU"/>
              </w:rPr>
              <w:t>Качество</w:t>
            </w:r>
            <w:r w:rsidRPr="00F465AA">
              <w:rPr>
                <w:b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оформления</w:t>
            </w:r>
            <w:r w:rsidRPr="00F465AA">
              <w:rPr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школы,</w:t>
            </w:r>
            <w:r w:rsidRPr="00F465AA">
              <w:rPr>
                <w:b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организации</w:t>
            </w:r>
            <w:r w:rsidRPr="00F465AA">
              <w:rPr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ее</w:t>
            </w:r>
            <w:r w:rsidRPr="00F465AA">
              <w:rPr>
                <w:b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предметно-эстетической</w:t>
            </w:r>
            <w:r w:rsidRPr="00F465AA">
              <w:rPr>
                <w:b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среды</w:t>
            </w:r>
          </w:p>
        </w:tc>
      </w:tr>
      <w:tr w:rsidR="00F465AA" w:rsidRPr="000D054B" w:rsidTr="00F465AA">
        <w:trPr>
          <w:trHeight w:val="1932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Оформлению школы не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уделяется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внимания.</w:t>
            </w:r>
            <w:r w:rsidRPr="00F465A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Оформление</w:t>
            </w:r>
            <w:r w:rsidRPr="00F465A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кабинетов,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коридоров,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рекреаций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т.п.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безвкусно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или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напоминает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оформление офисных</w:t>
            </w:r>
            <w:r w:rsidRPr="00F465A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помещений,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а</w:t>
            </w:r>
            <w:r w:rsidRPr="00F465A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пространства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для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r w:rsidRPr="00F465AA">
              <w:rPr>
                <w:sz w:val="24"/>
                <w:szCs w:val="24"/>
                <w:lang w:val="ru-RU"/>
              </w:rPr>
              <w:t>Пространство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школы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оформлено</w:t>
            </w:r>
            <w:r w:rsidRPr="00F465A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                        </w:t>
            </w:r>
            <w:r w:rsidRPr="00F465AA">
              <w:rPr>
                <w:sz w:val="24"/>
                <w:szCs w:val="24"/>
                <w:lang w:val="ru-RU"/>
              </w:rPr>
              <w:t>вкусом,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отражает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дух</w:t>
            </w:r>
            <w:r w:rsidRPr="00F465A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школы,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 xml:space="preserve">учитывает   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возрастные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особенности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предусматривает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зоны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как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тихого,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так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активного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отдыха.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Время</w:t>
            </w:r>
            <w:proofErr w:type="spellEnd"/>
            <w:r w:rsidRPr="000D054B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от</w:t>
            </w:r>
            <w:proofErr w:type="spellEnd"/>
            <w:r w:rsidRPr="000D054B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времени</w:t>
            </w:r>
            <w:proofErr w:type="spellEnd"/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происходит</w:t>
            </w:r>
            <w:proofErr w:type="spellEnd"/>
            <w:r w:rsidRPr="000D054B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смена</w:t>
            </w:r>
            <w:proofErr w:type="spellEnd"/>
            <w:r w:rsidRPr="000D054B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оформления</w:t>
            </w:r>
            <w:proofErr w:type="spellEnd"/>
            <w:r w:rsidRPr="000D054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школьных</w:t>
            </w:r>
            <w:proofErr w:type="spellEnd"/>
            <w:r w:rsidRPr="000D054B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помещений</w:t>
            </w:r>
            <w:proofErr w:type="spellEnd"/>
          </w:p>
        </w:tc>
      </w:tr>
      <w:tr w:rsidR="00F465AA" w:rsidRPr="000D054B" w:rsidTr="00F465AA">
        <w:trPr>
          <w:trHeight w:val="1933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оформлении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школы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участвуют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ни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дети,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ни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педагоги.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Здесь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нет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места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проявлению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их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творческой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инициативы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Оформление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школы</w:t>
            </w:r>
            <w:r w:rsidRPr="00F465A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часто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осуществляется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совместно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педагогами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детьми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(иногда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привлечением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специалистов).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нем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используются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творческие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работы</w:t>
            </w:r>
            <w:r w:rsidRPr="00F465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учеников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учителей,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здесь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представлена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актуальная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жизнь школы</w:t>
            </w:r>
          </w:p>
        </w:tc>
      </w:tr>
      <w:tr w:rsidR="00F465AA" w:rsidRPr="000D054B" w:rsidTr="00F465AA">
        <w:trPr>
          <w:trHeight w:val="1612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lastRenderedPageBreak/>
              <w:t>Содержание</w:t>
            </w:r>
            <w:r w:rsidRPr="00F465A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плакатов,</w:t>
            </w:r>
            <w:r w:rsidRPr="00F465A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стендов,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пространственных</w:t>
            </w:r>
            <w:r w:rsidRPr="00F465A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композиций носит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формальный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характер,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 них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редко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обращают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внимание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школьники</w:t>
            </w:r>
            <w:proofErr w:type="spellEnd"/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Элементы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оформления</w:t>
            </w:r>
            <w:r w:rsidRPr="00F465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привлекательных</w:t>
            </w:r>
            <w:r w:rsidRPr="00F465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для</w:t>
            </w:r>
            <w:r w:rsidRPr="00F465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ребят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формах акцентируют внимание на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важных ценностях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школы,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ее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нормах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традициях</w:t>
            </w:r>
          </w:p>
        </w:tc>
      </w:tr>
      <w:tr w:rsidR="00F465AA" w:rsidRPr="000D054B" w:rsidTr="00F465AA">
        <w:trPr>
          <w:trHeight w:val="278"/>
        </w:trPr>
        <w:tc>
          <w:tcPr>
            <w:tcW w:w="9214" w:type="dxa"/>
            <w:gridSpan w:val="3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b/>
                <w:i/>
                <w:sz w:val="24"/>
                <w:szCs w:val="24"/>
                <w:lang w:val="ru-RU"/>
              </w:rPr>
            </w:pPr>
            <w:r w:rsidRPr="00F465AA">
              <w:rPr>
                <w:b/>
                <w:i/>
                <w:sz w:val="24"/>
                <w:szCs w:val="24"/>
                <w:lang w:val="ru-RU"/>
              </w:rPr>
              <w:t>Качество</w:t>
            </w:r>
            <w:r w:rsidRPr="00F465AA">
              <w:rPr>
                <w:b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взаимодействия</w:t>
            </w:r>
            <w:r w:rsidRPr="00F465AA">
              <w:rPr>
                <w:b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>школы</w:t>
            </w:r>
            <w:r w:rsidRPr="00F465AA">
              <w:rPr>
                <w:b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 xml:space="preserve"> с</w:t>
            </w:r>
            <w:r w:rsidRPr="00F465AA">
              <w:rPr>
                <w:b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 xml:space="preserve">семьями </w:t>
            </w:r>
            <w:r w:rsidRPr="00F465AA">
              <w:rPr>
                <w:b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b/>
                <w:i/>
                <w:sz w:val="24"/>
                <w:szCs w:val="24"/>
                <w:lang w:val="ru-RU"/>
              </w:rPr>
              <w:t xml:space="preserve">школьников и социальными </w:t>
            </w:r>
            <w:proofErr w:type="spellStart"/>
            <w:r w:rsidRPr="00F465AA">
              <w:rPr>
                <w:b/>
                <w:i/>
                <w:sz w:val="24"/>
                <w:szCs w:val="24"/>
                <w:lang w:val="ru-RU"/>
              </w:rPr>
              <w:t>портнерами</w:t>
            </w:r>
            <w:proofErr w:type="spellEnd"/>
          </w:p>
        </w:tc>
      </w:tr>
      <w:tr w:rsidR="00F465AA" w:rsidRPr="000D054B" w:rsidTr="00F465AA">
        <w:trPr>
          <w:trHeight w:val="1379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Большинство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родителей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безразлично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участию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ребенка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школьных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делах,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высказывает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недовольство,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если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это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влияет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</w:t>
            </w:r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их</w:t>
            </w:r>
            <w:proofErr w:type="spellEnd"/>
            <w:r w:rsidRPr="000D054B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Большинство родителей поддерживает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участие ребенка в школьных делах,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может координировать свои планы с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планами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ребенка,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связанными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его участием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делах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F465AA" w:rsidRPr="000D054B" w:rsidTr="00F465AA">
        <w:trPr>
          <w:trHeight w:val="1655"/>
        </w:trPr>
        <w:tc>
          <w:tcPr>
            <w:tcW w:w="3829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r w:rsidRPr="00F465AA">
              <w:rPr>
                <w:sz w:val="24"/>
                <w:szCs w:val="24"/>
                <w:lang w:val="ru-RU"/>
              </w:rPr>
              <w:t>Работа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родителями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сводится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преимущественно</w:t>
            </w:r>
            <w:r w:rsidRPr="00F465A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информированию</w:t>
            </w:r>
            <w:r w:rsidRPr="00F465A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</w:t>
            </w:r>
            <w:r w:rsidRPr="00F465A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успеваемости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детей,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предстоящих</w:t>
            </w:r>
            <w:r w:rsidRPr="00F465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конкурсах,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мероприятиях.</w:t>
            </w:r>
            <w:r w:rsidRPr="00F465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Реакция</w:t>
            </w:r>
            <w:proofErr w:type="spellEnd"/>
            <w:r w:rsidRPr="000D054B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родителей</w:t>
            </w:r>
            <w:proofErr w:type="spellEnd"/>
          </w:p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0D054B">
              <w:rPr>
                <w:sz w:val="24"/>
                <w:szCs w:val="24"/>
              </w:rPr>
              <w:t>на</w:t>
            </w:r>
            <w:proofErr w:type="spellEnd"/>
            <w:r w:rsidRPr="000D054B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нее</w:t>
            </w:r>
            <w:proofErr w:type="spellEnd"/>
            <w:r w:rsidRPr="000D054B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0D054B">
              <w:rPr>
                <w:sz w:val="24"/>
                <w:szCs w:val="24"/>
              </w:rPr>
              <w:t>формальна</w:t>
            </w:r>
            <w:proofErr w:type="spellEnd"/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Школе</w:t>
            </w:r>
            <w:r w:rsidRPr="00F465A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удалось</w:t>
            </w:r>
            <w:r w:rsidRPr="00F465A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наладить</w:t>
            </w:r>
            <w:r w:rsidRPr="00F465A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взаимодействие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родителями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вопросах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воспитания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(информирование,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обучение,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консультирование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т.п.),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его</w:t>
            </w:r>
            <w:r w:rsidRPr="00F465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формы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востребованы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пользуются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доверием</w:t>
            </w:r>
            <w:r w:rsidRPr="00F465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 стороны</w:t>
            </w:r>
            <w:r w:rsidRPr="00F465A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родителей</w:t>
            </w:r>
          </w:p>
        </w:tc>
      </w:tr>
      <w:tr w:rsidR="00F465AA" w:rsidRPr="000D054B" w:rsidTr="00F465AA">
        <w:trPr>
          <w:trHeight w:val="416"/>
        </w:trPr>
        <w:tc>
          <w:tcPr>
            <w:tcW w:w="3829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right="144"/>
              <w:jc w:val="both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Педагоги испытывают трудности в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организации диалога с родителями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вопросам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воспитания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детей.</w:t>
            </w:r>
          </w:p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ind w:right="144"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Родители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основном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игнорируют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мнение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педагогов,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вступают</w:t>
            </w:r>
            <w:r w:rsidRPr="00F465A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ними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друг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другом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конфликты,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нередко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привлекая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ним</w:t>
            </w:r>
            <w:r w:rsidRPr="00F465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учеников</w:t>
            </w:r>
            <w:r w:rsidRPr="00F465A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класса.</w:t>
            </w:r>
            <w:r w:rsidRPr="00F465A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организации</w:t>
            </w:r>
            <w:r w:rsidRPr="00F465A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совместных</w:t>
            </w:r>
            <w:r w:rsidRPr="00F465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детьми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дел педагоги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могут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рассчитывать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только</w:t>
            </w:r>
            <w:r w:rsidRPr="00F465A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на</w:t>
            </w:r>
            <w:r w:rsidRPr="00F465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себя</w:t>
            </w:r>
          </w:p>
        </w:tc>
        <w:tc>
          <w:tcPr>
            <w:tcW w:w="2127" w:type="dxa"/>
          </w:tcPr>
          <w:p w:rsidR="00F465AA" w:rsidRPr="000D054B" w:rsidRDefault="00F465AA" w:rsidP="00F465AA">
            <w:pPr>
              <w:tabs>
                <w:tab w:val="left" w:pos="851"/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0D054B">
              <w:rPr>
                <w:sz w:val="24"/>
                <w:szCs w:val="24"/>
              </w:rPr>
              <w:t>1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2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3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4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5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6</w:t>
            </w:r>
            <w:r w:rsidRPr="000D054B">
              <w:rPr>
                <w:spacing w:val="5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7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8</w:t>
            </w:r>
            <w:r w:rsidRPr="000D054B">
              <w:rPr>
                <w:spacing w:val="4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9</w:t>
            </w:r>
            <w:r w:rsidRPr="000D054B">
              <w:rPr>
                <w:spacing w:val="6"/>
                <w:sz w:val="24"/>
                <w:szCs w:val="24"/>
              </w:rPr>
              <w:t xml:space="preserve"> </w:t>
            </w:r>
            <w:r w:rsidRPr="000D054B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465AA" w:rsidRPr="00F465AA" w:rsidRDefault="00F465AA" w:rsidP="00F465AA">
            <w:pPr>
              <w:tabs>
                <w:tab w:val="left" w:pos="851"/>
                <w:tab w:val="left" w:pos="1843"/>
              </w:tabs>
              <w:spacing w:before="1"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F465AA">
              <w:rPr>
                <w:sz w:val="24"/>
                <w:szCs w:val="24"/>
                <w:lang w:val="ru-RU"/>
              </w:rPr>
              <w:t>Педагоги</w:t>
            </w:r>
            <w:r w:rsidRPr="00F465A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организовали</w:t>
            </w:r>
            <w:r w:rsidRPr="00F465A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эффективный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диалог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родителями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вопросам воспитания</w:t>
            </w:r>
            <w:r w:rsidRPr="00F465A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детей.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Большая</w:t>
            </w:r>
            <w:r w:rsidRPr="00F465A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часть</w:t>
            </w:r>
            <w:r w:rsidRPr="00F465A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родителей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прислушивается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к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мнению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педагогов,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считая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их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профессионалами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своего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дела,</w:t>
            </w:r>
            <w:r w:rsidRPr="00F465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помогает</w:t>
            </w:r>
            <w:r w:rsidRPr="00F465A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</w:t>
            </w:r>
            <w:r w:rsidRPr="00F465A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поддерживает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их,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выступает</w:t>
            </w:r>
            <w:r w:rsidRPr="00F465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</w:t>
            </w:r>
            <w:r w:rsidRPr="00F465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инициативами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сфере</w:t>
            </w:r>
            <w:r w:rsidRPr="00F465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воспитания</w:t>
            </w:r>
            <w:r w:rsidRPr="00F465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детей и</w:t>
            </w:r>
            <w:r w:rsidRPr="00F465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помогает</w:t>
            </w:r>
            <w:r w:rsidRPr="00F465A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в</w:t>
            </w:r>
            <w:r w:rsidRPr="00F465A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их</w:t>
            </w:r>
            <w:r w:rsidRPr="00F465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5AA">
              <w:rPr>
                <w:sz w:val="24"/>
                <w:szCs w:val="24"/>
                <w:lang w:val="ru-RU"/>
              </w:rPr>
              <w:t>реализации</w:t>
            </w:r>
          </w:p>
        </w:tc>
      </w:tr>
    </w:tbl>
    <w:p w:rsidR="00F465AA" w:rsidRPr="000D054B" w:rsidRDefault="00F465AA" w:rsidP="00F465AA">
      <w:pPr>
        <w:tabs>
          <w:tab w:val="left" w:pos="851"/>
          <w:tab w:val="left" w:pos="1843"/>
        </w:tabs>
        <w:spacing w:before="6" w:line="276" w:lineRule="auto"/>
        <w:ind w:firstLine="709"/>
        <w:rPr>
          <w:sz w:val="24"/>
          <w:szCs w:val="24"/>
        </w:rPr>
      </w:pPr>
    </w:p>
    <w:p w:rsidR="00F465AA" w:rsidRPr="000D054B" w:rsidRDefault="00F465AA" w:rsidP="00F465AA">
      <w:pPr>
        <w:tabs>
          <w:tab w:val="left" w:pos="851"/>
          <w:tab w:val="left" w:pos="1843"/>
        </w:tabs>
        <w:spacing w:before="88" w:line="276" w:lineRule="auto"/>
        <w:ind w:firstLine="709"/>
        <w:jc w:val="both"/>
        <w:rPr>
          <w:sz w:val="24"/>
          <w:szCs w:val="24"/>
        </w:rPr>
      </w:pPr>
      <w:r w:rsidRPr="000D054B">
        <w:rPr>
          <w:sz w:val="24"/>
          <w:szCs w:val="24"/>
        </w:rPr>
        <w:t>Итогом</w:t>
      </w:r>
      <w:r w:rsidRPr="000D054B">
        <w:rPr>
          <w:spacing w:val="-15"/>
          <w:sz w:val="24"/>
          <w:szCs w:val="24"/>
        </w:rPr>
        <w:t xml:space="preserve"> </w:t>
      </w:r>
      <w:r w:rsidRPr="000D054B">
        <w:rPr>
          <w:sz w:val="24"/>
          <w:szCs w:val="24"/>
        </w:rPr>
        <w:t>самоанализа</w:t>
      </w:r>
      <w:r w:rsidRPr="000D054B">
        <w:rPr>
          <w:spacing w:val="-9"/>
          <w:sz w:val="24"/>
          <w:szCs w:val="24"/>
        </w:rPr>
        <w:t xml:space="preserve"> </w:t>
      </w:r>
      <w:r w:rsidRPr="000D054B">
        <w:rPr>
          <w:sz w:val="24"/>
          <w:szCs w:val="24"/>
        </w:rPr>
        <w:t>результатов</w:t>
      </w:r>
      <w:r w:rsidRPr="000D054B">
        <w:rPr>
          <w:spacing w:val="-13"/>
          <w:sz w:val="24"/>
          <w:szCs w:val="24"/>
        </w:rPr>
        <w:t xml:space="preserve"> </w:t>
      </w:r>
      <w:r w:rsidRPr="000D054B">
        <w:rPr>
          <w:sz w:val="24"/>
          <w:szCs w:val="24"/>
        </w:rPr>
        <w:t>реализации</w:t>
      </w:r>
      <w:r w:rsidRPr="000D054B">
        <w:rPr>
          <w:spacing w:val="-13"/>
          <w:sz w:val="24"/>
          <w:szCs w:val="24"/>
        </w:rPr>
        <w:t xml:space="preserve"> </w:t>
      </w:r>
      <w:r w:rsidRPr="000D054B">
        <w:rPr>
          <w:sz w:val="24"/>
          <w:szCs w:val="24"/>
        </w:rPr>
        <w:t>школой</w:t>
      </w:r>
      <w:r w:rsidRPr="000D054B">
        <w:rPr>
          <w:spacing w:val="-14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программы</w:t>
      </w:r>
      <w:r w:rsidRPr="000D054B">
        <w:rPr>
          <w:spacing w:val="-12"/>
          <w:sz w:val="24"/>
          <w:szCs w:val="24"/>
        </w:rPr>
        <w:t xml:space="preserve"> </w:t>
      </w:r>
      <w:r w:rsidRPr="000D054B">
        <w:rPr>
          <w:sz w:val="24"/>
          <w:szCs w:val="24"/>
        </w:rPr>
        <w:t>воспитания</w:t>
      </w:r>
      <w:r w:rsidRPr="000D054B">
        <w:rPr>
          <w:spacing w:val="-10"/>
          <w:sz w:val="24"/>
          <w:szCs w:val="24"/>
        </w:rPr>
        <w:t xml:space="preserve"> </w:t>
      </w:r>
      <w:r w:rsidRPr="000D054B">
        <w:rPr>
          <w:sz w:val="24"/>
          <w:szCs w:val="24"/>
        </w:rPr>
        <w:t>может</w:t>
      </w:r>
      <w:r w:rsidRPr="000D054B">
        <w:rPr>
          <w:spacing w:val="-12"/>
          <w:sz w:val="24"/>
          <w:szCs w:val="24"/>
        </w:rPr>
        <w:t xml:space="preserve"> </w:t>
      </w:r>
      <w:r w:rsidRPr="000D054B">
        <w:rPr>
          <w:sz w:val="24"/>
          <w:szCs w:val="24"/>
        </w:rPr>
        <w:t>стать</w:t>
      </w:r>
      <w:r w:rsidRPr="000D054B">
        <w:rPr>
          <w:spacing w:val="-62"/>
          <w:sz w:val="24"/>
          <w:szCs w:val="24"/>
        </w:rPr>
        <w:t xml:space="preserve"> </w:t>
      </w:r>
      <w:r w:rsidRPr="000D054B">
        <w:rPr>
          <w:sz w:val="24"/>
          <w:szCs w:val="24"/>
        </w:rPr>
        <w:t>перечень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выявленных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проблем,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над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которыми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предстоит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работать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педагогическому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коллективу в дальнейшем, и, как его итог, - проект направленных на это управленческих</w:t>
      </w:r>
      <w:r w:rsidRPr="000D054B">
        <w:rPr>
          <w:spacing w:val="1"/>
          <w:sz w:val="24"/>
          <w:szCs w:val="24"/>
        </w:rPr>
        <w:t xml:space="preserve"> </w:t>
      </w:r>
      <w:r w:rsidRPr="000D054B">
        <w:rPr>
          <w:sz w:val="24"/>
          <w:szCs w:val="24"/>
        </w:rPr>
        <w:t>решений</w:t>
      </w:r>
    </w:p>
    <w:p w:rsidR="005D254D" w:rsidRPr="00F465AA" w:rsidRDefault="005D254D" w:rsidP="00F465AA">
      <w:pPr>
        <w:tabs>
          <w:tab w:val="left" w:pos="1366"/>
        </w:tabs>
        <w:ind w:right="-24"/>
        <w:rPr>
          <w:rFonts w:eastAsia="SchoolBookSanPin"/>
          <w:sz w:val="28"/>
          <w:szCs w:val="28"/>
        </w:rPr>
      </w:pPr>
    </w:p>
    <w:p w:rsidR="00577ECF" w:rsidRDefault="00577ECF" w:rsidP="00066788">
      <w:pPr>
        <w:spacing w:line="353" w:lineRule="auto"/>
        <w:ind w:firstLine="708"/>
        <w:jc w:val="both"/>
        <w:rPr>
          <w:rFonts w:eastAsia="SchoolBookSanPin"/>
          <w:sz w:val="24"/>
          <w:szCs w:val="24"/>
        </w:rPr>
      </w:pPr>
    </w:p>
    <w:sectPr w:rsidR="00577ECF" w:rsidSect="00F465A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BC" w:rsidRDefault="00C27FBC">
      <w:r>
        <w:separator/>
      </w:r>
    </w:p>
  </w:endnote>
  <w:endnote w:type="continuationSeparator" w:id="0">
    <w:p w:rsidR="00C27FBC" w:rsidRDefault="00C2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OfficinaSansBoldITC">
    <w:altName w:val="Calibri"/>
    <w:charset w:val="00"/>
    <w:family w:val="swiss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EC" w:rsidRDefault="009B0FEC">
    <w:pPr>
      <w:pStyle w:val="a4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7DBEF2" wp14:editId="2D12F67F">
              <wp:simplePos x="0" y="0"/>
              <wp:positionH relativeFrom="page">
                <wp:posOffset>3819525</wp:posOffset>
              </wp:positionH>
              <wp:positionV relativeFrom="page">
                <wp:posOffset>10163175</wp:posOffset>
              </wp:positionV>
              <wp:extent cx="216535" cy="180975"/>
              <wp:effectExtent l="0" t="0" r="12065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FEC" w:rsidRDefault="009B0FEC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DBEF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41" type="#_x0000_t202" style="position:absolute;margin-left:300.75pt;margin-top:800.2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y5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" filled="f" stroked="f">
              <v:textbox inset="0,0,0,0">
                <w:txbxContent>
                  <w:p w:rsidR="009B0FEC" w:rsidRDefault="009B0FEC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EC" w:rsidRDefault="009B0FEC">
    <w:pPr>
      <w:pStyle w:val="a4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BC" w:rsidRDefault="00C27FBC">
      <w:r>
        <w:separator/>
      </w:r>
    </w:p>
  </w:footnote>
  <w:footnote w:type="continuationSeparator" w:id="0">
    <w:p w:rsidR="00C27FBC" w:rsidRDefault="00C2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EC" w:rsidRDefault="009B0FEC">
    <w:pPr>
      <w:pStyle w:val="aa"/>
    </w:pPr>
  </w:p>
  <w:p w:rsidR="009B0FEC" w:rsidRDefault="009B0FEC" w:rsidP="00F465AA">
    <w:pPr>
      <w:pStyle w:val="aa"/>
      <w:jc w:val="cent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B8D2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1418"/>
        </w:tabs>
        <w:ind w:left="1418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8752A80"/>
    <w:multiLevelType w:val="hybridMultilevel"/>
    <w:tmpl w:val="3232118C"/>
    <w:lvl w:ilvl="0" w:tplc="777687FC">
      <w:start w:val="1"/>
      <w:numFmt w:val="bullet"/>
      <w:lvlText w:val=""/>
      <w:lvlJc w:val="left"/>
      <w:pPr>
        <w:ind w:left="709" w:hanging="709"/>
      </w:pPr>
      <w:rPr>
        <w:rFonts w:ascii="Symbol" w:eastAsia="Times New Roman" w:hAnsi="Symbol" w:hint="default"/>
        <w:w w:val="99"/>
        <w:sz w:val="26"/>
      </w:rPr>
    </w:lvl>
    <w:lvl w:ilvl="1" w:tplc="514E78C6">
      <w:start w:val="1"/>
      <w:numFmt w:val="bullet"/>
      <w:lvlText w:val="•"/>
      <w:lvlJc w:val="left"/>
      <w:pPr>
        <w:ind w:left="1681" w:hanging="709"/>
      </w:pPr>
      <w:rPr>
        <w:rFonts w:hint="default"/>
      </w:rPr>
    </w:lvl>
    <w:lvl w:ilvl="2" w:tplc="E7DEF476">
      <w:start w:val="1"/>
      <w:numFmt w:val="bullet"/>
      <w:lvlText w:val="•"/>
      <w:lvlJc w:val="left"/>
      <w:pPr>
        <w:ind w:left="2654" w:hanging="709"/>
      </w:pPr>
      <w:rPr>
        <w:rFonts w:hint="default"/>
      </w:rPr>
    </w:lvl>
    <w:lvl w:ilvl="3" w:tplc="FCC0E7E6">
      <w:start w:val="1"/>
      <w:numFmt w:val="bullet"/>
      <w:lvlText w:val="•"/>
      <w:lvlJc w:val="left"/>
      <w:pPr>
        <w:ind w:left="3626" w:hanging="709"/>
      </w:pPr>
      <w:rPr>
        <w:rFonts w:hint="default"/>
      </w:rPr>
    </w:lvl>
    <w:lvl w:ilvl="4" w:tplc="1B387FAA">
      <w:start w:val="1"/>
      <w:numFmt w:val="bullet"/>
      <w:lvlText w:val="•"/>
      <w:lvlJc w:val="left"/>
      <w:pPr>
        <w:ind w:left="4599" w:hanging="709"/>
      </w:pPr>
      <w:rPr>
        <w:rFonts w:hint="default"/>
      </w:rPr>
    </w:lvl>
    <w:lvl w:ilvl="5" w:tplc="0EAAEF08">
      <w:start w:val="1"/>
      <w:numFmt w:val="bullet"/>
      <w:lvlText w:val="•"/>
      <w:lvlJc w:val="left"/>
      <w:pPr>
        <w:ind w:left="5571" w:hanging="709"/>
      </w:pPr>
      <w:rPr>
        <w:rFonts w:hint="default"/>
      </w:rPr>
    </w:lvl>
    <w:lvl w:ilvl="6" w:tplc="C76E5B82">
      <w:start w:val="1"/>
      <w:numFmt w:val="bullet"/>
      <w:lvlText w:val="•"/>
      <w:lvlJc w:val="left"/>
      <w:pPr>
        <w:ind w:left="6544" w:hanging="709"/>
      </w:pPr>
      <w:rPr>
        <w:rFonts w:hint="default"/>
      </w:rPr>
    </w:lvl>
    <w:lvl w:ilvl="7" w:tplc="F9EC697C">
      <w:start w:val="1"/>
      <w:numFmt w:val="bullet"/>
      <w:lvlText w:val="•"/>
      <w:lvlJc w:val="left"/>
      <w:pPr>
        <w:ind w:left="7516" w:hanging="709"/>
      </w:pPr>
      <w:rPr>
        <w:rFonts w:hint="default"/>
      </w:rPr>
    </w:lvl>
    <w:lvl w:ilvl="8" w:tplc="1884E938">
      <w:start w:val="1"/>
      <w:numFmt w:val="bullet"/>
      <w:lvlText w:val="•"/>
      <w:lvlJc w:val="left"/>
      <w:pPr>
        <w:ind w:left="8489" w:hanging="709"/>
      </w:pPr>
      <w:rPr>
        <w:rFonts w:hint="default"/>
      </w:rPr>
    </w:lvl>
  </w:abstractNum>
  <w:abstractNum w:abstractNumId="5" w15:restartNumberingAfterBreak="0">
    <w:nsid w:val="09F40CAD"/>
    <w:multiLevelType w:val="hybridMultilevel"/>
    <w:tmpl w:val="F74222EC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D4D88"/>
    <w:multiLevelType w:val="hybridMultilevel"/>
    <w:tmpl w:val="59A4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2687D"/>
    <w:multiLevelType w:val="hybridMultilevel"/>
    <w:tmpl w:val="C032C0D6"/>
    <w:lvl w:ilvl="0" w:tplc="AD341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63A8F"/>
    <w:multiLevelType w:val="hybridMultilevel"/>
    <w:tmpl w:val="71D22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41F2A"/>
    <w:multiLevelType w:val="multilevel"/>
    <w:tmpl w:val="0B8E8A7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0" w15:restartNumberingAfterBreak="0">
    <w:nsid w:val="0B9F0599"/>
    <w:multiLevelType w:val="hybridMultilevel"/>
    <w:tmpl w:val="EF263BCE"/>
    <w:lvl w:ilvl="0" w:tplc="C5EA211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B8F02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5A8F66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9DB6EE5E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31609B1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49C0C16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7054B06E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FABCBFCC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7C286F42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C3C18C0"/>
    <w:multiLevelType w:val="hybridMultilevel"/>
    <w:tmpl w:val="5AE4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70437"/>
    <w:multiLevelType w:val="hybridMultilevel"/>
    <w:tmpl w:val="D15060C4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27559"/>
    <w:multiLevelType w:val="hybridMultilevel"/>
    <w:tmpl w:val="44BA0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30991"/>
    <w:multiLevelType w:val="hybridMultilevel"/>
    <w:tmpl w:val="744ACE0A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B2751"/>
    <w:multiLevelType w:val="hybridMultilevel"/>
    <w:tmpl w:val="254AF940"/>
    <w:lvl w:ilvl="0" w:tplc="3F46DE3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A3B87"/>
    <w:multiLevelType w:val="hybridMultilevel"/>
    <w:tmpl w:val="F856C2DE"/>
    <w:lvl w:ilvl="0" w:tplc="3F46DE3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1527D"/>
    <w:multiLevelType w:val="hybridMultilevel"/>
    <w:tmpl w:val="9E70C726"/>
    <w:lvl w:ilvl="0" w:tplc="23D6340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18854E38"/>
    <w:multiLevelType w:val="hybridMultilevel"/>
    <w:tmpl w:val="EFC26B1C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561DC0"/>
    <w:multiLevelType w:val="hybridMultilevel"/>
    <w:tmpl w:val="F470F03E"/>
    <w:lvl w:ilvl="0" w:tplc="3F46DE3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B07A0"/>
    <w:multiLevelType w:val="hybridMultilevel"/>
    <w:tmpl w:val="5218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22FF4CA6"/>
    <w:multiLevelType w:val="multilevel"/>
    <w:tmpl w:val="A41074E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30B21BE"/>
    <w:multiLevelType w:val="hybridMultilevel"/>
    <w:tmpl w:val="6D90BB0C"/>
    <w:lvl w:ilvl="0" w:tplc="29BEE910">
      <w:start w:val="1"/>
      <w:numFmt w:val="decimal"/>
      <w:lvlText w:val="%1."/>
      <w:lvlJc w:val="left"/>
      <w:pPr>
        <w:ind w:left="1254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B4826162">
      <w:numFmt w:val="bullet"/>
      <w:lvlText w:val="•"/>
      <w:lvlJc w:val="left"/>
      <w:pPr>
        <w:ind w:left="2187" w:hanging="260"/>
      </w:pPr>
      <w:rPr>
        <w:rFonts w:hint="default"/>
        <w:lang w:val="ru-RU" w:eastAsia="en-US" w:bidi="ar-SA"/>
      </w:rPr>
    </w:lvl>
    <w:lvl w:ilvl="2" w:tplc="587643B2">
      <w:numFmt w:val="bullet"/>
      <w:lvlText w:val="•"/>
      <w:lvlJc w:val="left"/>
      <w:pPr>
        <w:ind w:left="3114" w:hanging="260"/>
      </w:pPr>
      <w:rPr>
        <w:rFonts w:hint="default"/>
        <w:lang w:val="ru-RU" w:eastAsia="en-US" w:bidi="ar-SA"/>
      </w:rPr>
    </w:lvl>
    <w:lvl w:ilvl="3" w:tplc="7B365EC6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378A0B7E">
      <w:numFmt w:val="bullet"/>
      <w:lvlText w:val="•"/>
      <w:lvlJc w:val="left"/>
      <w:pPr>
        <w:ind w:left="4968" w:hanging="260"/>
      </w:pPr>
      <w:rPr>
        <w:rFonts w:hint="default"/>
        <w:lang w:val="ru-RU" w:eastAsia="en-US" w:bidi="ar-SA"/>
      </w:rPr>
    </w:lvl>
    <w:lvl w:ilvl="5" w:tplc="3A8699F4">
      <w:numFmt w:val="bullet"/>
      <w:lvlText w:val="•"/>
      <w:lvlJc w:val="left"/>
      <w:pPr>
        <w:ind w:left="5895" w:hanging="260"/>
      </w:pPr>
      <w:rPr>
        <w:rFonts w:hint="default"/>
        <w:lang w:val="ru-RU" w:eastAsia="en-US" w:bidi="ar-SA"/>
      </w:rPr>
    </w:lvl>
    <w:lvl w:ilvl="6" w:tplc="A0683A80">
      <w:numFmt w:val="bullet"/>
      <w:lvlText w:val="•"/>
      <w:lvlJc w:val="left"/>
      <w:pPr>
        <w:ind w:left="6822" w:hanging="260"/>
      </w:pPr>
      <w:rPr>
        <w:rFonts w:hint="default"/>
        <w:lang w:val="ru-RU" w:eastAsia="en-US" w:bidi="ar-SA"/>
      </w:rPr>
    </w:lvl>
    <w:lvl w:ilvl="7" w:tplc="D26284A6">
      <w:numFmt w:val="bullet"/>
      <w:lvlText w:val="•"/>
      <w:lvlJc w:val="left"/>
      <w:pPr>
        <w:ind w:left="7749" w:hanging="260"/>
      </w:pPr>
      <w:rPr>
        <w:rFonts w:hint="default"/>
        <w:lang w:val="ru-RU" w:eastAsia="en-US" w:bidi="ar-SA"/>
      </w:rPr>
    </w:lvl>
    <w:lvl w:ilvl="8" w:tplc="37343DD0">
      <w:numFmt w:val="bullet"/>
      <w:lvlText w:val="•"/>
      <w:lvlJc w:val="left"/>
      <w:pPr>
        <w:ind w:left="8676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244C23B5"/>
    <w:multiLevelType w:val="hybridMultilevel"/>
    <w:tmpl w:val="12D49CAC"/>
    <w:lvl w:ilvl="0" w:tplc="3F46DE34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667712D"/>
    <w:multiLevelType w:val="hybridMultilevel"/>
    <w:tmpl w:val="204C6E92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78574D"/>
    <w:multiLevelType w:val="hybridMultilevel"/>
    <w:tmpl w:val="CB5E57FE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2F0E5D59"/>
    <w:multiLevelType w:val="hybridMultilevel"/>
    <w:tmpl w:val="D50E01B0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5814F7"/>
    <w:multiLevelType w:val="hybridMultilevel"/>
    <w:tmpl w:val="14C4F754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4D761E"/>
    <w:multiLevelType w:val="hybridMultilevel"/>
    <w:tmpl w:val="D6EA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9D3D62"/>
    <w:multiLevelType w:val="hybridMultilevel"/>
    <w:tmpl w:val="197E4FBE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2" w15:restartNumberingAfterBreak="0">
    <w:nsid w:val="3B235C5B"/>
    <w:multiLevelType w:val="hybridMultilevel"/>
    <w:tmpl w:val="B2AA9CBA"/>
    <w:lvl w:ilvl="0" w:tplc="23D63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36217B"/>
    <w:multiLevelType w:val="hybridMultilevel"/>
    <w:tmpl w:val="3C748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036DC1"/>
    <w:multiLevelType w:val="hybridMultilevel"/>
    <w:tmpl w:val="A8240D96"/>
    <w:lvl w:ilvl="0" w:tplc="3F46DE34">
      <w:numFmt w:val="bullet"/>
      <w:lvlText w:val="-"/>
      <w:lvlJc w:val="left"/>
      <w:pPr>
        <w:ind w:left="84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413C6F5F"/>
    <w:multiLevelType w:val="hybridMultilevel"/>
    <w:tmpl w:val="A134AF6C"/>
    <w:lvl w:ilvl="0" w:tplc="23D6340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44B16A8D"/>
    <w:multiLevelType w:val="hybridMultilevel"/>
    <w:tmpl w:val="C0E25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4D0B98"/>
    <w:multiLevelType w:val="multilevel"/>
    <w:tmpl w:val="DFF450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38" w15:restartNumberingAfterBreak="0">
    <w:nsid w:val="493A73A3"/>
    <w:multiLevelType w:val="multilevel"/>
    <w:tmpl w:val="E6A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CB5A33"/>
    <w:multiLevelType w:val="hybridMultilevel"/>
    <w:tmpl w:val="BA92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8B0F5F"/>
    <w:multiLevelType w:val="hybridMultilevel"/>
    <w:tmpl w:val="B73865AC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53506652"/>
    <w:multiLevelType w:val="hybridMultilevel"/>
    <w:tmpl w:val="62EA2C56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2" w15:restartNumberingAfterBreak="0">
    <w:nsid w:val="53D56008"/>
    <w:multiLevelType w:val="hybridMultilevel"/>
    <w:tmpl w:val="AA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1A2A52"/>
    <w:multiLevelType w:val="hybridMultilevel"/>
    <w:tmpl w:val="8CCA917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4" w15:restartNumberingAfterBreak="0">
    <w:nsid w:val="54494AAD"/>
    <w:multiLevelType w:val="hybridMultilevel"/>
    <w:tmpl w:val="3F0AE888"/>
    <w:lvl w:ilvl="0" w:tplc="80909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7F43F0"/>
    <w:multiLevelType w:val="hybridMultilevel"/>
    <w:tmpl w:val="D132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800A3E"/>
    <w:multiLevelType w:val="hybridMultilevel"/>
    <w:tmpl w:val="57AE2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ED45B1"/>
    <w:multiLevelType w:val="hybridMultilevel"/>
    <w:tmpl w:val="8826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851B2"/>
    <w:multiLevelType w:val="hybridMultilevel"/>
    <w:tmpl w:val="A7806C8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9" w15:restartNumberingAfterBreak="0">
    <w:nsid w:val="5B29763C"/>
    <w:multiLevelType w:val="hybridMultilevel"/>
    <w:tmpl w:val="5904856C"/>
    <w:lvl w:ilvl="0" w:tplc="EAFC7384">
      <w:numFmt w:val="bullet"/>
      <w:lvlText w:val="-"/>
      <w:lvlJc w:val="left"/>
      <w:pPr>
        <w:ind w:left="2098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1CBA6A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2D26688C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3AF2C00A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ED7C5876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0852A2EE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064269B6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D5F6F264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89CCB832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50" w15:restartNumberingAfterBreak="0">
    <w:nsid w:val="5CB01564"/>
    <w:multiLevelType w:val="hybridMultilevel"/>
    <w:tmpl w:val="96248662"/>
    <w:lvl w:ilvl="0" w:tplc="C514161E">
      <w:numFmt w:val="bullet"/>
      <w:lvlText w:val="-"/>
      <w:lvlJc w:val="left"/>
      <w:pPr>
        <w:ind w:left="393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51E6E2E">
      <w:numFmt w:val="bullet"/>
      <w:lvlText w:val=""/>
      <w:lvlJc w:val="left"/>
      <w:pPr>
        <w:ind w:left="393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A2458F6">
      <w:numFmt w:val="bullet"/>
      <w:lvlText w:val=""/>
      <w:lvlJc w:val="left"/>
      <w:pPr>
        <w:ind w:left="393" w:hanging="286"/>
      </w:pPr>
      <w:rPr>
        <w:rFonts w:hint="default"/>
        <w:w w:val="100"/>
        <w:lang w:val="ru-RU" w:eastAsia="en-US" w:bidi="ar-SA"/>
      </w:rPr>
    </w:lvl>
    <w:lvl w:ilvl="3" w:tplc="440C0E9A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71126302">
      <w:numFmt w:val="bullet"/>
      <w:lvlText w:val="•"/>
      <w:lvlJc w:val="left"/>
      <w:pPr>
        <w:ind w:left="4554" w:hanging="202"/>
      </w:pPr>
      <w:rPr>
        <w:rFonts w:hint="default"/>
        <w:lang w:val="ru-RU" w:eastAsia="en-US" w:bidi="ar-SA"/>
      </w:rPr>
    </w:lvl>
    <w:lvl w:ilvl="5" w:tplc="D68E8410">
      <w:numFmt w:val="bullet"/>
      <w:lvlText w:val="•"/>
      <w:lvlJc w:val="left"/>
      <w:pPr>
        <w:ind w:left="5593" w:hanging="202"/>
      </w:pPr>
      <w:rPr>
        <w:rFonts w:hint="default"/>
        <w:lang w:val="ru-RU" w:eastAsia="en-US" w:bidi="ar-SA"/>
      </w:rPr>
    </w:lvl>
    <w:lvl w:ilvl="6" w:tplc="D4AA3F86">
      <w:numFmt w:val="bullet"/>
      <w:lvlText w:val="•"/>
      <w:lvlJc w:val="left"/>
      <w:pPr>
        <w:ind w:left="6631" w:hanging="202"/>
      </w:pPr>
      <w:rPr>
        <w:rFonts w:hint="default"/>
        <w:lang w:val="ru-RU" w:eastAsia="en-US" w:bidi="ar-SA"/>
      </w:rPr>
    </w:lvl>
    <w:lvl w:ilvl="7" w:tplc="8AC652D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7042EFB0">
      <w:numFmt w:val="bullet"/>
      <w:lvlText w:val="•"/>
      <w:lvlJc w:val="left"/>
      <w:pPr>
        <w:ind w:left="8709" w:hanging="202"/>
      </w:pPr>
      <w:rPr>
        <w:rFonts w:hint="default"/>
        <w:lang w:val="ru-RU" w:eastAsia="en-US" w:bidi="ar-SA"/>
      </w:rPr>
    </w:lvl>
  </w:abstractNum>
  <w:abstractNum w:abstractNumId="51" w15:restartNumberingAfterBreak="0">
    <w:nsid w:val="5E08215B"/>
    <w:multiLevelType w:val="hybridMultilevel"/>
    <w:tmpl w:val="7870C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8E2C70"/>
    <w:multiLevelType w:val="hybridMultilevel"/>
    <w:tmpl w:val="F54E5CCC"/>
    <w:lvl w:ilvl="0" w:tplc="769235E2">
      <w:numFmt w:val="bullet"/>
      <w:lvlText w:val="-"/>
      <w:lvlJc w:val="left"/>
      <w:pPr>
        <w:ind w:left="62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A5EAB2C6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CCEABD4E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EAEE5A86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25AED9BC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C30C5784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DB1E8C48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4378CC68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31F4B022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53" w15:restartNumberingAfterBreak="0">
    <w:nsid w:val="64100AB5"/>
    <w:multiLevelType w:val="hybridMultilevel"/>
    <w:tmpl w:val="4BA68D02"/>
    <w:lvl w:ilvl="0" w:tplc="3F46DE34">
      <w:numFmt w:val="bullet"/>
      <w:lvlText w:val="-"/>
      <w:lvlJc w:val="left"/>
      <w:pPr>
        <w:ind w:left="108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4600E4D"/>
    <w:multiLevelType w:val="hybridMultilevel"/>
    <w:tmpl w:val="BB8EE4C8"/>
    <w:lvl w:ilvl="0" w:tplc="4232D29E">
      <w:numFmt w:val="bullet"/>
      <w:lvlText w:val="–"/>
      <w:lvlJc w:val="left"/>
      <w:pPr>
        <w:ind w:left="143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5" w15:restartNumberingAfterBreak="0">
    <w:nsid w:val="653A28C5"/>
    <w:multiLevelType w:val="multilevel"/>
    <w:tmpl w:val="A80E9B50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6" w15:restartNumberingAfterBreak="0">
    <w:nsid w:val="6AEE78EB"/>
    <w:multiLevelType w:val="multilevel"/>
    <w:tmpl w:val="CA06DA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7" w15:restartNumberingAfterBreak="0">
    <w:nsid w:val="7142309A"/>
    <w:multiLevelType w:val="multilevel"/>
    <w:tmpl w:val="A74CA49C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8" w15:restartNumberingAfterBreak="0">
    <w:nsid w:val="716A39E4"/>
    <w:multiLevelType w:val="hybridMultilevel"/>
    <w:tmpl w:val="D626ED5E"/>
    <w:lvl w:ilvl="0" w:tplc="4232D29E">
      <w:numFmt w:val="bullet"/>
      <w:lvlText w:val="–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9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0" w15:restartNumberingAfterBreak="0">
    <w:nsid w:val="78E94D0F"/>
    <w:multiLevelType w:val="hybridMultilevel"/>
    <w:tmpl w:val="09EE4B1E"/>
    <w:lvl w:ilvl="0" w:tplc="C5EA21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DE76A4"/>
    <w:multiLevelType w:val="hybridMultilevel"/>
    <w:tmpl w:val="7804CB5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2" w15:restartNumberingAfterBreak="0">
    <w:nsid w:val="7E7366B9"/>
    <w:multiLevelType w:val="hybridMultilevel"/>
    <w:tmpl w:val="FF202812"/>
    <w:lvl w:ilvl="0" w:tplc="3F46DE34">
      <w:numFmt w:val="bullet"/>
      <w:lvlText w:val="-"/>
      <w:lvlJc w:val="left"/>
      <w:pPr>
        <w:ind w:left="205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9"/>
  </w:num>
  <w:num w:numId="3">
    <w:abstractNumId w:val="54"/>
  </w:num>
  <w:num w:numId="4">
    <w:abstractNumId w:val="28"/>
  </w:num>
  <w:num w:numId="5">
    <w:abstractNumId w:val="5"/>
  </w:num>
  <w:num w:numId="6">
    <w:abstractNumId w:val="14"/>
  </w:num>
  <w:num w:numId="7">
    <w:abstractNumId w:val="47"/>
  </w:num>
  <w:num w:numId="8">
    <w:abstractNumId w:val="13"/>
  </w:num>
  <w:num w:numId="9">
    <w:abstractNumId w:val="8"/>
  </w:num>
  <w:num w:numId="10">
    <w:abstractNumId w:val="30"/>
  </w:num>
  <w:num w:numId="11">
    <w:abstractNumId w:val="46"/>
  </w:num>
  <w:num w:numId="12">
    <w:abstractNumId w:val="36"/>
  </w:num>
  <w:num w:numId="13">
    <w:abstractNumId w:val="51"/>
  </w:num>
  <w:num w:numId="14">
    <w:abstractNumId w:val="43"/>
  </w:num>
  <w:num w:numId="15">
    <w:abstractNumId w:val="48"/>
  </w:num>
  <w:num w:numId="16">
    <w:abstractNumId w:val="40"/>
  </w:num>
  <w:num w:numId="17">
    <w:abstractNumId w:val="6"/>
  </w:num>
  <w:num w:numId="18">
    <w:abstractNumId w:val="33"/>
  </w:num>
  <w:num w:numId="19">
    <w:abstractNumId w:val="12"/>
  </w:num>
  <w:num w:numId="20">
    <w:abstractNumId w:val="58"/>
  </w:num>
  <w:num w:numId="21">
    <w:abstractNumId w:val="20"/>
  </w:num>
  <w:num w:numId="22">
    <w:abstractNumId w:val="41"/>
  </w:num>
  <w:num w:numId="23">
    <w:abstractNumId w:val="61"/>
  </w:num>
  <w:num w:numId="24">
    <w:abstractNumId w:val="32"/>
  </w:num>
  <w:num w:numId="25">
    <w:abstractNumId w:val="35"/>
  </w:num>
  <w:num w:numId="26">
    <w:abstractNumId w:val="17"/>
  </w:num>
  <w:num w:numId="27">
    <w:abstractNumId w:val="45"/>
  </w:num>
  <w:num w:numId="28">
    <w:abstractNumId w:val="39"/>
  </w:num>
  <w:num w:numId="29">
    <w:abstractNumId w:val="38"/>
  </w:num>
  <w:num w:numId="30">
    <w:abstractNumId w:val="11"/>
  </w:num>
  <w:num w:numId="31">
    <w:abstractNumId w:val="29"/>
  </w:num>
  <w:num w:numId="32">
    <w:abstractNumId w:val="10"/>
  </w:num>
  <w:num w:numId="33">
    <w:abstractNumId w:val="56"/>
  </w:num>
  <w:num w:numId="34">
    <w:abstractNumId w:val="9"/>
  </w:num>
  <w:num w:numId="35">
    <w:abstractNumId w:val="53"/>
  </w:num>
  <w:num w:numId="36">
    <w:abstractNumId w:val="24"/>
  </w:num>
  <w:num w:numId="37">
    <w:abstractNumId w:val="34"/>
  </w:num>
  <w:num w:numId="38">
    <w:abstractNumId w:val="50"/>
  </w:num>
  <w:num w:numId="39">
    <w:abstractNumId w:val="62"/>
  </w:num>
  <w:num w:numId="40">
    <w:abstractNumId w:val="31"/>
  </w:num>
  <w:num w:numId="41">
    <w:abstractNumId w:val="22"/>
  </w:num>
  <w:num w:numId="42">
    <w:abstractNumId w:val="23"/>
  </w:num>
  <w:num w:numId="43">
    <w:abstractNumId w:val="0"/>
  </w:num>
  <w:num w:numId="44">
    <w:abstractNumId w:val="42"/>
  </w:num>
  <w:num w:numId="45">
    <w:abstractNumId w:val="21"/>
  </w:num>
  <w:num w:numId="46">
    <w:abstractNumId w:val="59"/>
  </w:num>
  <w:num w:numId="47">
    <w:abstractNumId w:val="55"/>
  </w:num>
  <w:num w:numId="48">
    <w:abstractNumId w:val="57"/>
  </w:num>
  <w:num w:numId="49">
    <w:abstractNumId w:val="7"/>
  </w:num>
  <w:num w:numId="50">
    <w:abstractNumId w:val="27"/>
  </w:num>
  <w:num w:numId="51">
    <w:abstractNumId w:val="16"/>
  </w:num>
  <w:num w:numId="52">
    <w:abstractNumId w:val="19"/>
  </w:num>
  <w:num w:numId="53">
    <w:abstractNumId w:val="37"/>
  </w:num>
  <w:num w:numId="54">
    <w:abstractNumId w:val="4"/>
  </w:num>
  <w:num w:numId="55">
    <w:abstractNumId w:val="44"/>
  </w:num>
  <w:num w:numId="56">
    <w:abstractNumId w:val="26"/>
  </w:num>
  <w:num w:numId="57">
    <w:abstractNumId w:val="18"/>
  </w:num>
  <w:num w:numId="58">
    <w:abstractNumId w:val="25"/>
  </w:num>
  <w:num w:numId="59">
    <w:abstractNumId w:val="60"/>
  </w:num>
  <w:num w:numId="60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4C"/>
    <w:rsid w:val="0000558E"/>
    <w:rsid w:val="0005455B"/>
    <w:rsid w:val="00066788"/>
    <w:rsid w:val="00075F11"/>
    <w:rsid w:val="00087F64"/>
    <w:rsid w:val="000A4101"/>
    <w:rsid w:val="000D7C02"/>
    <w:rsid w:val="000E3774"/>
    <w:rsid w:val="00122829"/>
    <w:rsid w:val="00131B8E"/>
    <w:rsid w:val="00135AD8"/>
    <w:rsid w:val="001526EA"/>
    <w:rsid w:val="00154574"/>
    <w:rsid w:val="00156191"/>
    <w:rsid w:val="00156F9E"/>
    <w:rsid w:val="001911D4"/>
    <w:rsid w:val="0019344D"/>
    <w:rsid w:val="0019479F"/>
    <w:rsid w:val="001A1705"/>
    <w:rsid w:val="001A448F"/>
    <w:rsid w:val="001D5C0C"/>
    <w:rsid w:val="001F0E73"/>
    <w:rsid w:val="00204D8D"/>
    <w:rsid w:val="00231079"/>
    <w:rsid w:val="002377E7"/>
    <w:rsid w:val="00276D4B"/>
    <w:rsid w:val="0029095D"/>
    <w:rsid w:val="00293134"/>
    <w:rsid w:val="002A232D"/>
    <w:rsid w:val="002B0F13"/>
    <w:rsid w:val="002C7D6C"/>
    <w:rsid w:val="002F5DB2"/>
    <w:rsid w:val="00352051"/>
    <w:rsid w:val="00357FD3"/>
    <w:rsid w:val="00371C96"/>
    <w:rsid w:val="00372D7B"/>
    <w:rsid w:val="00373585"/>
    <w:rsid w:val="003738F1"/>
    <w:rsid w:val="003823E7"/>
    <w:rsid w:val="003925C4"/>
    <w:rsid w:val="003B1EF5"/>
    <w:rsid w:val="003E15FF"/>
    <w:rsid w:val="003F4025"/>
    <w:rsid w:val="004066F2"/>
    <w:rsid w:val="0043382F"/>
    <w:rsid w:val="004356D8"/>
    <w:rsid w:val="004360AD"/>
    <w:rsid w:val="004558A1"/>
    <w:rsid w:val="0046692D"/>
    <w:rsid w:val="00482FE3"/>
    <w:rsid w:val="00496593"/>
    <w:rsid w:val="004C3E5E"/>
    <w:rsid w:val="004D0F4C"/>
    <w:rsid w:val="004D5940"/>
    <w:rsid w:val="0050335B"/>
    <w:rsid w:val="005252B5"/>
    <w:rsid w:val="00570C48"/>
    <w:rsid w:val="00577ECF"/>
    <w:rsid w:val="00587B23"/>
    <w:rsid w:val="005A0EDC"/>
    <w:rsid w:val="005A361E"/>
    <w:rsid w:val="005B4617"/>
    <w:rsid w:val="005D254D"/>
    <w:rsid w:val="00616AF8"/>
    <w:rsid w:val="0062143E"/>
    <w:rsid w:val="00623D42"/>
    <w:rsid w:val="00673351"/>
    <w:rsid w:val="00675455"/>
    <w:rsid w:val="006822E7"/>
    <w:rsid w:val="00697DC9"/>
    <w:rsid w:val="006C3BFB"/>
    <w:rsid w:val="00715EB9"/>
    <w:rsid w:val="00747D88"/>
    <w:rsid w:val="007844EB"/>
    <w:rsid w:val="00797731"/>
    <w:rsid w:val="007B72A1"/>
    <w:rsid w:val="007D1BA6"/>
    <w:rsid w:val="00816050"/>
    <w:rsid w:val="008168B9"/>
    <w:rsid w:val="00833325"/>
    <w:rsid w:val="00863068"/>
    <w:rsid w:val="0088711B"/>
    <w:rsid w:val="00891258"/>
    <w:rsid w:val="008B27FA"/>
    <w:rsid w:val="008D4AF3"/>
    <w:rsid w:val="008F173A"/>
    <w:rsid w:val="0090342C"/>
    <w:rsid w:val="00907B02"/>
    <w:rsid w:val="009476D7"/>
    <w:rsid w:val="00951740"/>
    <w:rsid w:val="0095751C"/>
    <w:rsid w:val="009726C9"/>
    <w:rsid w:val="009B0FEC"/>
    <w:rsid w:val="009B67FE"/>
    <w:rsid w:val="009C5081"/>
    <w:rsid w:val="009F52ED"/>
    <w:rsid w:val="009F7355"/>
    <w:rsid w:val="00A0094C"/>
    <w:rsid w:val="00A2345A"/>
    <w:rsid w:val="00A35CD2"/>
    <w:rsid w:val="00A52E2B"/>
    <w:rsid w:val="00AA11F1"/>
    <w:rsid w:val="00AD0CF2"/>
    <w:rsid w:val="00AF532B"/>
    <w:rsid w:val="00B120B2"/>
    <w:rsid w:val="00B3158A"/>
    <w:rsid w:val="00B957A5"/>
    <w:rsid w:val="00BB08F0"/>
    <w:rsid w:val="00BE13A1"/>
    <w:rsid w:val="00BF354E"/>
    <w:rsid w:val="00C2246A"/>
    <w:rsid w:val="00C22D5C"/>
    <w:rsid w:val="00C24BAC"/>
    <w:rsid w:val="00C25AE6"/>
    <w:rsid w:val="00C27FBC"/>
    <w:rsid w:val="00C575CF"/>
    <w:rsid w:val="00C60DFC"/>
    <w:rsid w:val="00C65D35"/>
    <w:rsid w:val="00C82845"/>
    <w:rsid w:val="00C87932"/>
    <w:rsid w:val="00C94DD1"/>
    <w:rsid w:val="00CA278B"/>
    <w:rsid w:val="00CA7A8B"/>
    <w:rsid w:val="00CB314C"/>
    <w:rsid w:val="00CC06B3"/>
    <w:rsid w:val="00CC07A1"/>
    <w:rsid w:val="00CC0F4C"/>
    <w:rsid w:val="00CD575C"/>
    <w:rsid w:val="00D07F87"/>
    <w:rsid w:val="00D259DB"/>
    <w:rsid w:val="00D8457B"/>
    <w:rsid w:val="00D87DFA"/>
    <w:rsid w:val="00DA2C59"/>
    <w:rsid w:val="00DB083F"/>
    <w:rsid w:val="00DC0E66"/>
    <w:rsid w:val="00DC2A2B"/>
    <w:rsid w:val="00DC4F7E"/>
    <w:rsid w:val="00DF0B63"/>
    <w:rsid w:val="00E21AAB"/>
    <w:rsid w:val="00E471DB"/>
    <w:rsid w:val="00E5079B"/>
    <w:rsid w:val="00E62C99"/>
    <w:rsid w:val="00E845AF"/>
    <w:rsid w:val="00E86A5A"/>
    <w:rsid w:val="00F25190"/>
    <w:rsid w:val="00F465AA"/>
    <w:rsid w:val="00F61122"/>
    <w:rsid w:val="00F62B8B"/>
    <w:rsid w:val="00F724FB"/>
    <w:rsid w:val="00F87843"/>
    <w:rsid w:val="00FD2010"/>
    <w:rsid w:val="00FD6D65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2B9A"/>
  <w15:chartTrackingRefBased/>
  <w15:docId w15:val="{9A3467B0-A5B9-4261-B365-D87046B8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673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rsid w:val="00673351"/>
    <w:pPr>
      <w:spacing w:before="74"/>
      <w:ind w:left="774" w:right="94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0"/>
    <w:link w:val="20"/>
    <w:uiPriority w:val="1"/>
    <w:qFormat/>
    <w:rsid w:val="00673351"/>
    <w:pPr>
      <w:ind w:left="207"/>
      <w:outlineLvl w:val="1"/>
    </w:pPr>
    <w:rPr>
      <w:b/>
      <w:bCs/>
      <w:sz w:val="24"/>
      <w:szCs w:val="24"/>
    </w:rPr>
  </w:style>
  <w:style w:type="paragraph" w:styleId="3">
    <w:name w:val="heading 3"/>
    <w:basedOn w:val="a0"/>
    <w:link w:val="30"/>
    <w:uiPriority w:val="9"/>
    <w:qFormat/>
    <w:rsid w:val="00673351"/>
    <w:pPr>
      <w:ind w:left="1622"/>
      <w:outlineLvl w:val="2"/>
    </w:pPr>
    <w:rPr>
      <w:b/>
      <w:bCs/>
    </w:rPr>
  </w:style>
  <w:style w:type="paragraph" w:styleId="4">
    <w:name w:val="heading 4"/>
    <w:basedOn w:val="a0"/>
    <w:link w:val="40"/>
    <w:uiPriority w:val="1"/>
    <w:qFormat/>
    <w:rsid w:val="00673351"/>
    <w:pPr>
      <w:ind w:left="1342"/>
      <w:jc w:val="both"/>
      <w:outlineLvl w:val="3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6733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1"/>
    <w:rsid w:val="006733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673351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1"/>
    <w:link w:val="4"/>
    <w:uiPriority w:val="1"/>
    <w:rsid w:val="00673351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6733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673351"/>
    <w:pPr>
      <w:spacing w:before="100"/>
      <w:ind w:left="622"/>
    </w:pPr>
  </w:style>
  <w:style w:type="paragraph" w:styleId="21">
    <w:name w:val="toc 2"/>
    <w:basedOn w:val="a0"/>
    <w:uiPriority w:val="1"/>
    <w:qFormat/>
    <w:rsid w:val="00673351"/>
    <w:pPr>
      <w:spacing w:before="100"/>
      <w:ind w:left="862"/>
    </w:pPr>
  </w:style>
  <w:style w:type="paragraph" w:styleId="31">
    <w:name w:val="toc 3"/>
    <w:basedOn w:val="a0"/>
    <w:uiPriority w:val="1"/>
    <w:qFormat/>
    <w:rsid w:val="00673351"/>
    <w:pPr>
      <w:spacing w:before="100"/>
      <w:ind w:left="1601" w:hanging="553"/>
    </w:pPr>
  </w:style>
  <w:style w:type="paragraph" w:styleId="a4">
    <w:name w:val="Body Text"/>
    <w:basedOn w:val="a0"/>
    <w:link w:val="a5"/>
    <w:uiPriority w:val="1"/>
    <w:qFormat/>
    <w:rsid w:val="00673351"/>
    <w:pPr>
      <w:ind w:left="622"/>
      <w:jc w:val="both"/>
    </w:pPr>
  </w:style>
  <w:style w:type="character" w:customStyle="1" w:styleId="a5">
    <w:name w:val="Основной текст Знак"/>
    <w:basedOn w:val="a1"/>
    <w:link w:val="a4"/>
    <w:uiPriority w:val="1"/>
    <w:rsid w:val="00673351"/>
    <w:rPr>
      <w:rFonts w:ascii="Times New Roman" w:eastAsia="Times New Roman" w:hAnsi="Times New Roman" w:cs="Times New Roman"/>
    </w:rPr>
  </w:style>
  <w:style w:type="paragraph" w:styleId="a6">
    <w:name w:val="Title"/>
    <w:basedOn w:val="a0"/>
    <w:link w:val="a7"/>
    <w:uiPriority w:val="1"/>
    <w:qFormat/>
    <w:rsid w:val="00673351"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7">
    <w:name w:val="Заголовок Знак"/>
    <w:basedOn w:val="a1"/>
    <w:link w:val="a6"/>
    <w:uiPriority w:val="1"/>
    <w:rsid w:val="00673351"/>
    <w:rPr>
      <w:rFonts w:ascii="Arial Black" w:eastAsia="Arial Black" w:hAnsi="Arial Black" w:cs="Arial Black"/>
      <w:sz w:val="52"/>
      <w:szCs w:val="52"/>
    </w:rPr>
  </w:style>
  <w:style w:type="paragraph" w:styleId="a8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0"/>
    <w:link w:val="a9"/>
    <w:uiPriority w:val="1"/>
    <w:qFormat/>
    <w:rsid w:val="00673351"/>
    <w:pPr>
      <w:ind w:left="622" w:firstLine="719"/>
      <w:jc w:val="both"/>
    </w:pPr>
  </w:style>
  <w:style w:type="character" w:customStyle="1" w:styleId="a9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8"/>
    <w:uiPriority w:val="1"/>
    <w:qFormat/>
    <w:locked/>
    <w:rsid w:val="0062143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673351"/>
  </w:style>
  <w:style w:type="paragraph" w:styleId="aa">
    <w:name w:val="header"/>
    <w:basedOn w:val="a0"/>
    <w:link w:val="ab"/>
    <w:uiPriority w:val="99"/>
    <w:unhideWhenUsed/>
    <w:rsid w:val="00673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73351"/>
    <w:rPr>
      <w:rFonts w:ascii="Times New Roman" w:eastAsia="Times New Roman" w:hAnsi="Times New Roman" w:cs="Times New Roman"/>
    </w:rPr>
  </w:style>
  <w:style w:type="paragraph" w:styleId="ac">
    <w:name w:val="footer"/>
    <w:basedOn w:val="a0"/>
    <w:link w:val="ad"/>
    <w:uiPriority w:val="99"/>
    <w:unhideWhenUsed/>
    <w:rsid w:val="006733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73351"/>
    <w:rPr>
      <w:rFonts w:ascii="Times New Roman" w:eastAsia="Times New Roman" w:hAnsi="Times New Roman" w:cs="Times New Roman"/>
    </w:rPr>
  </w:style>
  <w:style w:type="paragraph" w:customStyle="1" w:styleId="12">
    <w:name w:val="Обычный1"/>
    <w:rsid w:val="00673351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CharAttribute501">
    <w:name w:val="CharAttribute501"/>
    <w:uiPriority w:val="99"/>
    <w:rsid w:val="00673351"/>
    <w:rPr>
      <w:rFonts w:ascii="Times New Roman" w:eastAsia="Times New Roman"/>
      <w:i/>
      <w:sz w:val="28"/>
      <w:u w:val="single"/>
    </w:rPr>
  </w:style>
  <w:style w:type="paragraph" w:customStyle="1" w:styleId="110">
    <w:name w:val="Оглавление 11"/>
    <w:basedOn w:val="a0"/>
    <w:uiPriority w:val="1"/>
    <w:qFormat/>
    <w:rsid w:val="00673351"/>
    <w:pPr>
      <w:spacing w:before="100"/>
      <w:ind w:left="622"/>
    </w:pPr>
  </w:style>
  <w:style w:type="paragraph" w:customStyle="1" w:styleId="210">
    <w:name w:val="Оглавление 21"/>
    <w:basedOn w:val="a0"/>
    <w:uiPriority w:val="1"/>
    <w:qFormat/>
    <w:rsid w:val="00673351"/>
    <w:pPr>
      <w:spacing w:before="100"/>
      <w:ind w:left="862"/>
    </w:pPr>
  </w:style>
  <w:style w:type="paragraph" w:customStyle="1" w:styleId="310">
    <w:name w:val="Оглавление 31"/>
    <w:basedOn w:val="a0"/>
    <w:uiPriority w:val="1"/>
    <w:qFormat/>
    <w:rsid w:val="00673351"/>
    <w:pPr>
      <w:spacing w:before="100"/>
      <w:ind w:left="1601" w:hanging="553"/>
    </w:pPr>
  </w:style>
  <w:style w:type="paragraph" w:styleId="ae">
    <w:name w:val="Balloon Text"/>
    <w:basedOn w:val="a0"/>
    <w:link w:val="af"/>
    <w:uiPriority w:val="99"/>
    <w:semiHidden/>
    <w:unhideWhenUsed/>
    <w:rsid w:val="001911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911D4"/>
    <w:rPr>
      <w:rFonts w:ascii="Segoe UI" w:eastAsia="Times New Roman" w:hAnsi="Segoe UI" w:cs="Segoe UI"/>
      <w:sz w:val="18"/>
      <w:szCs w:val="18"/>
    </w:rPr>
  </w:style>
  <w:style w:type="character" w:customStyle="1" w:styleId="CharAttribute511">
    <w:name w:val="CharAttribute511"/>
    <w:uiPriority w:val="99"/>
    <w:rsid w:val="0043382F"/>
    <w:rPr>
      <w:rFonts w:ascii="Times New Roman" w:eastAsia="Times New Roman"/>
      <w:sz w:val="28"/>
    </w:rPr>
  </w:style>
  <w:style w:type="character" w:customStyle="1" w:styleId="CharAttribute3">
    <w:name w:val="CharAttribute3"/>
    <w:rsid w:val="0043382F"/>
    <w:rPr>
      <w:rFonts w:ascii="Times New Roman" w:eastAsia="Batang" w:hAnsi="Batang"/>
      <w:sz w:val="28"/>
    </w:rPr>
  </w:style>
  <w:style w:type="paragraph" w:customStyle="1" w:styleId="ParaAttribute16">
    <w:name w:val="ParaAttribute16"/>
    <w:uiPriority w:val="99"/>
    <w:rsid w:val="00CD575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293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2931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body1">
    <w:name w:val="p_body1"/>
    <w:rsid w:val="00293134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character" w:styleId="af0">
    <w:name w:val="Hyperlink"/>
    <w:basedOn w:val="a1"/>
    <w:uiPriority w:val="99"/>
    <w:unhideWhenUsed/>
    <w:rsid w:val="004D0F4C"/>
    <w:rPr>
      <w:color w:val="0000FF"/>
      <w:u w:val="single"/>
    </w:rPr>
  </w:style>
  <w:style w:type="paragraph" w:styleId="af1">
    <w:name w:val="No Spacing"/>
    <w:uiPriority w:val="1"/>
    <w:qFormat/>
    <w:rsid w:val="006754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675455"/>
  </w:style>
  <w:style w:type="character" w:customStyle="1" w:styleId="WW-Absatz-Standardschriftart111">
    <w:name w:val="WW-Absatz-Standardschriftart111"/>
    <w:rsid w:val="0062143E"/>
  </w:style>
  <w:style w:type="character" w:customStyle="1" w:styleId="WW-Absatz-Standardschriftart">
    <w:name w:val="WW-Absatz-Standardschriftart"/>
    <w:rsid w:val="0062143E"/>
  </w:style>
  <w:style w:type="character" w:customStyle="1" w:styleId="organictitlecontentspan">
    <w:name w:val="organictitlecontentspan"/>
    <w:basedOn w:val="a1"/>
    <w:rsid w:val="00DF0B63"/>
  </w:style>
  <w:style w:type="paragraph" w:customStyle="1" w:styleId="Default">
    <w:name w:val="Default"/>
    <w:rsid w:val="00AA1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2"/>
    <w:uiPriority w:val="59"/>
    <w:rsid w:val="00F465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12">
    <w:name w:val="CharAttribute512"/>
    <w:rsid w:val="00F465AA"/>
    <w:rPr>
      <w:rFonts w:ascii="Times New Roman" w:eastAsia="Times New Roman"/>
      <w:sz w:val="28"/>
    </w:rPr>
  </w:style>
  <w:style w:type="character" w:customStyle="1" w:styleId="CharAttribute0">
    <w:name w:val="CharAttribute0"/>
    <w:rsid w:val="00F465AA"/>
    <w:rPr>
      <w:rFonts w:ascii="Times New Roman" w:eastAsia="Times New Roman" w:hAnsi="Times New Roman"/>
      <w:sz w:val="28"/>
    </w:rPr>
  </w:style>
  <w:style w:type="paragraph" w:customStyle="1" w:styleId="111">
    <w:name w:val="Заголовок 11"/>
    <w:basedOn w:val="a0"/>
    <w:uiPriority w:val="1"/>
    <w:qFormat/>
    <w:rsid w:val="00F465AA"/>
    <w:pPr>
      <w:ind w:left="1273"/>
      <w:jc w:val="center"/>
      <w:outlineLvl w:val="1"/>
    </w:pPr>
    <w:rPr>
      <w:b/>
      <w:bCs/>
      <w:sz w:val="28"/>
      <w:szCs w:val="28"/>
      <w:lang w:eastAsia="ru-RU" w:bidi="ru-RU"/>
    </w:rPr>
  </w:style>
  <w:style w:type="paragraph" w:customStyle="1" w:styleId="ParaAttribute38">
    <w:name w:val="ParaAttribute38"/>
    <w:rsid w:val="00F465A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465A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F465A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F465AA"/>
    <w:rPr>
      <w:rFonts w:ascii="Times New Roman" w:eastAsia="Times New Roman"/>
      <w:sz w:val="28"/>
    </w:rPr>
  </w:style>
  <w:style w:type="paragraph" w:styleId="a">
    <w:name w:val="List Bullet"/>
    <w:basedOn w:val="a0"/>
    <w:uiPriority w:val="99"/>
    <w:unhideWhenUsed/>
    <w:rsid w:val="00F465AA"/>
    <w:pPr>
      <w:numPr>
        <w:numId w:val="43"/>
      </w:numPr>
      <w:contextualSpacing/>
    </w:pPr>
  </w:style>
  <w:style w:type="paragraph" w:styleId="af3">
    <w:name w:val="Normal (Web)"/>
    <w:basedOn w:val="a0"/>
    <w:link w:val="af4"/>
    <w:uiPriority w:val="99"/>
    <w:unhideWhenUsed/>
    <w:rsid w:val="00F465AA"/>
    <w:pPr>
      <w:widowControl/>
      <w:autoSpaceDE/>
      <w:autoSpaceDN/>
      <w:spacing w:before="24" w:after="24"/>
    </w:pPr>
    <w:rPr>
      <w:sz w:val="20"/>
      <w:szCs w:val="20"/>
      <w:lang w:eastAsia="ru-RU"/>
    </w:rPr>
  </w:style>
  <w:style w:type="character" w:customStyle="1" w:styleId="af4">
    <w:name w:val="Обычный (веб) Знак"/>
    <w:link w:val="af3"/>
    <w:uiPriority w:val="99"/>
    <w:rsid w:val="00F46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1"/>
    <w:unhideWhenUsed/>
    <w:rsid w:val="00F465AA"/>
    <w:rPr>
      <w:color w:val="0563C1" w:themeColor="hyperlink"/>
      <w:u w:val="single"/>
    </w:rPr>
  </w:style>
  <w:style w:type="character" w:customStyle="1" w:styleId="c1">
    <w:name w:val="c1"/>
    <w:qFormat/>
    <w:rsid w:val="00F465AA"/>
  </w:style>
  <w:style w:type="character" w:customStyle="1" w:styleId="c2">
    <w:name w:val="c2"/>
    <w:qFormat/>
    <w:rsid w:val="00F465AA"/>
  </w:style>
  <w:style w:type="paragraph" w:customStyle="1" w:styleId="Standard">
    <w:name w:val="Standard"/>
    <w:rsid w:val="00F465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465AA"/>
    <w:pPr>
      <w:spacing w:after="120"/>
    </w:pPr>
  </w:style>
  <w:style w:type="paragraph" w:customStyle="1" w:styleId="CharAttribute318">
    <w:name w:val="CharAttribute318"/>
    <w:rsid w:val="00F465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3">
    <w:name w:val="Абзац списка1"/>
    <w:basedOn w:val="a0"/>
    <w:link w:val="ListParagraphChar"/>
    <w:uiPriority w:val="34"/>
    <w:qFormat/>
    <w:rsid w:val="00DC2A2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ListParagraphChar">
    <w:name w:val="List Paragraph Char"/>
    <w:link w:val="13"/>
    <w:uiPriority w:val="34"/>
    <w:locked/>
    <w:rsid w:val="00DC2A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um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el.cultreg.ru/live/muse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for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109C-7EE9-44EF-8129-F7055AD4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11064</TotalTime>
  <Pages>57</Pages>
  <Words>19978</Words>
  <Characters>113875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2023-09-22T06:54:00Z</cp:lastPrinted>
  <dcterms:created xsi:type="dcterms:W3CDTF">2021-08-22T14:51:00Z</dcterms:created>
  <dcterms:modified xsi:type="dcterms:W3CDTF">2023-09-22T07:07:00Z</dcterms:modified>
</cp:coreProperties>
</file>